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363"/>
      </w:tblGrid>
      <w:tr w:rsidR="005B0A0D" w:rsidRPr="00DE68A0" w14:paraId="159A0C82" w14:textId="77777777" w:rsidTr="00E35423">
        <w:trPr>
          <w:trHeight w:val="284"/>
          <w:jc w:val="center"/>
        </w:trPr>
        <w:tc>
          <w:tcPr>
            <w:tcW w:w="9639" w:type="dxa"/>
            <w:gridSpan w:val="2"/>
            <w:tcBorders>
              <w:bottom w:val="single" w:sz="24" w:space="0" w:color="auto"/>
            </w:tcBorders>
            <w:shd w:val="clear" w:color="auto" w:fill="auto"/>
            <w:vAlign w:val="center"/>
          </w:tcPr>
          <w:bookmarkStart w:id="0" w:name="_Hlk112977455"/>
          <w:bookmarkEnd w:id="0"/>
          <w:p w14:paraId="1BF4B395" w14:textId="4CA94F5C" w:rsidR="005B0A0D" w:rsidRPr="00DE68A0" w:rsidRDefault="005218E4" w:rsidP="00DE68A0">
            <w:pPr>
              <w:jc w:val="center"/>
              <w:rPr>
                <w:rFonts w:asciiTheme="majorBidi" w:hAnsiTheme="majorBidi" w:cstheme="majorBidi"/>
              </w:rPr>
            </w:pPr>
            <w:r w:rsidRPr="00DE68A0">
              <w:rPr>
                <w:rFonts w:asciiTheme="majorBidi" w:hAnsiTheme="majorBidi" w:cstheme="majorBidi"/>
              </w:rPr>
              <w:fldChar w:fldCharType="begin"/>
            </w:r>
            <w:r w:rsidRPr="00DE68A0">
              <w:rPr>
                <w:rFonts w:asciiTheme="majorBidi" w:hAnsiTheme="majorBidi" w:cstheme="majorBidi"/>
              </w:rPr>
              <w:instrText xml:space="preserve"> HYPERLINK "https://ejournal3.undip.ac.id/index.php/naval" </w:instrText>
            </w:r>
            <w:r w:rsidRPr="00DE68A0">
              <w:rPr>
                <w:rFonts w:asciiTheme="majorBidi" w:hAnsiTheme="majorBidi" w:cstheme="majorBidi"/>
              </w:rPr>
            </w:r>
            <w:r w:rsidRPr="00DE68A0">
              <w:rPr>
                <w:rFonts w:asciiTheme="majorBidi" w:hAnsiTheme="majorBidi" w:cstheme="majorBidi"/>
              </w:rPr>
              <w:fldChar w:fldCharType="separate"/>
            </w:r>
            <w:r w:rsidR="00E35423" w:rsidRPr="00DE68A0">
              <w:rPr>
                <w:rFonts w:asciiTheme="majorBidi" w:hAnsiTheme="majorBidi" w:cstheme="majorBidi"/>
              </w:rPr>
              <w:t>https://ejournal3.undip.ac.id/index.php/naval</w:t>
            </w:r>
            <w:r w:rsidRPr="00DE68A0">
              <w:rPr>
                <w:rFonts w:asciiTheme="majorBidi" w:hAnsiTheme="majorBidi" w:cstheme="majorBidi"/>
              </w:rPr>
              <w:fldChar w:fldCharType="end"/>
            </w:r>
          </w:p>
        </w:tc>
      </w:tr>
      <w:tr w:rsidR="005B0A0D" w:rsidRPr="00DE68A0" w14:paraId="5CDFFD1E" w14:textId="77777777" w:rsidTr="00E35423">
        <w:trPr>
          <w:trHeight w:val="1562"/>
          <w:jc w:val="center"/>
        </w:trPr>
        <w:tc>
          <w:tcPr>
            <w:tcW w:w="1276" w:type="dxa"/>
            <w:tcBorders>
              <w:top w:val="single" w:sz="24" w:space="0" w:color="auto"/>
              <w:bottom w:val="single" w:sz="24" w:space="0" w:color="auto"/>
            </w:tcBorders>
            <w:shd w:val="clear" w:color="auto" w:fill="auto"/>
            <w:vAlign w:val="center"/>
          </w:tcPr>
          <w:p w14:paraId="51DEA59A" w14:textId="77777777" w:rsidR="005B0A0D" w:rsidRPr="00DE68A0" w:rsidRDefault="005B0A0D" w:rsidP="00FC6AB4">
            <w:pPr>
              <w:pStyle w:val="Header"/>
              <w:jc w:val="center"/>
              <w:rPr>
                <w:rFonts w:asciiTheme="majorBidi" w:hAnsiTheme="majorBidi" w:cstheme="majorBidi"/>
              </w:rPr>
            </w:pPr>
            <w:r w:rsidRPr="00DE68A0">
              <w:rPr>
                <w:rFonts w:asciiTheme="majorBidi" w:hAnsiTheme="majorBidi" w:cstheme="majorBidi"/>
                <w:noProof/>
                <w:lang w:val="en-US"/>
              </w:rPr>
              <w:drawing>
                <wp:inline distT="0" distB="0" distL="0" distR="0" wp14:anchorId="2CD0A0CF" wp14:editId="5AB5ED5B">
                  <wp:extent cx="681990" cy="815340"/>
                  <wp:effectExtent l="0" t="0" r="3810" b="3810"/>
                  <wp:docPr id="8" name="Picture 1" descr="logoun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d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990" cy="815340"/>
                          </a:xfrm>
                          <a:prstGeom prst="rect">
                            <a:avLst/>
                          </a:prstGeom>
                          <a:noFill/>
                          <a:ln w="9525">
                            <a:noFill/>
                            <a:miter lim="800000"/>
                            <a:headEnd/>
                            <a:tailEnd/>
                          </a:ln>
                        </pic:spPr>
                      </pic:pic>
                    </a:graphicData>
                  </a:graphic>
                </wp:inline>
              </w:drawing>
            </w:r>
          </w:p>
          <w:p w14:paraId="6583DEA2" w14:textId="77777777" w:rsidR="005B0A0D" w:rsidRPr="00DE68A0" w:rsidRDefault="005B0A0D" w:rsidP="00FC6AB4">
            <w:pPr>
              <w:pStyle w:val="Header"/>
              <w:jc w:val="center"/>
              <w:rPr>
                <w:rFonts w:asciiTheme="majorBidi" w:hAnsiTheme="majorBidi" w:cstheme="majorBidi"/>
              </w:rPr>
            </w:pPr>
            <w:r w:rsidRPr="00DE68A0">
              <w:rPr>
                <w:rFonts w:asciiTheme="majorBidi" w:hAnsiTheme="majorBidi" w:cstheme="majorBidi"/>
              </w:rPr>
              <w:t>ISSN 2338-0322</w:t>
            </w:r>
          </w:p>
        </w:tc>
        <w:tc>
          <w:tcPr>
            <w:tcW w:w="8363" w:type="dxa"/>
            <w:tcBorders>
              <w:top w:val="single" w:sz="24" w:space="0" w:color="auto"/>
              <w:bottom w:val="single" w:sz="24" w:space="0" w:color="auto"/>
            </w:tcBorders>
            <w:shd w:val="clear" w:color="auto" w:fill="auto"/>
            <w:vAlign w:val="center"/>
          </w:tcPr>
          <w:p w14:paraId="0F00D6F4" w14:textId="77777777" w:rsidR="005B0A0D" w:rsidRPr="00DE68A0" w:rsidRDefault="005B0A0D" w:rsidP="00FC6AB4">
            <w:pPr>
              <w:ind w:left="-108"/>
              <w:jc w:val="center"/>
              <w:rPr>
                <w:rFonts w:asciiTheme="majorBidi" w:hAnsiTheme="majorBidi" w:cstheme="majorBidi"/>
                <w:b/>
                <w:bCs/>
                <w:sz w:val="48"/>
                <w:szCs w:val="48"/>
              </w:rPr>
            </w:pPr>
            <w:r w:rsidRPr="00DE68A0">
              <w:rPr>
                <w:rFonts w:asciiTheme="majorBidi" w:hAnsiTheme="majorBidi" w:cstheme="majorBidi"/>
                <w:b/>
                <w:bCs/>
                <w:sz w:val="48"/>
                <w:szCs w:val="48"/>
              </w:rPr>
              <w:t>JURNAL TEKNIK PERKAPALAN</w:t>
            </w:r>
          </w:p>
          <w:p w14:paraId="2E4309E9" w14:textId="77777777" w:rsidR="005B0A0D" w:rsidRPr="00DE68A0" w:rsidRDefault="005B0A0D" w:rsidP="00FC6AB4">
            <w:pPr>
              <w:ind w:left="-108"/>
              <w:jc w:val="center"/>
              <w:rPr>
                <w:rFonts w:asciiTheme="majorBidi" w:hAnsiTheme="majorBidi" w:cstheme="majorBidi"/>
              </w:rPr>
            </w:pPr>
            <w:r w:rsidRPr="00DE68A0">
              <w:rPr>
                <w:rFonts w:asciiTheme="majorBidi" w:hAnsiTheme="majorBidi" w:cstheme="majorBidi"/>
              </w:rPr>
              <w:t>Jurnal Hasil Karya Ilmiah Lulusan S1 Teknik Perkapalan Universitas Diponegoro</w:t>
            </w:r>
          </w:p>
        </w:tc>
      </w:tr>
      <w:tr w:rsidR="005B0A0D" w:rsidRPr="00DE68A0" w14:paraId="11CDCBC8" w14:textId="77777777" w:rsidTr="00E35423">
        <w:trPr>
          <w:trHeight w:val="1562"/>
          <w:jc w:val="center"/>
        </w:trPr>
        <w:tc>
          <w:tcPr>
            <w:tcW w:w="9639" w:type="dxa"/>
            <w:gridSpan w:val="2"/>
            <w:tcBorders>
              <w:top w:val="single" w:sz="24" w:space="0" w:color="auto"/>
              <w:bottom w:val="single" w:sz="4" w:space="0" w:color="auto"/>
            </w:tcBorders>
            <w:shd w:val="clear" w:color="auto" w:fill="auto"/>
            <w:vAlign w:val="center"/>
          </w:tcPr>
          <w:p w14:paraId="17FE610F" w14:textId="77777777" w:rsidR="005B0A0D" w:rsidRPr="00DE68A0" w:rsidRDefault="005B0A0D" w:rsidP="005B0A0D">
            <w:pPr>
              <w:autoSpaceDE w:val="0"/>
              <w:autoSpaceDN w:val="0"/>
              <w:adjustRightInd w:val="0"/>
              <w:jc w:val="center"/>
              <w:rPr>
                <w:rFonts w:asciiTheme="majorBidi" w:eastAsia="Calibri" w:hAnsiTheme="majorBidi" w:cstheme="majorBidi"/>
              </w:rPr>
            </w:pPr>
          </w:p>
          <w:p w14:paraId="210E8CCD" w14:textId="463C5762" w:rsidR="00B1340D" w:rsidRPr="00DE68A0" w:rsidRDefault="00C80D2C" w:rsidP="00B1340D">
            <w:pPr>
              <w:spacing w:line="360" w:lineRule="auto"/>
              <w:ind w:left="866" w:right="1167" w:hanging="161"/>
              <w:jc w:val="center"/>
              <w:rPr>
                <w:rFonts w:asciiTheme="majorBidi" w:eastAsia="Calibri" w:hAnsiTheme="majorBidi" w:cstheme="majorBidi"/>
                <w:b/>
                <w:bCs/>
                <w:lang w:val="en-ID"/>
              </w:rPr>
            </w:pPr>
            <w:bookmarkStart w:id="1" w:name="_Hlk123539774"/>
            <w:proofErr w:type="spellStart"/>
            <w:r w:rsidRPr="00DE68A0">
              <w:rPr>
                <w:rFonts w:asciiTheme="majorBidi" w:hAnsiTheme="majorBidi" w:cstheme="majorBidi"/>
                <w:b/>
                <w:sz w:val="32"/>
                <w:szCs w:val="32"/>
                <w:lang w:val="en-US"/>
              </w:rPr>
              <w:t>Optimalisasi</w:t>
            </w:r>
            <w:proofErr w:type="spellEnd"/>
            <w:r w:rsidRPr="00DE68A0">
              <w:rPr>
                <w:rFonts w:asciiTheme="majorBidi" w:hAnsiTheme="majorBidi" w:cstheme="majorBidi"/>
                <w:b/>
                <w:sz w:val="32"/>
                <w:szCs w:val="32"/>
                <w:lang w:val="en-US"/>
              </w:rPr>
              <w:t xml:space="preserve"> </w:t>
            </w:r>
            <w:proofErr w:type="spellStart"/>
            <w:r w:rsidRPr="00DE68A0">
              <w:rPr>
                <w:rFonts w:asciiTheme="majorBidi" w:hAnsiTheme="majorBidi" w:cstheme="majorBidi"/>
                <w:b/>
                <w:sz w:val="32"/>
                <w:szCs w:val="32"/>
                <w:lang w:val="en-US"/>
              </w:rPr>
              <w:t>Penjadwalan</w:t>
            </w:r>
            <w:proofErr w:type="spellEnd"/>
            <w:r w:rsidRPr="00DE68A0">
              <w:rPr>
                <w:rFonts w:asciiTheme="majorBidi" w:hAnsiTheme="majorBidi" w:cstheme="majorBidi"/>
                <w:b/>
                <w:sz w:val="32"/>
                <w:szCs w:val="32"/>
                <w:lang w:val="en-US"/>
              </w:rPr>
              <w:t xml:space="preserve"> </w:t>
            </w:r>
            <w:proofErr w:type="spellStart"/>
            <w:r w:rsidRPr="00DE68A0">
              <w:rPr>
                <w:rFonts w:asciiTheme="majorBidi" w:hAnsiTheme="majorBidi" w:cstheme="majorBidi"/>
                <w:b/>
                <w:sz w:val="32"/>
                <w:szCs w:val="32"/>
                <w:lang w:val="en-US"/>
              </w:rPr>
              <w:t>Ulang</w:t>
            </w:r>
            <w:proofErr w:type="spellEnd"/>
            <w:r w:rsidRPr="00DE68A0">
              <w:rPr>
                <w:rFonts w:asciiTheme="majorBidi" w:hAnsiTheme="majorBidi" w:cstheme="majorBidi"/>
                <w:b/>
                <w:i/>
                <w:sz w:val="32"/>
                <w:szCs w:val="32"/>
              </w:rPr>
              <w:t xml:space="preserve"> </w:t>
            </w:r>
            <w:proofErr w:type="spellStart"/>
            <w:r w:rsidRPr="00DE68A0">
              <w:rPr>
                <w:rFonts w:asciiTheme="majorBidi" w:hAnsiTheme="majorBidi" w:cstheme="majorBidi"/>
                <w:b/>
                <w:sz w:val="32"/>
                <w:szCs w:val="32"/>
                <w:lang w:val="en-US"/>
              </w:rPr>
              <w:t>Perbaikan</w:t>
            </w:r>
            <w:proofErr w:type="spellEnd"/>
            <w:r w:rsidRPr="00DE68A0">
              <w:rPr>
                <w:rFonts w:asciiTheme="majorBidi" w:hAnsiTheme="majorBidi" w:cstheme="majorBidi"/>
                <w:b/>
                <w:sz w:val="32"/>
                <w:szCs w:val="32"/>
                <w:lang w:val="en-US"/>
              </w:rPr>
              <w:t xml:space="preserve"> </w:t>
            </w:r>
            <w:r w:rsidRPr="00DE68A0">
              <w:rPr>
                <w:rFonts w:asciiTheme="majorBidi" w:hAnsiTheme="majorBidi" w:cstheme="majorBidi"/>
                <w:b/>
                <w:sz w:val="32"/>
                <w:szCs w:val="32"/>
              </w:rPr>
              <w:t>Kapal</w:t>
            </w:r>
            <w:r w:rsidRPr="00DE68A0">
              <w:rPr>
                <w:rFonts w:asciiTheme="majorBidi" w:hAnsiTheme="majorBidi" w:cstheme="majorBidi"/>
                <w:b/>
                <w:sz w:val="32"/>
                <w:szCs w:val="32"/>
                <w:lang w:val="en-US"/>
              </w:rPr>
              <w:t xml:space="preserve"> </w:t>
            </w:r>
            <w:proofErr w:type="spellStart"/>
            <w:r w:rsidRPr="00DE68A0">
              <w:rPr>
                <w:rFonts w:asciiTheme="majorBidi" w:hAnsiTheme="majorBidi" w:cstheme="majorBidi"/>
                <w:b/>
                <w:sz w:val="32"/>
                <w:szCs w:val="32"/>
                <w:lang w:val="en-US"/>
              </w:rPr>
              <w:t>Hiu</w:t>
            </w:r>
            <w:proofErr w:type="spellEnd"/>
            <w:r w:rsidRPr="00DE68A0">
              <w:rPr>
                <w:rFonts w:asciiTheme="majorBidi" w:hAnsiTheme="majorBidi" w:cstheme="majorBidi"/>
                <w:b/>
                <w:sz w:val="32"/>
                <w:szCs w:val="32"/>
                <w:lang w:val="en-US"/>
              </w:rPr>
              <w:t xml:space="preserve"> Macan </w:t>
            </w:r>
            <w:proofErr w:type="spellStart"/>
            <w:r w:rsidRPr="00DE68A0">
              <w:rPr>
                <w:rFonts w:asciiTheme="majorBidi" w:hAnsiTheme="majorBidi" w:cstheme="majorBidi"/>
                <w:b/>
                <w:sz w:val="32"/>
                <w:szCs w:val="32"/>
                <w:lang w:val="en-US"/>
              </w:rPr>
              <w:t>Tutul</w:t>
            </w:r>
            <w:proofErr w:type="spellEnd"/>
            <w:r w:rsidRPr="00DE68A0">
              <w:rPr>
                <w:rFonts w:asciiTheme="majorBidi" w:hAnsiTheme="majorBidi" w:cstheme="majorBidi"/>
                <w:b/>
                <w:sz w:val="32"/>
                <w:szCs w:val="32"/>
                <w:lang w:val="en-US"/>
              </w:rPr>
              <w:t xml:space="preserve"> 02 </w:t>
            </w:r>
            <w:r w:rsidR="00450C59" w:rsidRPr="00DE68A0">
              <w:rPr>
                <w:rFonts w:asciiTheme="majorBidi" w:hAnsiTheme="majorBidi" w:cstheme="majorBidi"/>
                <w:b/>
                <w:sz w:val="32"/>
                <w:szCs w:val="32"/>
                <w:lang w:val="en-US"/>
              </w:rPr>
              <w:t>d</w:t>
            </w:r>
            <w:r w:rsidRPr="00DE68A0">
              <w:rPr>
                <w:rFonts w:asciiTheme="majorBidi" w:hAnsiTheme="majorBidi" w:cstheme="majorBidi"/>
                <w:b/>
                <w:sz w:val="32"/>
                <w:szCs w:val="32"/>
              </w:rPr>
              <w:t>engan</w:t>
            </w:r>
            <w:r w:rsidRPr="00DE68A0">
              <w:rPr>
                <w:rFonts w:asciiTheme="majorBidi" w:hAnsiTheme="majorBidi" w:cstheme="majorBidi"/>
                <w:b/>
                <w:spacing w:val="-1"/>
                <w:sz w:val="32"/>
                <w:szCs w:val="32"/>
              </w:rPr>
              <w:t xml:space="preserve"> </w:t>
            </w:r>
            <w:r w:rsidRPr="00DE68A0">
              <w:rPr>
                <w:rFonts w:asciiTheme="majorBidi" w:hAnsiTheme="majorBidi" w:cstheme="majorBidi"/>
                <w:b/>
                <w:sz w:val="32"/>
                <w:szCs w:val="32"/>
              </w:rPr>
              <w:t>Menggunakan</w:t>
            </w:r>
            <w:r w:rsidRPr="00DE68A0">
              <w:rPr>
                <w:rFonts w:asciiTheme="majorBidi" w:hAnsiTheme="majorBidi" w:cstheme="majorBidi"/>
                <w:b/>
                <w:spacing w:val="3"/>
                <w:sz w:val="32"/>
                <w:szCs w:val="32"/>
              </w:rPr>
              <w:t xml:space="preserve"> </w:t>
            </w:r>
            <w:proofErr w:type="spellStart"/>
            <w:r w:rsidRPr="00DE68A0">
              <w:rPr>
                <w:rFonts w:asciiTheme="majorBidi" w:hAnsiTheme="majorBidi" w:cstheme="majorBidi"/>
                <w:b/>
                <w:sz w:val="32"/>
                <w:szCs w:val="32"/>
                <w:lang w:val="en-US"/>
              </w:rPr>
              <w:t>Metode</w:t>
            </w:r>
            <w:proofErr w:type="spellEnd"/>
            <w:r w:rsidRPr="00DE68A0">
              <w:rPr>
                <w:rFonts w:asciiTheme="majorBidi" w:hAnsiTheme="majorBidi" w:cstheme="majorBidi"/>
                <w:b/>
                <w:sz w:val="32"/>
                <w:szCs w:val="32"/>
                <w:lang w:val="en-US"/>
              </w:rPr>
              <w:t xml:space="preserve"> CPM</w:t>
            </w:r>
            <w:r w:rsidRPr="00DE68A0">
              <w:rPr>
                <w:rFonts w:asciiTheme="majorBidi" w:hAnsiTheme="majorBidi" w:cstheme="majorBidi"/>
                <w:b/>
                <w:i/>
                <w:sz w:val="32"/>
                <w:szCs w:val="32"/>
                <w:lang w:val="en-US"/>
              </w:rPr>
              <w:t xml:space="preserve"> </w:t>
            </w:r>
            <w:r w:rsidR="00901AE0" w:rsidRPr="00DE68A0">
              <w:rPr>
                <w:rFonts w:asciiTheme="majorBidi" w:eastAsia="Calibri" w:hAnsiTheme="majorBidi" w:cstheme="majorBidi"/>
                <w:b/>
                <w:bCs/>
                <w:lang w:val="en-ID"/>
              </w:rPr>
              <w:t xml:space="preserve"> </w:t>
            </w:r>
          </w:p>
          <w:bookmarkEnd w:id="1"/>
          <w:p w14:paraId="7F71C28C" w14:textId="77777777" w:rsidR="00C80D2C" w:rsidRPr="00DE68A0" w:rsidRDefault="00C80D2C" w:rsidP="00C80D2C">
            <w:pPr>
              <w:autoSpaceDE w:val="0"/>
              <w:autoSpaceDN w:val="0"/>
              <w:adjustRightInd w:val="0"/>
              <w:jc w:val="center"/>
              <w:rPr>
                <w:rFonts w:asciiTheme="majorBidi" w:eastAsia="Calibri" w:hAnsiTheme="majorBidi" w:cstheme="majorBidi"/>
                <w:i/>
                <w:iCs/>
              </w:rPr>
            </w:pPr>
            <w:r w:rsidRPr="00DE68A0">
              <w:rPr>
                <w:rFonts w:asciiTheme="majorBidi" w:eastAsia="Calibri" w:hAnsiTheme="majorBidi" w:cstheme="majorBidi"/>
                <w:i/>
                <w:iCs/>
                <w:lang w:val="en-US"/>
              </w:rPr>
              <w:t xml:space="preserve">Iqbal Fuady </w:t>
            </w:r>
            <w:proofErr w:type="spellStart"/>
            <w:r w:rsidRPr="00DE68A0">
              <w:rPr>
                <w:rFonts w:asciiTheme="majorBidi" w:eastAsia="Calibri" w:hAnsiTheme="majorBidi" w:cstheme="majorBidi"/>
                <w:i/>
                <w:iCs/>
                <w:lang w:val="en-US"/>
              </w:rPr>
              <w:t>Zanri</w:t>
            </w:r>
            <w:proofErr w:type="spellEnd"/>
            <w:r w:rsidRPr="00DE68A0">
              <w:rPr>
                <w:rFonts w:asciiTheme="majorBidi" w:eastAsia="Calibri" w:hAnsiTheme="majorBidi" w:cstheme="majorBidi"/>
                <w:i/>
                <w:iCs/>
              </w:rPr>
              <w:t xml:space="preserve"> </w:t>
            </w:r>
            <w:r w:rsidRPr="00DE68A0">
              <w:rPr>
                <w:rFonts w:asciiTheme="majorBidi" w:eastAsia="Calibri" w:hAnsiTheme="majorBidi" w:cstheme="majorBidi"/>
                <w:i/>
                <w:iCs/>
                <w:vertAlign w:val="superscript"/>
              </w:rPr>
              <w:t>1)*)</w:t>
            </w:r>
            <w:r w:rsidRPr="00DE68A0">
              <w:rPr>
                <w:rFonts w:asciiTheme="majorBidi" w:eastAsia="Calibri" w:hAnsiTheme="majorBidi" w:cstheme="majorBidi"/>
                <w:i/>
                <w:iCs/>
              </w:rPr>
              <w:t>, Ari Wibawa Budi S</w:t>
            </w:r>
            <w:proofErr w:type="spellStart"/>
            <w:r w:rsidRPr="00DE68A0">
              <w:rPr>
                <w:rFonts w:asciiTheme="majorBidi" w:eastAsia="Calibri" w:hAnsiTheme="majorBidi" w:cstheme="majorBidi"/>
                <w:i/>
                <w:iCs/>
                <w:lang w:val="en-US"/>
              </w:rPr>
              <w:t>antosa</w:t>
            </w:r>
            <w:proofErr w:type="spellEnd"/>
            <w:r w:rsidRPr="00DE68A0">
              <w:rPr>
                <w:rFonts w:asciiTheme="majorBidi" w:eastAsia="Calibri" w:hAnsiTheme="majorBidi" w:cstheme="majorBidi"/>
                <w:i/>
                <w:iCs/>
                <w:lang w:val="en-US"/>
              </w:rPr>
              <w:t xml:space="preserve"> </w:t>
            </w:r>
            <w:r w:rsidRPr="00DE68A0">
              <w:rPr>
                <w:rFonts w:asciiTheme="majorBidi" w:eastAsia="Calibri" w:hAnsiTheme="majorBidi" w:cstheme="majorBidi"/>
                <w:i/>
                <w:iCs/>
                <w:vertAlign w:val="superscript"/>
              </w:rPr>
              <w:t>1</w:t>
            </w:r>
            <w:r w:rsidRPr="00DE68A0">
              <w:rPr>
                <w:rFonts w:asciiTheme="majorBidi" w:eastAsia="Calibri" w:hAnsiTheme="majorBidi" w:cstheme="majorBidi"/>
                <w:i/>
                <w:iCs/>
                <w:vertAlign w:val="superscript"/>
                <w:lang w:val="en-US"/>
              </w:rPr>
              <w:t>)</w:t>
            </w:r>
            <w:r w:rsidRPr="00DE68A0">
              <w:rPr>
                <w:rFonts w:asciiTheme="majorBidi" w:eastAsia="Calibri" w:hAnsiTheme="majorBidi" w:cstheme="majorBidi"/>
                <w:i/>
                <w:iCs/>
              </w:rPr>
              <w:t>, Imam Pujo Mulyatn</w:t>
            </w:r>
            <w:r w:rsidRPr="00DE68A0">
              <w:rPr>
                <w:rFonts w:asciiTheme="majorBidi" w:eastAsia="Calibri" w:hAnsiTheme="majorBidi" w:cstheme="majorBidi"/>
                <w:i/>
                <w:iCs/>
                <w:lang w:val="en-US"/>
              </w:rPr>
              <w:t>o</w:t>
            </w:r>
            <w:r w:rsidRPr="00DE68A0">
              <w:rPr>
                <w:rFonts w:asciiTheme="majorBidi" w:eastAsia="Calibri" w:hAnsiTheme="majorBidi" w:cstheme="majorBidi"/>
                <w:i/>
                <w:iCs/>
                <w:vertAlign w:val="superscript"/>
                <w:lang w:val="en-US"/>
              </w:rPr>
              <w:t>1</w:t>
            </w:r>
            <w:r w:rsidRPr="00DE68A0">
              <w:rPr>
                <w:rFonts w:asciiTheme="majorBidi" w:eastAsia="Calibri" w:hAnsiTheme="majorBidi" w:cstheme="majorBidi"/>
                <w:i/>
                <w:iCs/>
                <w:vertAlign w:val="superscript"/>
              </w:rPr>
              <w:t>)</w:t>
            </w:r>
          </w:p>
          <w:p w14:paraId="4A4165C7" w14:textId="77777777" w:rsidR="00C80D2C" w:rsidRPr="00DE68A0" w:rsidRDefault="00C80D2C" w:rsidP="00C80D2C">
            <w:pPr>
              <w:autoSpaceDE w:val="0"/>
              <w:autoSpaceDN w:val="0"/>
              <w:adjustRightInd w:val="0"/>
              <w:jc w:val="center"/>
              <w:rPr>
                <w:rFonts w:asciiTheme="majorBidi" w:hAnsiTheme="majorBidi" w:cstheme="majorBidi"/>
                <w:i/>
                <w:iCs/>
              </w:rPr>
            </w:pPr>
            <w:r w:rsidRPr="00DE68A0">
              <w:rPr>
                <w:rFonts w:asciiTheme="majorBidi" w:hAnsiTheme="majorBidi" w:cstheme="majorBidi"/>
                <w:i/>
                <w:iCs/>
              </w:rPr>
              <w:t>Laboratorium Kapal-Kapal Kecil dan Perikanan</w:t>
            </w:r>
          </w:p>
          <w:p w14:paraId="49EA52F1" w14:textId="77777777" w:rsidR="00C80D2C" w:rsidRPr="00DE68A0" w:rsidRDefault="00C80D2C" w:rsidP="00C80D2C">
            <w:pPr>
              <w:autoSpaceDE w:val="0"/>
              <w:autoSpaceDN w:val="0"/>
              <w:adjustRightInd w:val="0"/>
              <w:jc w:val="center"/>
              <w:rPr>
                <w:rFonts w:asciiTheme="majorBidi" w:hAnsiTheme="majorBidi" w:cstheme="majorBidi"/>
                <w:i/>
                <w:iCs/>
              </w:rPr>
            </w:pPr>
            <w:r w:rsidRPr="00DE68A0">
              <w:rPr>
                <w:rFonts w:asciiTheme="majorBidi" w:hAnsiTheme="majorBidi" w:cstheme="majorBidi"/>
                <w:i/>
                <w:iCs/>
              </w:rPr>
              <w:t>Departemen Teknik Perkapalan, Fakultas Teknik, Universitas Diponegoro</w:t>
            </w:r>
          </w:p>
          <w:p w14:paraId="3D7CC49D" w14:textId="77777777" w:rsidR="00C80D2C" w:rsidRPr="00DE68A0" w:rsidRDefault="00C80D2C" w:rsidP="00C80D2C">
            <w:pPr>
              <w:autoSpaceDE w:val="0"/>
              <w:autoSpaceDN w:val="0"/>
              <w:adjustRightInd w:val="0"/>
              <w:jc w:val="center"/>
              <w:rPr>
                <w:rFonts w:asciiTheme="majorBidi" w:hAnsiTheme="majorBidi" w:cstheme="majorBidi"/>
                <w:i/>
                <w:iCs/>
              </w:rPr>
            </w:pPr>
            <w:r w:rsidRPr="00DE68A0">
              <w:rPr>
                <w:rFonts w:asciiTheme="majorBidi" w:hAnsiTheme="majorBidi" w:cstheme="majorBidi"/>
                <w:i/>
                <w:iCs/>
              </w:rPr>
              <w:t xml:space="preserve"> Jl. Prof. Soedarto, SH, Kampus Undip Tembalang, Semarang, Indonesia 50275</w:t>
            </w:r>
          </w:p>
          <w:p w14:paraId="7B2D3EC3" w14:textId="212AAFE6" w:rsidR="005B0A0D" w:rsidRPr="00DE68A0" w:rsidRDefault="00C80D2C" w:rsidP="00C80D2C">
            <w:pPr>
              <w:autoSpaceDE w:val="0"/>
              <w:autoSpaceDN w:val="0"/>
              <w:adjustRightInd w:val="0"/>
              <w:jc w:val="center"/>
              <w:rPr>
                <w:rFonts w:asciiTheme="majorBidi" w:eastAsia="Calibri" w:hAnsiTheme="majorBidi" w:cstheme="majorBidi"/>
              </w:rPr>
            </w:pPr>
            <w:r w:rsidRPr="00DE68A0">
              <w:rPr>
                <w:rFonts w:asciiTheme="majorBidi" w:eastAsia="Calibri" w:hAnsiTheme="majorBidi" w:cstheme="majorBidi"/>
                <w:i/>
                <w:iCs/>
              </w:rPr>
              <w:t xml:space="preserve">*)e-mail  : </w:t>
            </w:r>
            <w:proofErr w:type="spellStart"/>
            <w:r w:rsidR="00313942">
              <w:rPr>
                <w:rFonts w:asciiTheme="majorBidi" w:eastAsia="Calibri" w:hAnsiTheme="majorBidi" w:cstheme="majorBidi"/>
                <w:i/>
                <w:iCs/>
                <w:lang w:val="en-ID"/>
              </w:rPr>
              <w:t>iqbal</w:t>
            </w:r>
            <w:proofErr w:type="spellEnd"/>
            <w:r w:rsidR="00313942">
              <w:rPr>
                <w:rFonts w:asciiTheme="majorBidi" w:eastAsia="Calibri" w:hAnsiTheme="majorBidi" w:cstheme="majorBidi"/>
                <w:i/>
                <w:iCs/>
                <w:lang w:val="en-US"/>
              </w:rPr>
              <w:t>fuadyzanri@students.undip.ac.id</w:t>
            </w:r>
            <w:r w:rsidRPr="00DE68A0">
              <w:rPr>
                <w:rFonts w:asciiTheme="majorBidi" w:eastAsia="Calibri" w:hAnsiTheme="majorBidi" w:cstheme="majorBidi"/>
                <w:i/>
                <w:iCs/>
                <w:lang w:val="en-US"/>
              </w:rPr>
              <w:t>,</w:t>
            </w:r>
            <w:r w:rsidR="00313942">
              <w:rPr>
                <w:rStyle w:val="Hyperlink"/>
                <w:rFonts w:asciiTheme="majorBidi" w:eastAsia="Calibri" w:hAnsiTheme="majorBidi" w:cstheme="majorBidi"/>
                <w:i/>
                <w:color w:val="auto"/>
                <w:u w:val="none"/>
                <w:lang w:val="en-US"/>
              </w:rPr>
              <w:t xml:space="preserve"> </w:t>
            </w:r>
            <w:r w:rsidRPr="00DE68A0">
              <w:rPr>
                <w:rStyle w:val="Hyperlink"/>
                <w:rFonts w:asciiTheme="majorBidi" w:eastAsia="Calibri" w:hAnsiTheme="majorBidi" w:cstheme="majorBidi"/>
                <w:i/>
                <w:color w:val="auto"/>
                <w:u w:val="none"/>
                <w:lang w:val="en-US"/>
              </w:rPr>
              <w:t xml:space="preserve">arikapal75@gmail.com, </w:t>
            </w:r>
            <w:hyperlink r:id="rId9" w:history="1">
              <w:r w:rsidRPr="00DE68A0">
                <w:rPr>
                  <w:rStyle w:val="Hyperlink"/>
                  <w:rFonts w:asciiTheme="majorBidi" w:eastAsia="Calibri" w:hAnsiTheme="majorBidi" w:cstheme="majorBidi"/>
                  <w:i/>
                  <w:color w:val="auto"/>
                  <w:u w:val="none"/>
                  <w:lang w:val="en-US"/>
                </w:rPr>
                <w:t>pujomulyatno2@gmail.com</w:t>
              </w:r>
            </w:hyperlink>
          </w:p>
        </w:tc>
      </w:tr>
    </w:tbl>
    <w:p w14:paraId="1F0F84C3" w14:textId="77777777" w:rsidR="00134973" w:rsidRPr="00DE68A0" w:rsidRDefault="00134973" w:rsidP="00635CBD">
      <w:pPr>
        <w:spacing w:after="0" w:line="240" w:lineRule="auto"/>
        <w:jc w:val="center"/>
        <w:rPr>
          <w:rFonts w:asciiTheme="majorBidi" w:hAnsiTheme="majorBidi" w:cstheme="majorBidi"/>
        </w:rPr>
      </w:pPr>
    </w:p>
    <w:p w14:paraId="3164DCCC" w14:textId="77777777" w:rsidR="00F356F5" w:rsidRPr="00DE68A0" w:rsidRDefault="008D0AEE" w:rsidP="00635CBD">
      <w:pPr>
        <w:spacing w:after="0" w:line="240" w:lineRule="auto"/>
        <w:jc w:val="center"/>
        <w:rPr>
          <w:rFonts w:asciiTheme="majorBidi" w:hAnsiTheme="majorBidi" w:cstheme="majorBidi"/>
        </w:rPr>
      </w:pPr>
      <w:r w:rsidRPr="00DE68A0">
        <w:rPr>
          <w:rFonts w:asciiTheme="majorBidi" w:hAnsiTheme="majorBidi" w:cstheme="majorBidi"/>
        </w:rPr>
        <w:t>Abstrak</w:t>
      </w:r>
    </w:p>
    <w:p w14:paraId="30252BA7" w14:textId="6E40782D" w:rsidR="008D0AEE" w:rsidRPr="00CE39AB" w:rsidRDefault="00313942" w:rsidP="00CE39AB">
      <w:pPr>
        <w:widowControl w:val="0"/>
        <w:autoSpaceDE w:val="0"/>
        <w:autoSpaceDN w:val="0"/>
        <w:spacing w:after="0" w:line="240" w:lineRule="auto"/>
        <w:ind w:left="192" w:right="150"/>
        <w:jc w:val="both"/>
        <w:rPr>
          <w:rFonts w:asciiTheme="majorBidi" w:eastAsia="Times New Roman" w:hAnsiTheme="majorBidi" w:cstheme="majorBidi"/>
          <w:i/>
          <w:sz w:val="20"/>
          <w:lang w:val="id"/>
        </w:rPr>
      </w:pPr>
      <w:r>
        <w:rPr>
          <w:rFonts w:asciiTheme="majorBidi" w:eastAsia="Times New Roman" w:hAnsiTheme="majorBidi" w:cstheme="majorBidi"/>
          <w:i/>
          <w:spacing w:val="-1"/>
          <w:sz w:val="20"/>
          <w:lang w:val="id"/>
        </w:rPr>
        <w:t>Pekerjaan industri galangan kapal cenderung memiliki realisasi yang berbeda dengan perencaan yang telah di rencanakan, termasuk dalam penjadwalan repair kapal di sebuah galangan.</w:t>
      </w:r>
      <w:r w:rsidR="00BE6621" w:rsidRPr="00DE68A0">
        <w:rPr>
          <w:rFonts w:asciiTheme="majorBidi" w:eastAsia="Times New Roman" w:hAnsiTheme="majorBidi" w:cstheme="majorBidi"/>
          <w:i/>
          <w:sz w:val="20"/>
          <w:lang w:val="id"/>
        </w:rPr>
        <w:t xml:space="preserve"> </w:t>
      </w:r>
      <w:r>
        <w:rPr>
          <w:rFonts w:asciiTheme="majorBidi" w:eastAsia="Times New Roman" w:hAnsiTheme="majorBidi" w:cstheme="majorBidi"/>
          <w:i/>
          <w:sz w:val="20"/>
          <w:lang w:val="id"/>
        </w:rPr>
        <w:t>Untuk itu kita membutuhkan metode yang dapat mengoptimalkan perencanaan dalam proyek pekerjaan galangan</w:t>
      </w:r>
      <w:r w:rsidR="009B7D95">
        <w:rPr>
          <w:rFonts w:asciiTheme="majorBidi" w:eastAsia="Times New Roman" w:hAnsiTheme="majorBidi" w:cstheme="majorBidi"/>
          <w:i/>
          <w:sz w:val="20"/>
          <w:lang w:val="id"/>
        </w:rPr>
        <w:t xml:space="preserve"> kapal</w:t>
      </w:r>
      <w:r>
        <w:rPr>
          <w:rFonts w:asciiTheme="majorBidi" w:eastAsia="Times New Roman" w:hAnsiTheme="majorBidi" w:cstheme="majorBidi"/>
          <w:i/>
          <w:sz w:val="20"/>
          <w:lang w:val="id"/>
        </w:rPr>
        <w:t>. Metode ne</w:t>
      </w:r>
      <w:r w:rsidR="009B7D95">
        <w:rPr>
          <w:rFonts w:asciiTheme="majorBidi" w:eastAsia="Times New Roman" w:hAnsiTheme="majorBidi" w:cstheme="majorBidi"/>
          <w:i/>
          <w:sz w:val="20"/>
          <w:lang w:val="id"/>
        </w:rPr>
        <w:t>twork planning atau network diagram digunakan untuk memperoleh critical path method atau jalur kritis dari pekerjaan tersebut. Metode network planning merupakan metode yanag digunakan untuk menentukan perencanaan jaringan kerja, dari jaringan kerja tersebut nantinya dapat di ketahui mana yang termasuk pekerjaan pada jalur kritis. Tujuan pada penelitian ini adalah untuk mendapatkan jalur kritis dari pekerjaan yang telah di breakdown dan mendapatkan percepatan tenaga kerja</w:t>
      </w:r>
      <w:r w:rsidR="00F97A28">
        <w:rPr>
          <w:rFonts w:asciiTheme="majorBidi" w:eastAsia="Times New Roman" w:hAnsiTheme="majorBidi" w:cstheme="majorBidi"/>
          <w:i/>
          <w:sz w:val="20"/>
          <w:lang w:val="id"/>
        </w:rPr>
        <w:t>, alokasi sumber daya serta</w:t>
      </w:r>
      <w:r w:rsidR="009B7D95">
        <w:rPr>
          <w:rFonts w:asciiTheme="majorBidi" w:eastAsia="Times New Roman" w:hAnsiTheme="majorBidi" w:cstheme="majorBidi"/>
          <w:i/>
          <w:sz w:val="20"/>
          <w:lang w:val="id"/>
        </w:rPr>
        <w:t xml:space="preserve"> biaya yang dibutuhkan dalam pekerjaan tersebut.</w:t>
      </w:r>
      <w:r w:rsidR="00BE6621" w:rsidRPr="00DE68A0">
        <w:rPr>
          <w:rFonts w:asciiTheme="majorBidi" w:eastAsia="Times New Roman" w:hAnsiTheme="majorBidi" w:cstheme="majorBidi"/>
          <w:i/>
          <w:sz w:val="20"/>
          <w:lang w:val="id"/>
        </w:rPr>
        <w:t xml:space="preserve"> </w:t>
      </w:r>
      <w:r w:rsidR="009B7D95">
        <w:rPr>
          <w:rFonts w:asciiTheme="majorBidi" w:eastAsia="Times New Roman" w:hAnsiTheme="majorBidi" w:cstheme="majorBidi"/>
          <w:i/>
          <w:sz w:val="20"/>
          <w:lang w:val="id"/>
        </w:rPr>
        <w:t xml:space="preserve">Metode ini digunakan untuk </w:t>
      </w:r>
      <w:r w:rsidR="00F97A28">
        <w:rPr>
          <w:rFonts w:asciiTheme="majorBidi" w:eastAsia="Times New Roman" w:hAnsiTheme="majorBidi" w:cstheme="majorBidi"/>
          <w:i/>
          <w:sz w:val="20"/>
          <w:lang w:val="id"/>
        </w:rPr>
        <w:t>mendapatkan optimalisasi dalam penjadwalan ulang reparasi kapal hiu macan tutul 02 dengan menggunakan metode CPM dibantu dengan microsoft project.</w:t>
      </w:r>
      <w:r w:rsidR="007F2DC6">
        <w:rPr>
          <w:rFonts w:asciiTheme="majorBidi" w:eastAsia="Times New Roman" w:hAnsiTheme="majorBidi" w:cstheme="majorBidi"/>
          <w:i/>
          <w:sz w:val="20"/>
          <w:lang w:val="id"/>
        </w:rPr>
        <w:t>Pada pengerjaan pegecatan superstructure area memiliki pengerjaan selama 9 hari, sedangkan setelah crashing di lakukan dihasilkan pengerjaan selama 5 hari. Perhitungan proses produktivitas pekerjaan difokuskan pada pengecatan superstructure area, karena pekerjaan tersebut memiliki satuan yang tetap dan jelas (m</w:t>
      </w:r>
      <w:r w:rsidR="007F2DC6" w:rsidRPr="007F2DC6">
        <w:rPr>
          <w:rFonts w:asciiTheme="majorBidi" w:eastAsia="Times New Roman" w:hAnsiTheme="majorBidi" w:cstheme="majorBidi"/>
          <w:i/>
          <w:sz w:val="20"/>
          <w:vertAlign w:val="superscript"/>
          <w:lang w:val="id"/>
        </w:rPr>
        <w:t>2</w:t>
      </w:r>
      <w:r w:rsidR="007F2DC6">
        <w:rPr>
          <w:rFonts w:asciiTheme="majorBidi" w:eastAsia="Times New Roman" w:hAnsiTheme="majorBidi" w:cstheme="majorBidi"/>
          <w:i/>
          <w:sz w:val="20"/>
          <w:lang w:val="id"/>
        </w:rPr>
        <w:t xml:space="preserve">). </w:t>
      </w:r>
      <w:r w:rsidR="00F74F75" w:rsidRPr="00F74F75">
        <w:rPr>
          <w:rFonts w:asciiTheme="majorBidi" w:eastAsia="Times New Roman" w:hAnsiTheme="majorBidi" w:cstheme="majorBidi"/>
          <w:i/>
          <w:sz w:val="20"/>
          <w:lang w:val="id"/>
        </w:rPr>
        <w:t xml:space="preserve">Untuk </w:t>
      </w:r>
      <w:proofErr w:type="spellStart"/>
      <w:r w:rsidR="00F74F75">
        <w:rPr>
          <w:rFonts w:asciiTheme="majorBidi" w:eastAsia="Times New Roman" w:hAnsiTheme="majorBidi" w:cstheme="majorBidi"/>
          <w:i/>
          <w:sz w:val="20"/>
          <w:lang w:val="en-US"/>
        </w:rPr>
        <w:t>hasil</w:t>
      </w:r>
      <w:proofErr w:type="spellEnd"/>
      <w:r w:rsidR="00F74F75">
        <w:rPr>
          <w:rFonts w:asciiTheme="majorBidi" w:eastAsia="Times New Roman" w:hAnsiTheme="majorBidi" w:cstheme="majorBidi"/>
          <w:i/>
          <w:sz w:val="20"/>
          <w:lang w:val="en-US"/>
        </w:rPr>
        <w:t xml:space="preserve"> </w:t>
      </w:r>
      <w:proofErr w:type="spellStart"/>
      <w:r w:rsidR="00F74F75">
        <w:rPr>
          <w:rFonts w:asciiTheme="majorBidi" w:eastAsia="Times New Roman" w:hAnsiTheme="majorBidi" w:cstheme="majorBidi"/>
          <w:i/>
          <w:sz w:val="20"/>
          <w:lang w:val="en-US"/>
        </w:rPr>
        <w:t>penelitian</w:t>
      </w:r>
      <w:proofErr w:type="spellEnd"/>
      <w:r w:rsidR="00F74F75">
        <w:rPr>
          <w:rFonts w:asciiTheme="majorBidi" w:eastAsia="Times New Roman" w:hAnsiTheme="majorBidi" w:cstheme="majorBidi"/>
          <w:i/>
          <w:sz w:val="20"/>
          <w:lang w:val="en-US"/>
        </w:rPr>
        <w:t xml:space="preserve"> pada </w:t>
      </w:r>
      <w:r w:rsidR="00F74F75" w:rsidRPr="00F74F75">
        <w:rPr>
          <w:rFonts w:asciiTheme="majorBidi" w:eastAsia="Times New Roman" w:hAnsiTheme="majorBidi" w:cstheme="majorBidi"/>
          <w:i/>
          <w:sz w:val="20"/>
          <w:lang w:val="id"/>
        </w:rPr>
        <w:t>produktivitas didapatkan hasil sebesar 16,29 m2/orang dalam satu hari dan biaya produktivitas sebesar Rp. 7.977  m2/orang. Setelah dilakukan pemerataan dengan penambahan total  pekerja, didapatkan pendistribusian yang merata pada setiap tenaga kerja. Sedangkan untuk  produktivitasnya menurun menjadi 14,67 m2/orang perhari, hal ini dikarenakan jumlah pekerja ditambah sebanyak 3 orang. Untuk biaya produktivitasnya naik menjadi Rp. 8.863 m2/orang.</w:t>
      </w:r>
      <w:r w:rsidR="00130982">
        <w:rPr>
          <w:rFonts w:asciiTheme="majorBidi" w:eastAsia="Times New Roman" w:hAnsiTheme="majorBidi" w:cstheme="majorBidi"/>
          <w:i/>
          <w:sz w:val="20"/>
          <w:lang w:val="id"/>
        </w:rPr>
        <w:t>.</w:t>
      </w:r>
    </w:p>
    <w:tbl>
      <w:tblPr>
        <w:tblStyle w:val="PlainTable2"/>
        <w:tblW w:w="9639" w:type="dxa"/>
        <w:tblInd w:w="108" w:type="dxa"/>
        <w:tblBorders>
          <w:top w:val="single" w:sz="4"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39"/>
      </w:tblGrid>
      <w:tr w:rsidR="003D1666" w:rsidRPr="00DE68A0" w14:paraId="620ED3AA" w14:textId="77777777" w:rsidTr="00FC6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Borders>
              <w:top w:val="single" w:sz="8" w:space="0" w:color="auto"/>
              <w:bottom w:val="single" w:sz="8" w:space="0" w:color="auto"/>
            </w:tcBorders>
          </w:tcPr>
          <w:p w14:paraId="3C504072" w14:textId="77777777" w:rsidR="00BE6621" w:rsidRPr="00DE68A0" w:rsidRDefault="00BE6621" w:rsidP="001C65DB">
            <w:pPr>
              <w:autoSpaceDE w:val="0"/>
              <w:autoSpaceDN w:val="0"/>
              <w:adjustRightInd w:val="0"/>
              <w:jc w:val="both"/>
              <w:rPr>
                <w:rFonts w:asciiTheme="majorBidi" w:hAnsiTheme="majorBidi" w:cstheme="majorBidi"/>
                <w:b w:val="0"/>
                <w:bCs w:val="0"/>
              </w:rPr>
            </w:pPr>
          </w:p>
          <w:p w14:paraId="43C09398" w14:textId="03966835" w:rsidR="001C65DB" w:rsidRPr="00DE68A0" w:rsidRDefault="005A7D04" w:rsidP="001C65DB">
            <w:pPr>
              <w:widowControl w:val="0"/>
              <w:autoSpaceDE w:val="0"/>
              <w:autoSpaceDN w:val="0"/>
              <w:spacing w:before="196"/>
              <w:rPr>
                <w:rFonts w:asciiTheme="majorBidi" w:eastAsia="Times New Roman" w:hAnsiTheme="majorBidi" w:cstheme="majorBidi"/>
                <w:b w:val="0"/>
                <w:bCs w:val="0"/>
                <w:i/>
                <w:sz w:val="20"/>
                <w:szCs w:val="20"/>
                <w:lang w:val="id"/>
              </w:rPr>
            </w:pPr>
            <w:r>
              <w:rPr>
                <w:rFonts w:asciiTheme="majorBidi" w:eastAsia="Times New Roman" w:hAnsiTheme="majorBidi" w:cstheme="majorBidi"/>
                <w:b w:val="0"/>
                <w:bCs w:val="0"/>
                <w:i/>
                <w:sz w:val="20"/>
                <w:szCs w:val="20"/>
                <w:lang w:val="id"/>
              </w:rPr>
              <w:t>Kata Kunci</w:t>
            </w:r>
            <w:r w:rsidR="001C65DB" w:rsidRPr="00DE68A0">
              <w:rPr>
                <w:rFonts w:asciiTheme="majorBidi" w:eastAsia="Times New Roman" w:hAnsiTheme="majorBidi" w:cstheme="majorBidi"/>
                <w:b w:val="0"/>
                <w:bCs w:val="0"/>
                <w:i/>
                <w:sz w:val="20"/>
                <w:szCs w:val="20"/>
                <w:lang w:val="id"/>
              </w:rPr>
              <w:t xml:space="preserve"> :</w:t>
            </w:r>
            <w:r w:rsidR="001C65DB" w:rsidRPr="00DE68A0">
              <w:rPr>
                <w:rFonts w:asciiTheme="majorBidi" w:eastAsia="Times New Roman" w:hAnsiTheme="majorBidi" w:cstheme="majorBidi"/>
                <w:b w:val="0"/>
                <w:bCs w:val="0"/>
                <w:i/>
                <w:spacing w:val="1"/>
                <w:sz w:val="20"/>
                <w:szCs w:val="20"/>
                <w:lang w:val="id"/>
              </w:rPr>
              <w:t xml:space="preserve"> </w:t>
            </w:r>
            <w:r w:rsidR="001C65DB" w:rsidRPr="00DE68A0">
              <w:rPr>
                <w:rFonts w:asciiTheme="majorBidi" w:eastAsia="Times New Roman" w:hAnsiTheme="majorBidi" w:cstheme="majorBidi"/>
                <w:b w:val="0"/>
                <w:bCs w:val="0"/>
                <w:i/>
                <w:sz w:val="20"/>
                <w:szCs w:val="20"/>
                <w:lang w:val="id"/>
              </w:rPr>
              <w:t>Network</w:t>
            </w:r>
            <w:r w:rsidR="001C65DB" w:rsidRPr="00DE68A0">
              <w:rPr>
                <w:rFonts w:asciiTheme="majorBidi" w:eastAsia="Times New Roman" w:hAnsiTheme="majorBidi" w:cstheme="majorBidi"/>
                <w:b w:val="0"/>
                <w:bCs w:val="0"/>
                <w:i/>
                <w:spacing w:val="-1"/>
                <w:sz w:val="20"/>
                <w:szCs w:val="20"/>
                <w:lang w:val="id"/>
              </w:rPr>
              <w:t xml:space="preserve"> </w:t>
            </w:r>
            <w:r w:rsidR="001C65DB" w:rsidRPr="00DE68A0">
              <w:rPr>
                <w:rFonts w:asciiTheme="majorBidi" w:eastAsia="Times New Roman" w:hAnsiTheme="majorBidi" w:cstheme="majorBidi"/>
                <w:b w:val="0"/>
                <w:bCs w:val="0"/>
                <w:i/>
                <w:sz w:val="20"/>
                <w:szCs w:val="20"/>
                <w:lang w:val="id"/>
              </w:rPr>
              <w:t>Planning,</w:t>
            </w:r>
            <w:r w:rsidR="001C65DB" w:rsidRPr="00DE68A0">
              <w:rPr>
                <w:rFonts w:asciiTheme="majorBidi" w:eastAsia="Times New Roman" w:hAnsiTheme="majorBidi" w:cstheme="majorBidi"/>
                <w:b w:val="0"/>
                <w:bCs w:val="0"/>
                <w:i/>
                <w:spacing w:val="-2"/>
                <w:sz w:val="20"/>
                <w:szCs w:val="20"/>
                <w:lang w:val="id"/>
              </w:rPr>
              <w:t xml:space="preserve"> </w:t>
            </w:r>
            <w:r w:rsidR="00CE39AB">
              <w:rPr>
                <w:rFonts w:asciiTheme="majorBidi" w:eastAsia="Times New Roman" w:hAnsiTheme="majorBidi" w:cstheme="majorBidi"/>
                <w:b w:val="0"/>
                <w:bCs w:val="0"/>
                <w:i/>
                <w:sz w:val="20"/>
                <w:szCs w:val="20"/>
                <w:lang w:val="id"/>
              </w:rPr>
              <w:t>Critical Path Method, Levelling</w:t>
            </w:r>
          </w:p>
          <w:p w14:paraId="723478E5" w14:textId="401D2903" w:rsidR="003D1666" w:rsidRPr="00DE68A0" w:rsidRDefault="003D1666" w:rsidP="00F6141E">
            <w:pPr>
              <w:autoSpaceDE w:val="0"/>
              <w:autoSpaceDN w:val="0"/>
              <w:adjustRightInd w:val="0"/>
              <w:jc w:val="center"/>
              <w:rPr>
                <w:rFonts w:asciiTheme="majorBidi" w:hAnsiTheme="majorBidi" w:cstheme="majorBidi"/>
              </w:rPr>
            </w:pPr>
          </w:p>
        </w:tc>
      </w:tr>
    </w:tbl>
    <w:p w14:paraId="057349C2" w14:textId="77777777" w:rsidR="004D666F" w:rsidRPr="00DE68A0" w:rsidRDefault="004D666F" w:rsidP="00635CBD">
      <w:pPr>
        <w:autoSpaceDE w:val="0"/>
        <w:autoSpaceDN w:val="0"/>
        <w:adjustRightInd w:val="0"/>
        <w:spacing w:after="0" w:line="240" w:lineRule="auto"/>
        <w:rPr>
          <w:rFonts w:asciiTheme="majorBidi" w:hAnsiTheme="majorBidi" w:cstheme="majorBidi"/>
        </w:rPr>
        <w:sectPr w:rsidR="004D666F" w:rsidRPr="00DE68A0" w:rsidSect="00F5577B">
          <w:footerReference w:type="default" r:id="rId10"/>
          <w:type w:val="continuous"/>
          <w:pgSz w:w="11906" w:h="16838"/>
          <w:pgMar w:top="1134" w:right="1134" w:bottom="1134" w:left="1134" w:header="709" w:footer="709" w:gutter="0"/>
          <w:pgNumType w:start="1"/>
          <w:cols w:space="708"/>
          <w:docGrid w:linePitch="360"/>
        </w:sectPr>
      </w:pPr>
    </w:p>
    <w:p w14:paraId="32E141AA" w14:textId="37D2235E" w:rsidR="00B53B02" w:rsidRPr="00DE68A0" w:rsidRDefault="00F4452A" w:rsidP="00B53B02">
      <w:pPr>
        <w:pStyle w:val="ListParagraph"/>
        <w:numPr>
          <w:ilvl w:val="0"/>
          <w:numId w:val="2"/>
        </w:numPr>
        <w:autoSpaceDE w:val="0"/>
        <w:autoSpaceDN w:val="0"/>
        <w:adjustRightInd w:val="0"/>
        <w:spacing w:after="0" w:line="240" w:lineRule="auto"/>
        <w:ind w:left="426" w:hanging="426"/>
        <w:rPr>
          <w:rFonts w:asciiTheme="majorBidi" w:hAnsiTheme="majorBidi" w:cstheme="majorBidi"/>
        </w:rPr>
      </w:pPr>
      <w:r w:rsidRPr="00DE68A0">
        <w:rPr>
          <w:rFonts w:asciiTheme="majorBidi" w:hAnsiTheme="majorBidi" w:cstheme="majorBidi"/>
          <w:b/>
          <w:bCs/>
        </w:rPr>
        <w:t>P</w:t>
      </w:r>
      <w:r w:rsidR="00DB79BF" w:rsidRPr="00DE68A0">
        <w:rPr>
          <w:rFonts w:asciiTheme="majorBidi" w:hAnsiTheme="majorBidi" w:cstheme="majorBidi"/>
          <w:b/>
          <w:bCs/>
        </w:rPr>
        <w:t>ENDAHULAN</w:t>
      </w:r>
      <w:r w:rsidR="00D816C8" w:rsidRPr="00DE68A0">
        <w:rPr>
          <w:rFonts w:asciiTheme="majorBidi" w:hAnsiTheme="majorBidi" w:cstheme="majorBidi"/>
          <w:b/>
          <w:bCs/>
        </w:rPr>
        <w:t xml:space="preserve"> </w:t>
      </w:r>
    </w:p>
    <w:p w14:paraId="13A39D40" w14:textId="77777777" w:rsidR="001C65DB" w:rsidRPr="00DE68A0" w:rsidRDefault="001C65DB" w:rsidP="001C65DB">
      <w:pPr>
        <w:pStyle w:val="ListParagraph"/>
        <w:autoSpaceDE w:val="0"/>
        <w:autoSpaceDN w:val="0"/>
        <w:adjustRightInd w:val="0"/>
        <w:spacing w:after="0" w:line="240" w:lineRule="auto"/>
        <w:ind w:left="426"/>
        <w:rPr>
          <w:rFonts w:asciiTheme="majorBidi" w:hAnsiTheme="majorBidi" w:cstheme="majorBidi"/>
        </w:rPr>
      </w:pPr>
    </w:p>
    <w:p w14:paraId="1373C611" w14:textId="3340F83E" w:rsidR="00E50F46" w:rsidRDefault="00450845" w:rsidP="0039587B">
      <w:pPr>
        <w:autoSpaceDE w:val="0"/>
        <w:autoSpaceDN w:val="0"/>
        <w:adjustRightInd w:val="0"/>
        <w:spacing w:after="0" w:line="240" w:lineRule="auto"/>
        <w:ind w:firstLine="426"/>
        <w:jc w:val="both"/>
        <w:rPr>
          <w:rFonts w:asciiTheme="majorBidi" w:hAnsiTheme="majorBidi" w:cstheme="majorBidi"/>
          <w:lang w:val="id"/>
        </w:rPr>
      </w:pPr>
      <w:r>
        <w:rPr>
          <w:rFonts w:asciiTheme="majorBidi" w:hAnsiTheme="majorBidi" w:cstheme="majorBidi"/>
          <w:lang w:val="id"/>
        </w:rPr>
        <w:t>Galangan kapal adalah industri pembuatan kapal padat karya, sehingga fungsinya dalam perkembangan kemajuan teknologi merupakan faktor yang penting untuk dipertimbangkan</w:t>
      </w:r>
      <w:r w:rsidR="0039587B">
        <w:rPr>
          <w:rFonts w:asciiTheme="majorBidi" w:hAnsiTheme="majorBidi" w:cstheme="majorBidi"/>
          <w:lang w:val="id"/>
        </w:rPr>
        <w:t xml:space="preserve"> </w:t>
      </w:r>
      <w:r w:rsidR="0039587B">
        <w:rPr>
          <w:rFonts w:asciiTheme="majorBidi" w:hAnsiTheme="majorBidi" w:cstheme="majorBidi"/>
          <w:lang w:val="id"/>
        </w:rPr>
        <w:fldChar w:fldCharType="begin" w:fldLock="1"/>
      </w:r>
      <w:r w:rsidR="003D66C7">
        <w:rPr>
          <w:rFonts w:asciiTheme="majorBidi" w:hAnsiTheme="majorBidi" w:cstheme="majorBidi"/>
          <w:lang w:val="id"/>
        </w:rPr>
        <w:instrText>ADDIN CSL_CITATION {"citationItems":[{"id":"ITEM-1","itemData":{"abstract":"The management of the airport is very important and plays a role in boosting economic growth, because every time the aircraft traffic movement happening come and go to or from an airport both from within and outside the country. The purpose of this research is to know (1) what are the roles of an airport, (2) how the management of an airport, and (3) the difference between the commercial airports with the airport, managed by the air force. The methods used is study literature and descriptive approach and exploratory. It can be concluded that: 1. the important role of the airport are: (a) as a node in a network of air transport, (b) a gateway economy activities, (c) the place of activity over the mode of transportation, (d) the opening of regional isolation, (e) the handling of disasters, and (f) strengthen the infrastructure of State sovereignty. 2. The management of the airport needs planning and intense communication to the public, workers, companies, the aviation industry and the political power. Private parties need to be involved in this form of cooperation operations and management contract with major capital expenditure, which was realized in most Government and private cooperation in the management of airports.3.The difference between airports with air bases are on (a) the purpose of development, (b) common purpose, (c) on-site service, (d) restricted areas, operational activities (e), and (f) under control.","author":[{"dropping-particle":"","family":"Setiani","given":"Baiq","non-dropping-particle":"","parse-names":false,"suffix":""}],"container-title":"Jurnal Ilmiah WIDYA","id":"ITEM-1","issued":{"date-parts":[["2015"]]},"title":"Prinsip-Prinsip Manajemen Pengelolaan","type":"article-journal","volume":"3"},"uris":["http://www.mendeley.com/documents/?uuid=deacf1db-75de-3c49-b38e-62062d3ac6fa"]}],"mendeley":{"formattedCitation":"[1]","plainTextFormattedCitation":"[1]","previouslyFormattedCitation":"[1]"},"properties":{"noteIndex":0},"schema":"https://github.com/citation-style-language/schema/raw/master/csl-citation.json"}</w:instrText>
      </w:r>
      <w:r w:rsidR="0039587B">
        <w:rPr>
          <w:rFonts w:asciiTheme="majorBidi" w:hAnsiTheme="majorBidi" w:cstheme="majorBidi"/>
          <w:lang w:val="id"/>
        </w:rPr>
        <w:fldChar w:fldCharType="separate"/>
      </w:r>
      <w:r w:rsidR="0039587B" w:rsidRPr="00F202FF">
        <w:rPr>
          <w:rFonts w:asciiTheme="majorBidi" w:hAnsiTheme="majorBidi" w:cstheme="majorBidi"/>
          <w:noProof/>
          <w:lang w:val="id"/>
        </w:rPr>
        <w:t>[1]</w:t>
      </w:r>
      <w:r w:rsidR="0039587B">
        <w:rPr>
          <w:rFonts w:asciiTheme="majorBidi" w:hAnsiTheme="majorBidi" w:cstheme="majorBidi"/>
          <w:lang w:val="id"/>
        </w:rPr>
        <w:fldChar w:fldCharType="end"/>
      </w:r>
      <w:r>
        <w:rPr>
          <w:rFonts w:asciiTheme="majorBidi" w:hAnsiTheme="majorBidi" w:cstheme="majorBidi"/>
          <w:lang w:val="id"/>
        </w:rPr>
        <w:t>.</w:t>
      </w:r>
    </w:p>
    <w:p w14:paraId="494E9946" w14:textId="06248BD3" w:rsidR="0039587B" w:rsidRDefault="0039587B" w:rsidP="003D66C7">
      <w:pPr>
        <w:autoSpaceDE w:val="0"/>
        <w:autoSpaceDN w:val="0"/>
        <w:adjustRightInd w:val="0"/>
        <w:spacing w:after="0" w:line="240" w:lineRule="auto"/>
        <w:ind w:firstLine="426"/>
        <w:jc w:val="both"/>
        <w:rPr>
          <w:rFonts w:asciiTheme="majorBidi" w:hAnsiTheme="majorBidi" w:cstheme="majorBidi"/>
          <w:lang w:val="id"/>
        </w:rPr>
      </w:pPr>
      <w:r>
        <w:rPr>
          <w:rFonts w:asciiTheme="majorBidi" w:hAnsiTheme="majorBidi" w:cstheme="majorBidi"/>
          <w:lang w:val="id"/>
        </w:rPr>
        <w:t xml:space="preserve">Keterlambatan proyek pekerjaan dapat menimbulkan sejumlah konsekuensi, antara lain: peningkatan biaya, kurangnya kepercayaan antara pemilik dan penyedia jasa layanan serta terganggunya jadwal perkerjaan </w:t>
      </w:r>
      <w:r>
        <w:rPr>
          <w:rFonts w:asciiTheme="majorBidi" w:hAnsiTheme="majorBidi" w:cstheme="majorBidi"/>
          <w:lang w:val="id"/>
        </w:rPr>
        <w:fldChar w:fldCharType="begin" w:fldLock="1"/>
      </w:r>
      <w:r w:rsidR="003D66C7">
        <w:rPr>
          <w:rFonts w:asciiTheme="majorBidi" w:hAnsiTheme="majorBidi" w:cstheme="majorBidi"/>
          <w:lang w:val="id"/>
        </w:rPr>
        <w:instrText>ADDIN CSL_CITATION {"citationItems":[{"id":"ITEM-1","itemData":{"author":[{"dropping-particle":"","family":"JOSHI","given":"SUKUMAR","non-dropping-particle":"","parse-names":false,"suffix":""},{"dropping-particle":"","family":"MOHAPATRA","given":"GIRIJA SANKAR","non-dropping-particle":"","parse-names":false,"suffix":""}],"id":"ITEM-1","issued":{"date-parts":[["0"]]},"title":"CONSTRUCTION DELAY FACTORS IN DEVELOPED COUNTRIES","type":"article-journal"},"uris":["http://www.mendeley.com/documents/?uuid=93ca3fed-7e1e-4803-8bcb-777fd75f9472"]}],"mendeley":{"formattedCitation":"[2]","plainTextFormattedCitation":"[2]","previouslyFormattedCitation":"[2]"},"properties":{"noteIndex":0},"schema":"https://github.com/citation-style-language/schema/raw/master/csl-citation.json"}</w:instrText>
      </w:r>
      <w:r>
        <w:rPr>
          <w:rFonts w:asciiTheme="majorBidi" w:hAnsiTheme="majorBidi" w:cstheme="majorBidi"/>
          <w:lang w:val="id"/>
        </w:rPr>
        <w:fldChar w:fldCharType="separate"/>
      </w:r>
      <w:r w:rsidR="003D66C7" w:rsidRPr="003D66C7">
        <w:rPr>
          <w:rFonts w:asciiTheme="majorBidi" w:hAnsiTheme="majorBidi" w:cstheme="majorBidi"/>
          <w:noProof/>
          <w:lang w:val="id"/>
        </w:rPr>
        <w:t>[2]</w:t>
      </w:r>
      <w:r>
        <w:rPr>
          <w:rFonts w:asciiTheme="majorBidi" w:hAnsiTheme="majorBidi" w:cstheme="majorBidi"/>
          <w:lang w:val="id"/>
        </w:rPr>
        <w:fldChar w:fldCharType="end"/>
      </w:r>
      <w:r>
        <w:rPr>
          <w:rFonts w:asciiTheme="majorBidi" w:hAnsiTheme="majorBidi" w:cstheme="majorBidi"/>
          <w:lang w:val="id"/>
        </w:rPr>
        <w:t>.</w:t>
      </w:r>
    </w:p>
    <w:p w14:paraId="6FF04338" w14:textId="644B2E43" w:rsidR="0044541D" w:rsidRDefault="00CC7C38" w:rsidP="00F71E56">
      <w:pPr>
        <w:autoSpaceDE w:val="0"/>
        <w:autoSpaceDN w:val="0"/>
        <w:adjustRightInd w:val="0"/>
        <w:spacing w:after="0" w:line="240" w:lineRule="auto"/>
        <w:ind w:firstLine="426"/>
        <w:jc w:val="both"/>
        <w:rPr>
          <w:rFonts w:asciiTheme="majorBidi" w:hAnsiTheme="majorBidi" w:cstheme="majorBidi"/>
          <w:lang w:val="id"/>
        </w:rPr>
      </w:pPr>
      <w:r>
        <w:rPr>
          <w:rFonts w:asciiTheme="majorBidi" w:hAnsiTheme="majorBidi" w:cstheme="majorBidi"/>
          <w:lang w:val="id"/>
        </w:rPr>
        <w:t xml:space="preserve">Proyek perbaikan bangunan baru pada galangan kapal harus mengikuti kontrak kerja yang telah disepakati bersama. Namun dalam pelaksanaanya terdapat banyak permasalahan yang menghambat proses pelaksanaan proyek </w:t>
      </w:r>
      <w:r>
        <w:rPr>
          <w:rFonts w:asciiTheme="majorBidi" w:hAnsiTheme="majorBidi" w:cstheme="majorBidi"/>
          <w:lang w:val="id"/>
        </w:rPr>
        <w:t xml:space="preserve">pengerjaan, sehingga diperlukan langkah-langkah proaktif untuk mencegah terjadinya keterlambatan pengerjaan proyek. Peran pengawasan sangat menentukan keberhasilan suatu proyek galangan kapal, </w:t>
      </w:r>
      <w:r w:rsidR="0039587B">
        <w:rPr>
          <w:rFonts w:asciiTheme="majorBidi" w:hAnsiTheme="majorBidi" w:cstheme="majorBidi"/>
          <w:lang w:val="id"/>
        </w:rPr>
        <w:t>sehingga mampu</w:t>
      </w:r>
      <w:r>
        <w:rPr>
          <w:rFonts w:asciiTheme="majorBidi" w:hAnsiTheme="majorBidi" w:cstheme="majorBidi"/>
          <w:lang w:val="id"/>
        </w:rPr>
        <w:t xml:space="preserve"> bersaing dalam kondisi pasar yang ketat dalam persaingannya, d</w:t>
      </w:r>
      <w:r w:rsidR="0039587B">
        <w:rPr>
          <w:rFonts w:asciiTheme="majorBidi" w:hAnsiTheme="majorBidi" w:cstheme="majorBidi"/>
          <w:lang w:val="id"/>
        </w:rPr>
        <w:t>an perusahaan dituntut</w:t>
      </w:r>
      <w:r>
        <w:rPr>
          <w:rFonts w:asciiTheme="majorBidi" w:hAnsiTheme="majorBidi" w:cstheme="majorBidi"/>
          <w:lang w:val="id"/>
        </w:rPr>
        <w:t xml:space="preserve"> bekerja </w:t>
      </w:r>
      <w:r w:rsidR="0039587B">
        <w:rPr>
          <w:rFonts w:asciiTheme="majorBidi" w:hAnsiTheme="majorBidi" w:cstheme="majorBidi"/>
          <w:lang w:val="id"/>
        </w:rPr>
        <w:t>secara</w:t>
      </w:r>
      <w:r>
        <w:rPr>
          <w:rFonts w:asciiTheme="majorBidi" w:hAnsiTheme="majorBidi" w:cstheme="majorBidi"/>
          <w:lang w:val="id"/>
        </w:rPr>
        <w:t xml:space="preserve"> </w:t>
      </w:r>
      <w:r w:rsidR="00F71E56">
        <w:rPr>
          <w:rFonts w:asciiTheme="majorBidi" w:hAnsiTheme="majorBidi" w:cstheme="majorBidi"/>
          <w:lang w:val="id"/>
        </w:rPr>
        <w:t>profesional</w:t>
      </w:r>
      <w:r>
        <w:rPr>
          <w:rFonts w:asciiTheme="majorBidi" w:hAnsiTheme="majorBidi" w:cstheme="majorBidi"/>
          <w:lang w:val="id"/>
        </w:rPr>
        <w:t xml:space="preserve"> </w:t>
      </w:r>
      <w:r w:rsidR="00F71E56">
        <w:rPr>
          <w:rFonts w:asciiTheme="majorBidi" w:hAnsiTheme="majorBidi" w:cstheme="majorBidi"/>
          <w:lang w:val="id"/>
        </w:rPr>
        <w:t>dalam menangani</w:t>
      </w:r>
      <w:r>
        <w:rPr>
          <w:rFonts w:asciiTheme="majorBidi" w:hAnsiTheme="majorBidi" w:cstheme="majorBidi"/>
          <w:lang w:val="id"/>
        </w:rPr>
        <w:t xml:space="preserve"> proyek dalam waktu</w:t>
      </w:r>
      <w:r w:rsidR="00F71E56">
        <w:rPr>
          <w:rFonts w:asciiTheme="majorBidi" w:hAnsiTheme="majorBidi" w:cstheme="majorBidi"/>
          <w:lang w:val="id"/>
        </w:rPr>
        <w:t xml:space="preserve"> yang</w:t>
      </w:r>
      <w:r>
        <w:rPr>
          <w:rFonts w:asciiTheme="majorBidi" w:hAnsiTheme="majorBidi" w:cstheme="majorBidi"/>
          <w:lang w:val="id"/>
        </w:rPr>
        <w:t xml:space="preserve"> bersamaan </w:t>
      </w:r>
      <w:r w:rsidR="0039587B">
        <w:rPr>
          <w:rFonts w:asciiTheme="majorBidi" w:hAnsiTheme="majorBidi" w:cstheme="majorBidi"/>
          <w:lang w:val="id"/>
        </w:rPr>
        <w:fldChar w:fldCharType="begin" w:fldLock="1"/>
      </w:r>
      <w:r w:rsidR="003D66C7">
        <w:rPr>
          <w:rFonts w:asciiTheme="majorBidi" w:hAnsiTheme="majorBidi" w:cstheme="majorBidi"/>
          <w:lang w:val="id"/>
        </w:rPr>
        <w:instrText>ADDIN CSL_CITATION {"citationItems":[{"id":"ITEM-1","itemData":{"author":[{"dropping-particle":"","family":"Peng","given":"Sanshao","non-dropping-particle":"","parse-names":false,"suffix":""}],"container-title":"Proceedings of the 5th International Conference on Economic Management and Green Development","id":"ITEM-1","issued":{"date-parts":[["2022"]]},"page":"319-323","title":"Studies on the Common Problems and Countermeasures of Cost Control Management of Construction Projects in China","type":"paper-conference"},"uris":["http://www.mendeley.com/documents/?uuid=858a77c4-134e-4833-b8b5-6f039bd983d4"]}],"mendeley":{"formattedCitation":"[3]","plainTextFormattedCitation":"[3]","previouslyFormattedCitation":"[3]"},"properties":{"noteIndex":0},"schema":"https://github.com/citation-style-language/schema/raw/master/csl-citation.json"}</w:instrText>
      </w:r>
      <w:r w:rsidR="0039587B">
        <w:rPr>
          <w:rFonts w:asciiTheme="majorBidi" w:hAnsiTheme="majorBidi" w:cstheme="majorBidi"/>
          <w:lang w:val="id"/>
        </w:rPr>
        <w:fldChar w:fldCharType="separate"/>
      </w:r>
      <w:r w:rsidR="0039587B" w:rsidRPr="003D66C7">
        <w:rPr>
          <w:rFonts w:asciiTheme="majorBidi" w:hAnsiTheme="majorBidi" w:cstheme="majorBidi"/>
          <w:noProof/>
          <w:lang w:val="id"/>
        </w:rPr>
        <w:t>[3]</w:t>
      </w:r>
      <w:r w:rsidR="0039587B">
        <w:rPr>
          <w:rFonts w:asciiTheme="majorBidi" w:hAnsiTheme="majorBidi" w:cstheme="majorBidi"/>
          <w:lang w:val="id"/>
        </w:rPr>
        <w:fldChar w:fldCharType="end"/>
      </w:r>
      <w:r w:rsidR="0039587B">
        <w:rPr>
          <w:rFonts w:asciiTheme="majorBidi" w:hAnsiTheme="majorBidi" w:cstheme="majorBidi"/>
          <w:lang w:val="id"/>
        </w:rPr>
        <w:t>.</w:t>
      </w:r>
    </w:p>
    <w:p w14:paraId="30BF646C" w14:textId="408CF6CF" w:rsidR="00C80D2C" w:rsidRDefault="00540C99" w:rsidP="005A7D04">
      <w:pPr>
        <w:autoSpaceDE w:val="0"/>
        <w:autoSpaceDN w:val="0"/>
        <w:adjustRightInd w:val="0"/>
        <w:spacing w:after="0" w:line="240" w:lineRule="auto"/>
        <w:ind w:firstLine="426"/>
        <w:jc w:val="both"/>
        <w:rPr>
          <w:rFonts w:asciiTheme="majorBidi" w:hAnsiTheme="majorBidi" w:cstheme="majorBidi"/>
          <w:lang w:val="id"/>
        </w:rPr>
      </w:pPr>
      <w:r>
        <w:rPr>
          <w:rFonts w:asciiTheme="majorBidi" w:hAnsiTheme="majorBidi" w:cstheme="majorBidi"/>
          <w:lang w:val="id"/>
        </w:rPr>
        <w:t>Proyek reparasi</w:t>
      </w:r>
      <w:r w:rsidR="00F71E56">
        <w:rPr>
          <w:rFonts w:asciiTheme="majorBidi" w:hAnsiTheme="majorBidi" w:cstheme="majorBidi"/>
          <w:lang w:val="id"/>
        </w:rPr>
        <w:t xml:space="preserve"> </w:t>
      </w:r>
      <w:r>
        <w:rPr>
          <w:rFonts w:asciiTheme="majorBidi" w:hAnsiTheme="majorBidi" w:cstheme="majorBidi"/>
          <w:lang w:val="id"/>
        </w:rPr>
        <w:t>g</w:t>
      </w:r>
      <w:r w:rsidR="0044541D">
        <w:rPr>
          <w:rFonts w:asciiTheme="majorBidi" w:hAnsiTheme="majorBidi" w:cstheme="majorBidi"/>
          <w:lang w:val="id"/>
        </w:rPr>
        <w:t xml:space="preserve">alangan </w:t>
      </w:r>
      <w:r>
        <w:rPr>
          <w:rFonts w:asciiTheme="majorBidi" w:hAnsiTheme="majorBidi" w:cstheme="majorBidi"/>
          <w:lang w:val="id"/>
        </w:rPr>
        <w:t xml:space="preserve">kapal membutuhkan </w:t>
      </w:r>
      <w:r w:rsidRPr="0053374C">
        <w:rPr>
          <w:rFonts w:asciiTheme="majorBidi" w:hAnsiTheme="majorBidi" w:cstheme="majorBidi"/>
          <w:i/>
          <w:iCs/>
          <w:lang w:val="id"/>
        </w:rPr>
        <w:t>main</w:t>
      </w:r>
      <w:r>
        <w:rPr>
          <w:rFonts w:asciiTheme="majorBidi" w:hAnsiTheme="majorBidi" w:cstheme="majorBidi"/>
          <w:lang w:val="id"/>
        </w:rPr>
        <w:t xml:space="preserve"> </w:t>
      </w:r>
      <w:r w:rsidRPr="0053374C">
        <w:rPr>
          <w:rFonts w:asciiTheme="majorBidi" w:hAnsiTheme="majorBidi" w:cstheme="majorBidi"/>
          <w:i/>
          <w:iCs/>
          <w:lang w:val="id"/>
        </w:rPr>
        <w:t>schedule</w:t>
      </w:r>
      <w:r w:rsidR="0053374C">
        <w:rPr>
          <w:rFonts w:asciiTheme="majorBidi" w:hAnsiTheme="majorBidi" w:cstheme="majorBidi"/>
          <w:lang w:val="id"/>
        </w:rPr>
        <w:t xml:space="preserve"> sebagai </w:t>
      </w:r>
      <w:r w:rsidR="00F71E56">
        <w:rPr>
          <w:rFonts w:asciiTheme="majorBidi" w:hAnsiTheme="majorBidi" w:cstheme="majorBidi"/>
          <w:lang w:val="id"/>
        </w:rPr>
        <w:t>pedoman</w:t>
      </w:r>
      <w:r w:rsidR="0053374C">
        <w:rPr>
          <w:rFonts w:asciiTheme="majorBidi" w:hAnsiTheme="majorBidi" w:cstheme="majorBidi"/>
          <w:lang w:val="id"/>
        </w:rPr>
        <w:t xml:space="preserve"> </w:t>
      </w:r>
      <w:r>
        <w:rPr>
          <w:rFonts w:asciiTheme="majorBidi" w:hAnsiTheme="majorBidi" w:cstheme="majorBidi"/>
          <w:lang w:val="id"/>
        </w:rPr>
        <w:t xml:space="preserve">dalam </w:t>
      </w:r>
      <w:r w:rsidR="0053374C">
        <w:rPr>
          <w:rFonts w:asciiTheme="majorBidi" w:hAnsiTheme="majorBidi" w:cstheme="majorBidi"/>
          <w:lang w:val="id"/>
        </w:rPr>
        <w:t xml:space="preserve">sebuah </w:t>
      </w:r>
      <w:r w:rsidR="00F71E56">
        <w:rPr>
          <w:rFonts w:asciiTheme="majorBidi" w:hAnsiTheme="majorBidi" w:cstheme="majorBidi"/>
          <w:lang w:val="id"/>
        </w:rPr>
        <w:t>tugas yang dilaksanakan</w:t>
      </w:r>
      <w:r>
        <w:rPr>
          <w:rFonts w:asciiTheme="majorBidi" w:hAnsiTheme="majorBidi" w:cstheme="majorBidi"/>
          <w:lang w:val="id"/>
        </w:rPr>
        <w:t xml:space="preserve">. </w:t>
      </w:r>
      <w:r w:rsidR="008F5678" w:rsidRPr="008F5678">
        <w:rPr>
          <w:rFonts w:asciiTheme="majorBidi" w:hAnsiTheme="majorBidi" w:cstheme="majorBidi"/>
          <w:i/>
          <w:iCs/>
          <w:lang w:val="id"/>
        </w:rPr>
        <w:t>Main</w:t>
      </w:r>
      <w:r w:rsidR="008F5678">
        <w:rPr>
          <w:rFonts w:asciiTheme="majorBidi" w:hAnsiTheme="majorBidi" w:cstheme="majorBidi"/>
          <w:lang w:val="id"/>
        </w:rPr>
        <w:t xml:space="preserve"> </w:t>
      </w:r>
      <w:r w:rsidR="008F5678" w:rsidRPr="008F5678">
        <w:rPr>
          <w:rFonts w:asciiTheme="majorBidi" w:hAnsiTheme="majorBidi" w:cstheme="majorBidi"/>
          <w:i/>
          <w:iCs/>
          <w:lang w:val="id"/>
        </w:rPr>
        <w:t>schedule</w:t>
      </w:r>
      <w:r w:rsidR="008F5678">
        <w:rPr>
          <w:rFonts w:asciiTheme="majorBidi" w:hAnsiTheme="majorBidi" w:cstheme="majorBidi"/>
          <w:lang w:val="id"/>
        </w:rPr>
        <w:t xml:space="preserve"> memiliki data berupa </w:t>
      </w:r>
      <w:r w:rsidR="005A7D04">
        <w:rPr>
          <w:rFonts w:asciiTheme="majorBidi" w:hAnsiTheme="majorBidi" w:cstheme="majorBidi"/>
          <w:lang w:val="id"/>
        </w:rPr>
        <w:t>uraian pekerjaan, main power, duration, volume dan s</w:t>
      </w:r>
      <w:r w:rsidR="00E50F46">
        <w:rPr>
          <w:rFonts w:asciiTheme="majorBidi" w:hAnsiTheme="majorBidi" w:cstheme="majorBidi"/>
          <w:lang w:val="id"/>
        </w:rPr>
        <w:t>a</w:t>
      </w:r>
      <w:r w:rsidR="005A7D04">
        <w:rPr>
          <w:rFonts w:asciiTheme="majorBidi" w:hAnsiTheme="majorBidi" w:cstheme="majorBidi"/>
          <w:lang w:val="id"/>
        </w:rPr>
        <w:t xml:space="preserve">tuan pekerjaan. Dalam pembuatan </w:t>
      </w:r>
      <w:r w:rsidR="005A7D04" w:rsidRPr="005A7D04">
        <w:rPr>
          <w:rFonts w:asciiTheme="majorBidi" w:hAnsiTheme="majorBidi" w:cstheme="majorBidi"/>
          <w:i/>
          <w:iCs/>
          <w:lang w:val="id"/>
        </w:rPr>
        <w:t>main</w:t>
      </w:r>
      <w:r w:rsidR="005A7D04">
        <w:rPr>
          <w:rFonts w:asciiTheme="majorBidi" w:hAnsiTheme="majorBidi" w:cstheme="majorBidi"/>
          <w:lang w:val="id"/>
        </w:rPr>
        <w:t xml:space="preserve"> </w:t>
      </w:r>
      <w:r w:rsidR="005A7D04" w:rsidRPr="005A7D04">
        <w:rPr>
          <w:rFonts w:asciiTheme="majorBidi" w:hAnsiTheme="majorBidi" w:cstheme="majorBidi"/>
          <w:i/>
          <w:iCs/>
          <w:lang w:val="id"/>
        </w:rPr>
        <w:t>schedule</w:t>
      </w:r>
      <w:r w:rsidR="005A7D04">
        <w:rPr>
          <w:rFonts w:asciiTheme="majorBidi" w:hAnsiTheme="majorBidi" w:cstheme="majorBidi"/>
          <w:lang w:val="id"/>
        </w:rPr>
        <w:t xml:space="preserve"> rep</w:t>
      </w:r>
      <w:r w:rsidR="00E50F46">
        <w:rPr>
          <w:rFonts w:asciiTheme="majorBidi" w:hAnsiTheme="majorBidi" w:cstheme="majorBidi"/>
          <w:lang w:val="id"/>
        </w:rPr>
        <w:t>air kapal hiu macan tutul 02 PT</w:t>
      </w:r>
      <w:r w:rsidR="005A7D04">
        <w:rPr>
          <w:rFonts w:asciiTheme="majorBidi" w:hAnsiTheme="majorBidi" w:cstheme="majorBidi"/>
          <w:lang w:val="id"/>
        </w:rPr>
        <w:t xml:space="preserve"> Dok Bahari Nusantara</w:t>
      </w:r>
      <w:r w:rsidR="00E50F46">
        <w:rPr>
          <w:rFonts w:asciiTheme="majorBidi" w:hAnsiTheme="majorBidi" w:cstheme="majorBidi"/>
          <w:lang w:val="id"/>
        </w:rPr>
        <w:t xml:space="preserve"> Cirebon</w:t>
      </w:r>
      <w:r w:rsidR="005A7D04">
        <w:rPr>
          <w:rFonts w:asciiTheme="majorBidi" w:hAnsiTheme="majorBidi" w:cstheme="majorBidi"/>
          <w:lang w:val="id"/>
        </w:rPr>
        <w:t xml:space="preserve"> </w:t>
      </w:r>
      <w:r w:rsidR="005A7D04">
        <w:rPr>
          <w:rFonts w:asciiTheme="majorBidi" w:hAnsiTheme="majorBidi" w:cstheme="majorBidi"/>
          <w:lang w:val="id"/>
        </w:rPr>
        <w:lastRenderedPageBreak/>
        <w:t>menggunakan pengelompokkan berdasarkan divisi yang ada pada galangan kapal, fungsinya untuk mempermud</w:t>
      </w:r>
      <w:r w:rsidR="00E50F46">
        <w:rPr>
          <w:rFonts w:asciiTheme="majorBidi" w:hAnsiTheme="majorBidi" w:cstheme="majorBidi"/>
          <w:lang w:val="id"/>
        </w:rPr>
        <w:t>ah pembagian tenaga kerja serta beban biaya yang di butuhkan</w:t>
      </w:r>
      <w:r w:rsidR="005A7D04">
        <w:rPr>
          <w:rFonts w:asciiTheme="majorBidi" w:hAnsiTheme="majorBidi" w:cstheme="majorBidi"/>
          <w:lang w:val="id"/>
        </w:rPr>
        <w:t>.</w:t>
      </w:r>
    </w:p>
    <w:p w14:paraId="6252BC45" w14:textId="5916A443" w:rsidR="00E53C82" w:rsidRPr="00DE68A0" w:rsidRDefault="00E53C82" w:rsidP="005A7D04">
      <w:pPr>
        <w:autoSpaceDE w:val="0"/>
        <w:autoSpaceDN w:val="0"/>
        <w:adjustRightInd w:val="0"/>
        <w:spacing w:after="0" w:line="240" w:lineRule="auto"/>
        <w:ind w:firstLine="426"/>
        <w:jc w:val="both"/>
        <w:rPr>
          <w:rFonts w:asciiTheme="majorBidi" w:hAnsiTheme="majorBidi" w:cstheme="majorBidi"/>
          <w:lang w:val="id"/>
        </w:rPr>
      </w:pPr>
      <w:r>
        <w:rPr>
          <w:rFonts w:asciiTheme="majorBidi" w:hAnsiTheme="majorBidi" w:cstheme="majorBidi"/>
          <w:lang w:val="id"/>
        </w:rPr>
        <w:t>Sebuah studi penelitin perencanaan proyek dengan menggunakan metode CPM</w:t>
      </w:r>
      <w:r w:rsidR="00F71E56">
        <w:rPr>
          <w:rFonts w:asciiTheme="majorBidi" w:hAnsiTheme="majorBidi" w:cstheme="majorBidi"/>
          <w:lang w:val="id"/>
        </w:rPr>
        <w:t xml:space="preserve"> dan PERT dalam </w:t>
      </w:r>
      <w:r>
        <w:rPr>
          <w:rFonts w:asciiTheme="majorBidi" w:hAnsiTheme="majorBidi" w:cstheme="majorBidi"/>
          <w:lang w:val="id"/>
        </w:rPr>
        <w:t>pembangunan gedung d</w:t>
      </w:r>
      <w:r w:rsidR="00F71E56">
        <w:rPr>
          <w:rFonts w:asciiTheme="majorBidi" w:hAnsiTheme="majorBidi" w:cstheme="majorBidi"/>
          <w:lang w:val="id"/>
        </w:rPr>
        <w:t>i Ghana menghasilkan percepatan dalam pelaksanaan</w:t>
      </w:r>
      <w:r>
        <w:rPr>
          <w:rFonts w:asciiTheme="majorBidi" w:hAnsiTheme="majorBidi" w:cstheme="majorBidi"/>
          <w:lang w:val="id"/>
        </w:rPr>
        <w:t xml:space="preserve"> pekerjaannya menjadi 39 hari dari 79 hari yang direncanakan sebelumnya </w:t>
      </w:r>
      <w:r>
        <w:rPr>
          <w:rFonts w:asciiTheme="majorBidi" w:hAnsiTheme="majorBidi" w:cstheme="majorBidi"/>
          <w:lang w:val="id"/>
        </w:rPr>
        <w:fldChar w:fldCharType="begin" w:fldLock="1"/>
      </w:r>
      <w:r>
        <w:rPr>
          <w:rFonts w:asciiTheme="majorBidi" w:hAnsiTheme="majorBidi" w:cstheme="majorBidi"/>
          <w:lang w:val="id"/>
        </w:rPr>
        <w:instrText>ADDIN CSL_CITATION {"citationItems":[{"id":"ITEM-1","itemData":{"ISSN":"2277-8616","abstract":"Completing a project on time and within budget is not an easy task. Project planning and scheduling plays a central role in predicting both the time and cost aspects of a project. This study is aimed at finding trade-off between the cost and minimum expected time that will be required to complete the building project. The data on the cost and duration of activities involved were obtained Angel Estates and Construction Ltd., a construction company based in Ashanti region, Ghana. Both critical path method (CPM) and project evaluation and review technique (PERT) were used for the analysis. The activities underwent crashing of both the time and cost using linear programming, this paved way for the determination of critical path. Further analysis revealed that the shortest possible time for the completion of the analyzed building project is 40 days instead of the expected duration of 79 days. This means that through proper scheduling of activities, the expected completion time was reduced by 39 days. The additional cost associated with the reduction in timing is GH¢1,887.22 which increases the initial expected cost required to complete the project from GH¢57,156.35 to GH¢59,043.57.","author":[{"dropping-particle":"","family":"Agyei","given":"Wallace","non-dropping-particle":"","parse-names":false,"suffix":""}],"container-title":"INTERNATIONAL JOURNAL OF SCIENTIFIC &amp; TECHNOLOGY RESEARCH","id":"ITEM-1","issued":{"date-parts":[["2015"]]},"title":"Project Planning And Scheduling Using PERT And CPM Techniques With Linear Programming: Case Study","type":"article-journal","volume":"4"},"uris":["http://www.mendeley.com/documents/?uuid=ea635a65-2274-36de-b703-0edd4556ebaa"]}],"mendeley":{"formattedCitation":"[4]","plainTextFormattedCitation":"[4]","previouslyFormattedCitation":"[4]"},"properties":{"noteIndex":0},"schema":"https://github.com/citation-style-language/schema/raw/master/csl-citation.json"}</w:instrText>
      </w:r>
      <w:r>
        <w:rPr>
          <w:rFonts w:asciiTheme="majorBidi" w:hAnsiTheme="majorBidi" w:cstheme="majorBidi"/>
          <w:lang w:val="id"/>
        </w:rPr>
        <w:fldChar w:fldCharType="separate"/>
      </w:r>
      <w:r w:rsidRPr="00E53C82">
        <w:rPr>
          <w:rFonts w:asciiTheme="majorBidi" w:hAnsiTheme="majorBidi" w:cstheme="majorBidi"/>
          <w:noProof/>
          <w:lang w:val="id"/>
        </w:rPr>
        <w:t>[4]</w:t>
      </w:r>
      <w:r>
        <w:rPr>
          <w:rFonts w:asciiTheme="majorBidi" w:hAnsiTheme="majorBidi" w:cstheme="majorBidi"/>
          <w:lang w:val="id"/>
        </w:rPr>
        <w:fldChar w:fldCharType="end"/>
      </w:r>
      <w:r>
        <w:rPr>
          <w:rFonts w:asciiTheme="majorBidi" w:hAnsiTheme="majorBidi" w:cstheme="majorBidi"/>
          <w:lang w:val="id"/>
        </w:rPr>
        <w:t>.</w:t>
      </w:r>
    </w:p>
    <w:p w14:paraId="18A85823" w14:textId="7F6D0AE2" w:rsidR="00E50F46" w:rsidRDefault="005A7D04" w:rsidP="00E50F46">
      <w:pPr>
        <w:autoSpaceDE w:val="0"/>
        <w:autoSpaceDN w:val="0"/>
        <w:adjustRightInd w:val="0"/>
        <w:spacing w:after="0" w:line="240" w:lineRule="auto"/>
        <w:ind w:firstLine="426"/>
        <w:jc w:val="both"/>
        <w:rPr>
          <w:rFonts w:asciiTheme="majorBidi" w:hAnsiTheme="majorBidi" w:cstheme="majorBidi"/>
          <w:lang w:val="id"/>
        </w:rPr>
      </w:pPr>
      <w:r>
        <w:rPr>
          <w:rFonts w:asciiTheme="majorBidi" w:hAnsiTheme="majorBidi" w:cstheme="majorBidi"/>
          <w:lang w:val="id"/>
        </w:rPr>
        <w:t xml:space="preserve">Berdasarkan penelitian sebelumnya yaitu analisa </w:t>
      </w:r>
      <w:r w:rsidRPr="005A7D04">
        <w:rPr>
          <w:rFonts w:asciiTheme="majorBidi" w:hAnsiTheme="majorBidi" w:cstheme="majorBidi"/>
          <w:i/>
          <w:iCs/>
          <w:lang w:val="id"/>
        </w:rPr>
        <w:t>network</w:t>
      </w:r>
      <w:r>
        <w:rPr>
          <w:rFonts w:asciiTheme="majorBidi" w:hAnsiTheme="majorBidi" w:cstheme="majorBidi"/>
          <w:lang w:val="id"/>
        </w:rPr>
        <w:t xml:space="preserve"> </w:t>
      </w:r>
      <w:r w:rsidRPr="005A7D04">
        <w:rPr>
          <w:rFonts w:asciiTheme="majorBidi" w:hAnsiTheme="majorBidi" w:cstheme="majorBidi"/>
          <w:i/>
          <w:iCs/>
          <w:lang w:val="id"/>
        </w:rPr>
        <w:t>planning</w:t>
      </w:r>
      <w:r>
        <w:rPr>
          <w:rFonts w:asciiTheme="majorBidi" w:hAnsiTheme="majorBidi" w:cstheme="majorBidi"/>
          <w:lang w:val="id"/>
        </w:rPr>
        <w:t xml:space="preserve"> pada kapal SPB TITAN 70, didapatkan percepatan pekerjaan menjadi 32 hari yang sebelumnya d</w:t>
      </w:r>
      <w:r w:rsidR="00E53C82">
        <w:rPr>
          <w:rFonts w:asciiTheme="majorBidi" w:hAnsiTheme="majorBidi" w:cstheme="majorBidi"/>
          <w:lang w:val="id"/>
        </w:rPr>
        <w:t xml:space="preserve">irencanakan selama 42 hari </w:t>
      </w:r>
      <w:r w:rsidR="00E53C82">
        <w:rPr>
          <w:rFonts w:asciiTheme="majorBidi" w:hAnsiTheme="majorBidi" w:cstheme="majorBidi"/>
          <w:lang w:val="id"/>
        </w:rPr>
        <w:fldChar w:fldCharType="begin" w:fldLock="1"/>
      </w:r>
      <w:r w:rsidR="004230FF">
        <w:rPr>
          <w:rFonts w:asciiTheme="majorBidi" w:hAnsiTheme="majorBidi" w:cstheme="majorBidi"/>
          <w:lang w:val="id"/>
        </w:rPr>
        <w:instrText>ADDIN CSL_CITATION {"citationItems":[{"id":"ITEM-1","itemData":{"abstract":"Penyelesaian proyek reparasi pada kapal sering tidak sesuai dengan jadwal yang telah ditetapkan dalam kontrak. Perencanaan jaringan kerja atau disebut network planning merupakan suatu model yang digunakan dalam mencapai kesuksesan target schedule pada proyek. Penelitian ini membutuhkan objek data berupa main schedule proyek. Sehingga dilakukan analisa aktivitas yang merupakan lintasan kritis pada proyek reparasi kapal SPB TITAN 70. Dengan menggunakan metode Critical Path Method dan Software Microsoft Project, pada penelitian kali bertujuan untuk mendapatkan diagram network planning, aktivitas sensitif dan jalur kritis proyek, serta penghitungan produktifitas sumber daya dan alat kerja terhadap proyek reparasi kapal SPB TITAN 70. Hasil menunjukan nilai diagram network planning dengan 30 tenaga kerja diperkirakan mengalami keterlambatan menjadi 42 hari dengan 25 aktivitas kritis bernilai slack nol dari target proyek yang dicapai adalah 32 hari. Maka proyek mengalami crashing proyek menjadi 32 hari dan proyek diperkirakan terjadi penambahan tenaga kerja sebesar 52 tenaga kerja dengan 19 aktivitas kritis bernilai slack negatif dimana dibutuhkan durasi kegiatan baru. Pada proyek reparasi kapal SPB TITAN 70 di PT. Samudera Marine Indonesia dihasilkan produktifitas yang berpengaruh terhadap pekerjaan sebesar 24,2 kg/perorang (perhari) untuk sumber daya, 5 buah (perhari) untuk mesin las, dan 2 buah (perhari) untuk forklift.","author":[{"dropping-particle":"","family":"Vernoval","given":"Giyanda","non-dropping-particle":"","parse-names":false,"suffix":""},{"dropping-particle":"","family":"Jokosisworo","given":"Sarjito","non-dropping-particle":"","parse-names":false,"suffix":""},{"dropping-particle":"","family":"Adietya","given":"berlian arswendo","non-dropping-particle":"","parse-names":false,"suffix":""}],"container-title":"Teknik Perkapalan","id":"ITEM-1","issue":"2","issued":{"date-parts":[["2019"]]},"title":"Analisis Network Planning Reparasi Kapal SPB TITAN 70 Dengan Metode Critical Path Method","type":"article-journal","volume":"7"},"uris":["http://www.mendeley.com/documents/?uuid=0c992723-afd4-3c35-a7d2-98fae0b23850"]}],"mendeley":{"formattedCitation":"[5]","plainTextFormattedCitation":"[5]","previouslyFormattedCitation":"[5]"},"properties":{"noteIndex":0},"schema":"https://github.com/citation-style-language/schema/raw/master/csl-citation.json"}</w:instrText>
      </w:r>
      <w:r w:rsidR="00E53C82">
        <w:rPr>
          <w:rFonts w:asciiTheme="majorBidi" w:hAnsiTheme="majorBidi" w:cstheme="majorBidi"/>
          <w:lang w:val="id"/>
        </w:rPr>
        <w:fldChar w:fldCharType="separate"/>
      </w:r>
      <w:r w:rsidR="00E53C82" w:rsidRPr="00E53C82">
        <w:rPr>
          <w:rFonts w:asciiTheme="majorBidi" w:hAnsiTheme="majorBidi" w:cstheme="majorBidi"/>
          <w:noProof/>
          <w:lang w:val="id"/>
        </w:rPr>
        <w:t>[5]</w:t>
      </w:r>
      <w:r w:rsidR="00E53C82">
        <w:rPr>
          <w:rFonts w:asciiTheme="majorBidi" w:hAnsiTheme="majorBidi" w:cstheme="majorBidi"/>
          <w:lang w:val="id"/>
        </w:rPr>
        <w:fldChar w:fldCharType="end"/>
      </w:r>
      <w:r w:rsidR="00E53C82">
        <w:rPr>
          <w:rFonts w:asciiTheme="majorBidi" w:hAnsiTheme="majorBidi" w:cstheme="majorBidi"/>
          <w:lang w:val="id"/>
        </w:rPr>
        <w:t>.</w:t>
      </w:r>
    </w:p>
    <w:p w14:paraId="6A28869D" w14:textId="0CA05F61" w:rsidR="004230FF" w:rsidRDefault="004230FF" w:rsidP="00E50F46">
      <w:pPr>
        <w:autoSpaceDE w:val="0"/>
        <w:autoSpaceDN w:val="0"/>
        <w:adjustRightInd w:val="0"/>
        <w:spacing w:after="0" w:line="240" w:lineRule="auto"/>
        <w:ind w:firstLine="426"/>
        <w:jc w:val="both"/>
        <w:rPr>
          <w:rFonts w:asciiTheme="majorBidi" w:hAnsiTheme="majorBidi" w:cstheme="majorBidi"/>
          <w:lang w:val="id"/>
        </w:rPr>
      </w:pPr>
      <w:r>
        <w:rPr>
          <w:rFonts w:asciiTheme="majorBidi" w:hAnsiTheme="majorBidi" w:cstheme="majorBidi"/>
          <w:lang w:val="id"/>
        </w:rPr>
        <w:t xml:space="preserve">Dalam kajian analisis penjadwalan dan biaya pembangunan KCR-60 (kapal rudal) TNI-AL dengan metode network planning, dapat diketahui bahwa durasi pekerjaan baru adalah 363 hari dari yang direncanakan sebelumnya 414 hari </w:t>
      </w:r>
      <w:r>
        <w:rPr>
          <w:rFonts w:asciiTheme="majorBidi" w:hAnsiTheme="majorBidi" w:cstheme="majorBidi"/>
          <w:lang w:val="id"/>
        </w:rPr>
        <w:fldChar w:fldCharType="begin" w:fldLock="1"/>
      </w:r>
      <w:r w:rsidR="003D66C7">
        <w:rPr>
          <w:rFonts w:asciiTheme="majorBidi" w:hAnsiTheme="majorBidi" w:cstheme="majorBidi"/>
          <w:lang w:val="id"/>
        </w:rPr>
        <w:instrText>ADDIN CSL_CITATION {"citationItems":[{"id":"ITEM-1","itemData":{"author":[{"dropping-particle":"","family":"Richards","given":"Robert A","non-dropping-particle":"","parse-names":false,"suffix":""}],"container-title":"SNAME Maritime Convention","id":"ITEM-1","issued":{"date-parts":[["2012"]]},"title":"Reduced Project Duration &amp; Improved Critical Resource Determination via Intelligent Scheduling: Navy and Other Applications","type":"paper-conference"},"uris":["http://www.mendeley.com/documents/?uuid=9e72dffd-6732-4633-8ac6-1d9f98a724d4"]}],"mendeley":{"formattedCitation":"[6]","plainTextFormattedCitation":"[6]","previouslyFormattedCitation":"[6]"},"properties":{"noteIndex":0},"schema":"https://github.com/citation-style-language/schema/raw/master/csl-citation.json"}</w:instrText>
      </w:r>
      <w:r>
        <w:rPr>
          <w:rFonts w:asciiTheme="majorBidi" w:hAnsiTheme="majorBidi" w:cstheme="majorBidi"/>
          <w:lang w:val="id"/>
        </w:rPr>
        <w:fldChar w:fldCharType="separate"/>
      </w:r>
      <w:r w:rsidRPr="003D66C7">
        <w:rPr>
          <w:rFonts w:asciiTheme="majorBidi" w:hAnsiTheme="majorBidi" w:cstheme="majorBidi"/>
          <w:noProof/>
          <w:lang w:val="id"/>
        </w:rPr>
        <w:t>[6]</w:t>
      </w:r>
      <w:r>
        <w:rPr>
          <w:rFonts w:asciiTheme="majorBidi" w:hAnsiTheme="majorBidi" w:cstheme="majorBidi"/>
          <w:lang w:val="id"/>
        </w:rPr>
        <w:fldChar w:fldCharType="end"/>
      </w:r>
      <w:r>
        <w:rPr>
          <w:rFonts w:asciiTheme="majorBidi" w:hAnsiTheme="majorBidi" w:cstheme="majorBidi"/>
          <w:lang w:val="id"/>
        </w:rPr>
        <w:t>.</w:t>
      </w:r>
    </w:p>
    <w:p w14:paraId="1473F60B" w14:textId="2E5E392A" w:rsidR="004230FF" w:rsidRDefault="00B61B69" w:rsidP="00E50F46">
      <w:pPr>
        <w:autoSpaceDE w:val="0"/>
        <w:autoSpaceDN w:val="0"/>
        <w:adjustRightInd w:val="0"/>
        <w:spacing w:after="0" w:line="240" w:lineRule="auto"/>
        <w:ind w:firstLine="426"/>
        <w:jc w:val="both"/>
        <w:rPr>
          <w:rFonts w:asciiTheme="majorBidi" w:hAnsiTheme="majorBidi" w:cstheme="majorBidi"/>
          <w:lang w:val="id"/>
        </w:rPr>
      </w:pPr>
      <w:r>
        <w:rPr>
          <w:rFonts w:asciiTheme="majorBidi" w:hAnsiTheme="majorBidi" w:cstheme="majorBidi"/>
          <w:lang w:val="id"/>
        </w:rPr>
        <w:t>D</w:t>
      </w:r>
      <w:r w:rsidR="004230FF">
        <w:rPr>
          <w:rFonts w:asciiTheme="majorBidi" w:hAnsiTheme="majorBidi" w:cstheme="majorBidi"/>
          <w:lang w:val="id"/>
        </w:rPr>
        <w:t xml:space="preserve">alam studi optimasi pekerjaan dengan metode jalur kritis untuk perbaikan KM Berlin Nekroma, ditemukan bahwa perkerjaan dapat dipercepat selama 8 hari dari semlua 31 hari menhadi 23 hari kerja </w:t>
      </w:r>
      <w:r w:rsidR="004230FF">
        <w:rPr>
          <w:rFonts w:asciiTheme="majorBidi" w:hAnsiTheme="majorBidi" w:cstheme="majorBidi"/>
          <w:lang w:val="id"/>
        </w:rPr>
        <w:fldChar w:fldCharType="begin" w:fldLock="1"/>
      </w:r>
      <w:r>
        <w:rPr>
          <w:rFonts w:asciiTheme="majorBidi" w:hAnsiTheme="majorBidi" w:cstheme="majorBidi"/>
          <w:lang w:val="id"/>
        </w:rPr>
        <w:instrText>ADDIN CSL_CITATION {"citationItems":[{"id":"ITEM-1","itemData":{"abstract":"Perencanaan jaringan kerja atau disebut juga network planning merupakan suatu model yang digunakan dalam penyelenggaraan proyek reparasi kapal. Metode analisa network planning yang diterapkan pada reparasi KM Berlin Nakroma dalam penelitian ini adalah metode CPM (Critical Path Method). Tujuan penelitian ini adalah untuk mendapatkan network planning pada pekerjaan reparasi kapal agar tidak terjadi keterlambatan dan untuk mengetahui pada aktivitas mana saja yang merupakan lintasan kritis untuk meminimalisir terjadinya keterlambatan dalam penyelesaian reparasi kapal. Jenis penelitian yang digunakan adalah penelitian deskriptif kualitatif dan kuantitatif.Variable penelitian yang digunakan yaitu pembuatan jaringan kerja, penentuan saat paling cepat terjadinya event (EET) dan saat paling lambat terjadinya event (LET), lintasan kritis dan waktu penyelesaiain proyek reparasi kapal. Dari hasil penelitian dapat dilihat bahwa hasil perencanaan jaringan kerja pada proyek reparasi kapal dengan menggunakan metode CPM ditemukan : kondisi awal ada 14 event dengan 10 aktivitas yang saling terkait dengan lama penyelesaian proyek selama 31 hari, sesudah dilakukan perubahan alokasi sumber daya, network masih tetap 14 event dan 10 aktivitas yang saling terkait dengan waktu penyelesaian hanya 23 hari. Kegiatan kritis dalam kegiatan ini adalah kegiatan docking, penyekrapan, cuci air tawar, water jet, tes ultrasonic, pekerjaan lambung dan bottom, pekerjaan pelat car deck, replating pada gading - gading, profil &amp; brucket, undocking dan delivery.","author":[{"dropping-particle":"","family":"Sriningsih","given":"Siti Wahyu","non-dropping-particle":"","parse-names":false,"suffix":""},{"dropping-particle":"","family":"Wiwi","given":"Umar","non-dropping-particle":"","parse-names":false,"suffix":""}],"container-title":"J. Tek. Mesin","id":"ITEM-1","issue":"2","issued":{"date-parts":[["2016"]]},"title":"Analisa Network Planning Reparasi KM Berlin Nakroma dengan Metode Cpm Untuk Mengantisipasi Keterlambatan Penyelesaian Reparasi Kapal di PT . Dok dan Perkapalan Surabaya","type":"article-journal","volume":"4"},"uris":["http://www.mendeley.com/documents/?uuid=59e0a500-2466-32a5-b546-f1c3396cbd4e"]}],"mendeley":{"formattedCitation":"[7]","plainTextFormattedCitation":"[7]","previouslyFormattedCitation":"[7]"},"properties":{"noteIndex":0},"schema":"https://github.com/citation-style-language/schema/raw/master/csl-citation.json"}</w:instrText>
      </w:r>
      <w:r w:rsidR="004230FF">
        <w:rPr>
          <w:rFonts w:asciiTheme="majorBidi" w:hAnsiTheme="majorBidi" w:cstheme="majorBidi"/>
          <w:lang w:val="id"/>
        </w:rPr>
        <w:fldChar w:fldCharType="separate"/>
      </w:r>
      <w:r w:rsidR="004230FF" w:rsidRPr="004230FF">
        <w:rPr>
          <w:rFonts w:asciiTheme="majorBidi" w:hAnsiTheme="majorBidi" w:cstheme="majorBidi"/>
          <w:noProof/>
          <w:lang w:val="id"/>
        </w:rPr>
        <w:t>[7]</w:t>
      </w:r>
      <w:r w:rsidR="004230FF">
        <w:rPr>
          <w:rFonts w:asciiTheme="majorBidi" w:hAnsiTheme="majorBidi" w:cstheme="majorBidi"/>
          <w:lang w:val="id"/>
        </w:rPr>
        <w:fldChar w:fldCharType="end"/>
      </w:r>
    </w:p>
    <w:p w14:paraId="3346419E" w14:textId="1C7E8195" w:rsidR="00B61B69" w:rsidRDefault="00B61B69" w:rsidP="00F71E56">
      <w:pPr>
        <w:autoSpaceDE w:val="0"/>
        <w:autoSpaceDN w:val="0"/>
        <w:adjustRightInd w:val="0"/>
        <w:spacing w:after="0" w:line="240" w:lineRule="auto"/>
        <w:ind w:firstLine="426"/>
        <w:jc w:val="both"/>
        <w:rPr>
          <w:rFonts w:asciiTheme="majorBidi" w:hAnsiTheme="majorBidi" w:cstheme="majorBidi"/>
          <w:lang w:val="id"/>
        </w:rPr>
      </w:pPr>
      <w:r>
        <w:rPr>
          <w:rFonts w:asciiTheme="majorBidi" w:hAnsiTheme="majorBidi" w:cstheme="majorBidi"/>
          <w:lang w:val="id"/>
        </w:rPr>
        <w:t>Selain itu, pada perencaan ulang metode jalur kritis perbaikan KN. Kumba 470 DWT di galangan kapal Semarang</w:t>
      </w:r>
      <w:r w:rsidR="00F71E56">
        <w:rPr>
          <w:rFonts w:asciiTheme="majorBidi" w:hAnsiTheme="majorBidi" w:cstheme="majorBidi"/>
          <w:lang w:val="id"/>
        </w:rPr>
        <w:t>, dihasilkan</w:t>
      </w:r>
      <w:r>
        <w:rPr>
          <w:rFonts w:asciiTheme="majorBidi" w:hAnsiTheme="majorBidi" w:cstheme="majorBidi"/>
          <w:lang w:val="id"/>
        </w:rPr>
        <w:t xml:space="preserve"> network diagram</w:t>
      </w:r>
      <w:r w:rsidR="00F71E56">
        <w:rPr>
          <w:rFonts w:asciiTheme="majorBidi" w:hAnsiTheme="majorBidi" w:cstheme="majorBidi"/>
          <w:lang w:val="id"/>
        </w:rPr>
        <w:t xml:space="preserve"> yang mengalami percepatan</w:t>
      </w:r>
      <w:r>
        <w:rPr>
          <w:rFonts w:asciiTheme="majorBidi" w:hAnsiTheme="majorBidi" w:cstheme="majorBidi"/>
          <w:lang w:val="id"/>
        </w:rPr>
        <w:t xml:space="preserve"> dari semula 50 hari menjadi 41 hari, dengan 12 pekerjaan utama dan 17 hari untuk pekerjaan jalur kritis </w:t>
      </w:r>
      <w:r>
        <w:rPr>
          <w:rFonts w:asciiTheme="majorBidi" w:hAnsiTheme="majorBidi" w:cstheme="majorBidi"/>
          <w:lang w:val="id"/>
        </w:rPr>
        <w:fldChar w:fldCharType="begin" w:fldLock="1"/>
      </w:r>
      <w:r w:rsidR="00916DF1">
        <w:rPr>
          <w:rFonts w:asciiTheme="majorBidi" w:hAnsiTheme="majorBidi" w:cstheme="majorBidi"/>
          <w:lang w:val="id"/>
        </w:rPr>
        <w:instrText>ADDIN CSL_CITATION {"citationItems":[{"id":"ITEM-1","itemData":{"abstract":"… 1, 2018. [2] AWALUDDIN, “Optimasi Penjadwalan Proyek Pembangunan Jalan dengan Metode PERT dan CPM,” 2017 … 1–9, 2019. [4] SW Sriningsih and U. Wiwi, “Analisa Network Planning Reparasi KM … 155–160, 2016. [5] AD PRAYOGI, “Percepatan Penjadwalan Dan Waktu …","author":[{"dropping-particle":"","family":"Andhani","given":"Y T","non-dropping-particle":"","parse-names":false,"suffix":""},{"dropping-particle":"","family":"Mulyatno","given":"I P","non-dropping-particle":"","parse-names":false,"suffix":""},{"dropping-particle":"","family":"Santosa","given":"Ari Wibawa B","non-dropping-particle":"","parse-names":false,"suffix":""}],"container-title":"Jurnal Teknik Perkapalan","id":"ITEM-1","issue":"3","issued":{"date-parts":[["2020"]]},"title":"Reschedule Reparasi Kapal KN. KUMBA 470 DWT Dengan Critical Path Method Di Galangan Semarang","type":"article-journal","volume":"8"},"uris":["http://www.mendeley.com/documents/?uuid=36316111-a8ac-36bf-95ec-a43638bd6731"]}],"mendeley":{"formattedCitation":"[8]","plainTextFormattedCitation":"[8]","previouslyFormattedCitation":"[8]"},"properties":{"noteIndex":0},"schema":"https://github.com/citation-style-language/schema/raw/master/csl-citation.json"}</w:instrText>
      </w:r>
      <w:r>
        <w:rPr>
          <w:rFonts w:asciiTheme="majorBidi" w:hAnsiTheme="majorBidi" w:cstheme="majorBidi"/>
          <w:lang w:val="id"/>
        </w:rPr>
        <w:fldChar w:fldCharType="separate"/>
      </w:r>
      <w:r w:rsidRPr="00B61B69">
        <w:rPr>
          <w:rFonts w:asciiTheme="majorBidi" w:hAnsiTheme="majorBidi" w:cstheme="majorBidi"/>
          <w:noProof/>
          <w:lang w:val="id"/>
        </w:rPr>
        <w:t>[8]</w:t>
      </w:r>
      <w:r>
        <w:rPr>
          <w:rFonts w:asciiTheme="majorBidi" w:hAnsiTheme="majorBidi" w:cstheme="majorBidi"/>
          <w:lang w:val="id"/>
        </w:rPr>
        <w:fldChar w:fldCharType="end"/>
      </w:r>
      <w:r>
        <w:rPr>
          <w:rFonts w:asciiTheme="majorBidi" w:hAnsiTheme="majorBidi" w:cstheme="majorBidi"/>
          <w:lang w:val="id"/>
        </w:rPr>
        <w:t xml:space="preserve"> </w:t>
      </w:r>
    </w:p>
    <w:p w14:paraId="10631434" w14:textId="4521089C" w:rsidR="00AF16AD" w:rsidRDefault="00916DF1" w:rsidP="00916DF1">
      <w:pPr>
        <w:autoSpaceDE w:val="0"/>
        <w:autoSpaceDN w:val="0"/>
        <w:adjustRightInd w:val="0"/>
        <w:spacing w:after="0" w:line="240" w:lineRule="auto"/>
        <w:ind w:firstLine="426"/>
        <w:jc w:val="both"/>
        <w:rPr>
          <w:rFonts w:asciiTheme="majorBidi" w:hAnsiTheme="majorBidi" w:cstheme="majorBidi"/>
          <w:lang w:val="id"/>
        </w:rPr>
      </w:pPr>
      <w:r>
        <w:rPr>
          <w:rFonts w:asciiTheme="majorBidi" w:hAnsiTheme="majorBidi" w:cstheme="majorBidi"/>
          <w:lang w:val="id"/>
        </w:rPr>
        <w:t>Dari</w:t>
      </w:r>
      <w:r w:rsidR="00F71E56">
        <w:rPr>
          <w:rFonts w:asciiTheme="majorBidi" w:hAnsiTheme="majorBidi" w:cstheme="majorBidi"/>
          <w:lang w:val="id"/>
        </w:rPr>
        <w:t xml:space="preserve"> </w:t>
      </w:r>
      <w:r>
        <w:rPr>
          <w:rFonts w:asciiTheme="majorBidi" w:hAnsiTheme="majorBidi" w:cstheme="majorBidi"/>
          <w:lang w:val="id"/>
        </w:rPr>
        <w:t xml:space="preserve">penelitian tersebut dapat disimpulkan bahwa durasi </w:t>
      </w:r>
      <w:r w:rsidR="00F71E56">
        <w:rPr>
          <w:rFonts w:asciiTheme="majorBidi" w:hAnsiTheme="majorBidi" w:cstheme="majorBidi"/>
          <w:lang w:val="id"/>
        </w:rPr>
        <w:t>pe</w:t>
      </w:r>
      <w:r>
        <w:rPr>
          <w:rFonts w:asciiTheme="majorBidi" w:hAnsiTheme="majorBidi" w:cstheme="majorBidi"/>
          <w:lang w:val="id"/>
        </w:rPr>
        <w:t>kerja</w:t>
      </w:r>
      <w:r w:rsidR="00F71E56">
        <w:rPr>
          <w:rFonts w:asciiTheme="majorBidi" w:hAnsiTheme="majorBidi" w:cstheme="majorBidi"/>
          <w:lang w:val="id"/>
        </w:rPr>
        <w:t>an</w:t>
      </w:r>
      <w:r>
        <w:rPr>
          <w:rFonts w:asciiTheme="majorBidi" w:hAnsiTheme="majorBidi" w:cstheme="majorBidi"/>
          <w:lang w:val="id"/>
        </w:rPr>
        <w:t xml:space="preserve"> berkurang sehin</w:t>
      </w:r>
      <w:r w:rsidR="00F71E56">
        <w:rPr>
          <w:rFonts w:asciiTheme="majorBidi" w:hAnsiTheme="majorBidi" w:cstheme="majorBidi"/>
          <w:lang w:val="id"/>
        </w:rPr>
        <w:t>gga tercapai efisiensi waktu, tenaga dan</w:t>
      </w:r>
      <w:r>
        <w:rPr>
          <w:rFonts w:asciiTheme="majorBidi" w:hAnsiTheme="majorBidi" w:cstheme="majorBidi"/>
          <w:lang w:val="id"/>
        </w:rPr>
        <w:t xml:space="preserve">  biaya. Peran manajer </w:t>
      </w:r>
      <w:r w:rsidR="00CB51DA">
        <w:rPr>
          <w:rFonts w:asciiTheme="majorBidi" w:hAnsiTheme="majorBidi" w:cstheme="majorBidi"/>
          <w:lang w:val="id"/>
        </w:rPr>
        <w:t xml:space="preserve">dalam </w:t>
      </w:r>
      <w:r>
        <w:rPr>
          <w:rFonts w:asciiTheme="majorBidi" w:hAnsiTheme="majorBidi" w:cstheme="majorBidi"/>
          <w:lang w:val="id"/>
        </w:rPr>
        <w:t xml:space="preserve">proyek adalah faktor terpenting untuk pelaksanaan proyek yang tepat waktu dan efisien. Manajer proyek harus memiliki keterampilan manajemen proyek yang kuat sehingga proyek dapat diintegrasikan secara sistematis ke dalam setiap bagian dan dilakukan dengan lebih efisien </w:t>
      </w:r>
      <w:r>
        <w:rPr>
          <w:rFonts w:asciiTheme="majorBidi" w:hAnsiTheme="majorBidi" w:cstheme="majorBidi"/>
          <w:lang w:val="id"/>
        </w:rPr>
        <w:fldChar w:fldCharType="begin" w:fldLock="1"/>
      </w:r>
      <w:r w:rsidR="00B74924">
        <w:rPr>
          <w:rFonts w:asciiTheme="majorBidi" w:hAnsiTheme="majorBidi" w:cstheme="majorBidi"/>
          <w:lang w:val="id"/>
        </w:rPr>
        <w:instrText>ADDIN CSL_CITATION {"citationItems":[{"id":"ITEM-1","itemData":{"author":[{"dropping-particle":"","family":"Hariri","given":"Mahjoub","non-dropping-particle":"","parse-names":false,"suffix":""},{"dropping-particle":"","family":"Danouj","given":"Boujemaa","non-dropping-particle":"","parse-names":false,"suffix":""}],"id":"ITEM-1","issued":{"date-parts":[["0"]]},"title":"LEAN CONSTRUCTION: TOWARDS A DEVELOPED APPROACH OF CONSTRUCTION PROJECT MANAGEMENT","type":"article-journal"},"uris":["http://www.mendeley.com/documents/?uuid=af70bdb2-c04f-4529-bad0-cce97e20c268"]}],"mendeley":{"formattedCitation":"[9]","plainTextFormattedCitation":"[9]"},"properties":{"noteIndex":0},"schema":"https://github.com/citation-style-language/schema/raw/master/csl-citation.json"}</w:instrText>
      </w:r>
      <w:r>
        <w:rPr>
          <w:rFonts w:asciiTheme="majorBidi" w:hAnsiTheme="majorBidi" w:cstheme="majorBidi"/>
          <w:lang w:val="id"/>
        </w:rPr>
        <w:fldChar w:fldCharType="separate"/>
      </w:r>
      <w:r w:rsidRPr="00B74924">
        <w:rPr>
          <w:rFonts w:asciiTheme="majorBidi" w:hAnsiTheme="majorBidi" w:cstheme="majorBidi"/>
          <w:noProof/>
          <w:lang w:val="id"/>
        </w:rPr>
        <w:t>[9]</w:t>
      </w:r>
      <w:r>
        <w:rPr>
          <w:rFonts w:asciiTheme="majorBidi" w:hAnsiTheme="majorBidi" w:cstheme="majorBidi"/>
          <w:lang w:val="id"/>
        </w:rPr>
        <w:fldChar w:fldCharType="end"/>
      </w:r>
      <w:r>
        <w:rPr>
          <w:rFonts w:asciiTheme="majorBidi" w:hAnsiTheme="majorBidi" w:cstheme="majorBidi"/>
          <w:lang w:val="id"/>
        </w:rPr>
        <w:t>.</w:t>
      </w:r>
    </w:p>
    <w:p w14:paraId="22617855" w14:textId="3D3E928D" w:rsidR="00916DF1" w:rsidRPr="00DE68A0" w:rsidRDefault="00E22829" w:rsidP="00916DF1">
      <w:pPr>
        <w:autoSpaceDE w:val="0"/>
        <w:autoSpaceDN w:val="0"/>
        <w:adjustRightInd w:val="0"/>
        <w:spacing w:after="0" w:line="240" w:lineRule="auto"/>
        <w:ind w:firstLine="426"/>
        <w:jc w:val="both"/>
        <w:rPr>
          <w:rFonts w:asciiTheme="majorBidi" w:hAnsiTheme="majorBidi" w:cstheme="majorBidi"/>
          <w:lang w:val="id"/>
        </w:rPr>
      </w:pPr>
      <w:r>
        <w:rPr>
          <w:rFonts w:asciiTheme="majorBidi" w:hAnsiTheme="majorBidi" w:cstheme="majorBidi"/>
          <w:lang w:val="id"/>
        </w:rPr>
        <w:t xml:space="preserve">Berdasarkan hal tersebut, penulis ingin melakukan penelitian untuk mengetahui jadwal perbaikan kapal Hiu Macan tutul 02 </w:t>
      </w:r>
      <w:r w:rsidR="00CB51DA">
        <w:rPr>
          <w:rFonts w:asciiTheme="majorBidi" w:hAnsiTheme="majorBidi" w:cstheme="majorBidi"/>
          <w:lang w:val="id"/>
        </w:rPr>
        <w:t>di galangan kapal</w:t>
      </w:r>
      <w:r>
        <w:rPr>
          <w:rFonts w:asciiTheme="majorBidi" w:hAnsiTheme="majorBidi" w:cstheme="majorBidi"/>
          <w:lang w:val="id"/>
        </w:rPr>
        <w:t xml:space="preserve">. Dalam perencanaan proyek, galangan DBN masih menggunakan metode manual berdasarkan pengalaman galangan. Seingga dilakukan penelitian untuk membuat </w:t>
      </w:r>
      <w:r w:rsidRPr="00E22829">
        <w:rPr>
          <w:rFonts w:asciiTheme="majorBidi" w:hAnsiTheme="majorBidi" w:cstheme="majorBidi"/>
          <w:i/>
          <w:iCs/>
          <w:lang w:val="id"/>
        </w:rPr>
        <w:t>crashing</w:t>
      </w:r>
      <w:r>
        <w:rPr>
          <w:rFonts w:asciiTheme="majorBidi" w:hAnsiTheme="majorBidi" w:cstheme="majorBidi"/>
          <w:lang w:val="id"/>
        </w:rPr>
        <w:t xml:space="preserve"> sesuai dengan jadwal pembangunan lama, dengan menggunakan </w:t>
      </w:r>
      <w:r w:rsidRPr="00E22829">
        <w:rPr>
          <w:rFonts w:asciiTheme="majorBidi" w:hAnsiTheme="majorBidi" w:cstheme="majorBidi"/>
          <w:i/>
          <w:iCs/>
          <w:lang w:val="id"/>
        </w:rPr>
        <w:t>critical path method</w:t>
      </w:r>
      <w:r>
        <w:rPr>
          <w:rFonts w:asciiTheme="majorBidi" w:hAnsiTheme="majorBidi" w:cstheme="majorBidi"/>
          <w:lang w:val="id"/>
        </w:rPr>
        <w:t xml:space="preserve"> untuk mengoptimalkan jadwal perbaikan kapal.</w:t>
      </w:r>
    </w:p>
    <w:p w14:paraId="550A2027" w14:textId="77777777" w:rsidR="00FC19ED" w:rsidRPr="00DE68A0" w:rsidRDefault="00FC19ED" w:rsidP="00FC19ED">
      <w:pPr>
        <w:autoSpaceDE w:val="0"/>
        <w:autoSpaceDN w:val="0"/>
        <w:adjustRightInd w:val="0"/>
        <w:spacing w:after="0" w:line="240" w:lineRule="auto"/>
        <w:ind w:firstLine="426"/>
        <w:jc w:val="both"/>
        <w:rPr>
          <w:rFonts w:asciiTheme="majorBidi" w:hAnsiTheme="majorBidi" w:cstheme="majorBidi"/>
          <w:lang w:val="id"/>
        </w:rPr>
      </w:pPr>
      <w:r w:rsidRPr="00DE68A0">
        <w:rPr>
          <w:rFonts w:asciiTheme="majorBidi" w:hAnsiTheme="majorBidi" w:cstheme="majorBidi"/>
          <w:lang w:val="id"/>
        </w:rPr>
        <w:t xml:space="preserve">Untuk membantu dalam penyusunan jadwal proyek, penulis perlu menggunakan bantuan teknologi yaitu </w:t>
      </w:r>
      <w:r w:rsidRPr="00DE68A0">
        <w:rPr>
          <w:rFonts w:asciiTheme="majorBidi" w:hAnsiTheme="majorBidi" w:cstheme="majorBidi"/>
          <w:i/>
          <w:lang w:val="id"/>
        </w:rPr>
        <w:t xml:space="preserve">software Microsoft Project </w:t>
      </w:r>
      <w:r w:rsidRPr="00DE68A0">
        <w:rPr>
          <w:rFonts w:asciiTheme="majorBidi" w:hAnsiTheme="majorBidi" w:cstheme="majorBidi"/>
          <w:lang w:val="id"/>
        </w:rPr>
        <w:t xml:space="preserve">agar penyusunan rencana kerja tidak dilakukan secara manual dan lebih efektif. </w:t>
      </w:r>
      <w:r w:rsidRPr="00DE68A0">
        <w:rPr>
          <w:rFonts w:asciiTheme="majorBidi" w:hAnsiTheme="majorBidi" w:cstheme="majorBidi"/>
          <w:i/>
          <w:lang w:val="id"/>
        </w:rPr>
        <w:t xml:space="preserve">Microsoft Project </w:t>
      </w:r>
      <w:r w:rsidRPr="00DE68A0">
        <w:rPr>
          <w:rFonts w:asciiTheme="majorBidi" w:hAnsiTheme="majorBidi" w:cstheme="majorBidi"/>
          <w:lang w:val="id"/>
        </w:rPr>
        <w:t xml:space="preserve">adalah program komputer yang digunakan untuk </w:t>
      </w:r>
      <w:r w:rsidRPr="00DE68A0">
        <w:rPr>
          <w:rFonts w:asciiTheme="majorBidi" w:hAnsiTheme="majorBidi" w:cstheme="majorBidi"/>
          <w:lang w:val="id"/>
        </w:rPr>
        <w:t>mengelola berbagai macam proyek, seperti proyek konstruksi gedung, jembatan, kapal, dan lain-lain.</w:t>
      </w:r>
    </w:p>
    <w:p w14:paraId="630BC58D" w14:textId="77777777" w:rsidR="00C80D2C" w:rsidRPr="00DE68A0" w:rsidRDefault="00C80D2C" w:rsidP="00976311">
      <w:pPr>
        <w:autoSpaceDE w:val="0"/>
        <w:autoSpaceDN w:val="0"/>
        <w:adjustRightInd w:val="0"/>
        <w:spacing w:after="0" w:line="240" w:lineRule="auto"/>
        <w:ind w:firstLine="426"/>
        <w:jc w:val="both"/>
        <w:rPr>
          <w:rFonts w:asciiTheme="majorBidi" w:hAnsiTheme="majorBidi" w:cstheme="majorBidi"/>
          <w:lang w:val="en-US"/>
        </w:rPr>
      </w:pPr>
    </w:p>
    <w:p w14:paraId="66634F9D" w14:textId="058F9BE5" w:rsidR="00EA3E26" w:rsidRPr="00DE68A0" w:rsidRDefault="00DB79BF" w:rsidP="00EA3E26">
      <w:pPr>
        <w:pStyle w:val="ListParagraph"/>
        <w:numPr>
          <w:ilvl w:val="0"/>
          <w:numId w:val="2"/>
        </w:numPr>
        <w:autoSpaceDE w:val="0"/>
        <w:autoSpaceDN w:val="0"/>
        <w:adjustRightInd w:val="0"/>
        <w:spacing w:after="0" w:line="240" w:lineRule="auto"/>
        <w:ind w:left="284"/>
        <w:jc w:val="both"/>
        <w:rPr>
          <w:rFonts w:asciiTheme="majorBidi" w:hAnsiTheme="majorBidi" w:cstheme="majorBidi"/>
          <w:b/>
          <w:bCs/>
        </w:rPr>
      </w:pPr>
      <w:r w:rsidRPr="00DE68A0">
        <w:rPr>
          <w:rFonts w:asciiTheme="majorBidi" w:hAnsiTheme="majorBidi" w:cstheme="majorBidi"/>
          <w:b/>
          <w:bCs/>
        </w:rPr>
        <w:t>METODE</w:t>
      </w:r>
      <w:r w:rsidR="00762A79" w:rsidRPr="00DE68A0">
        <w:rPr>
          <w:rFonts w:asciiTheme="majorBidi" w:hAnsiTheme="majorBidi" w:cstheme="majorBidi"/>
          <w:b/>
          <w:bCs/>
        </w:rPr>
        <w:tab/>
      </w:r>
    </w:p>
    <w:p w14:paraId="715C559D" w14:textId="77777777" w:rsidR="000C2033" w:rsidRPr="00DE68A0" w:rsidRDefault="000C2033" w:rsidP="000C2033">
      <w:pPr>
        <w:pStyle w:val="ListParagraph"/>
        <w:autoSpaceDE w:val="0"/>
        <w:autoSpaceDN w:val="0"/>
        <w:adjustRightInd w:val="0"/>
        <w:spacing w:after="0" w:line="240" w:lineRule="auto"/>
        <w:ind w:left="284"/>
        <w:jc w:val="both"/>
        <w:rPr>
          <w:rFonts w:asciiTheme="majorBidi" w:hAnsiTheme="majorBidi" w:cstheme="majorBidi"/>
          <w:b/>
          <w:bCs/>
        </w:rPr>
      </w:pPr>
    </w:p>
    <w:p w14:paraId="0AF22BB4" w14:textId="64A1A7CC" w:rsidR="00077800" w:rsidRPr="00DE68A0" w:rsidRDefault="00077800" w:rsidP="00077800">
      <w:pPr>
        <w:pStyle w:val="ListParagraph"/>
        <w:numPr>
          <w:ilvl w:val="1"/>
          <w:numId w:val="2"/>
        </w:numPr>
        <w:autoSpaceDE w:val="0"/>
        <w:autoSpaceDN w:val="0"/>
        <w:adjustRightInd w:val="0"/>
        <w:spacing w:after="0" w:line="240" w:lineRule="auto"/>
        <w:ind w:left="426" w:hanging="426"/>
        <w:jc w:val="both"/>
        <w:rPr>
          <w:rFonts w:asciiTheme="majorBidi" w:hAnsiTheme="majorBidi" w:cstheme="majorBidi"/>
          <w:b/>
          <w:bCs/>
        </w:rPr>
      </w:pPr>
      <w:r w:rsidRPr="00DE68A0">
        <w:rPr>
          <w:rFonts w:asciiTheme="majorBidi" w:hAnsiTheme="majorBidi" w:cstheme="majorBidi"/>
          <w:b/>
          <w:bCs/>
        </w:rPr>
        <w:t>Objek Penelitian</w:t>
      </w:r>
    </w:p>
    <w:p w14:paraId="078360ED" w14:textId="77777777" w:rsidR="008F0472" w:rsidRPr="00DE68A0" w:rsidRDefault="008F0472" w:rsidP="008F0472">
      <w:pPr>
        <w:pStyle w:val="ListParagraph"/>
        <w:autoSpaceDE w:val="0"/>
        <w:autoSpaceDN w:val="0"/>
        <w:adjustRightInd w:val="0"/>
        <w:spacing w:after="0" w:line="240" w:lineRule="auto"/>
        <w:ind w:left="426"/>
        <w:jc w:val="both"/>
        <w:rPr>
          <w:rFonts w:asciiTheme="majorBidi" w:hAnsiTheme="majorBidi" w:cstheme="majorBidi"/>
        </w:rPr>
      </w:pPr>
    </w:p>
    <w:p w14:paraId="562A10FB" w14:textId="10AEAE2A" w:rsidR="008F0472" w:rsidRPr="00DE68A0" w:rsidRDefault="0060334B" w:rsidP="005829E0">
      <w:pPr>
        <w:autoSpaceDE w:val="0"/>
        <w:autoSpaceDN w:val="0"/>
        <w:adjustRightInd w:val="0"/>
        <w:spacing w:after="0" w:line="240" w:lineRule="auto"/>
        <w:jc w:val="both"/>
        <w:rPr>
          <w:rFonts w:asciiTheme="majorBidi" w:hAnsiTheme="majorBidi" w:cstheme="majorBidi"/>
        </w:rPr>
      </w:pPr>
      <w:r w:rsidRPr="00DE68A0">
        <w:rPr>
          <w:rFonts w:asciiTheme="majorBidi" w:hAnsiTheme="majorBidi" w:cstheme="majorBidi"/>
          <w:noProof/>
          <w:lang w:val="en-US"/>
        </w:rPr>
        <w:drawing>
          <wp:inline distT="0" distB="0" distL="0" distR="0" wp14:anchorId="41F33303" wp14:editId="12545D33">
            <wp:extent cx="3211797" cy="1327639"/>
            <wp:effectExtent l="0" t="0" r="825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1429" cy="1331620"/>
                    </a:xfrm>
                    <a:prstGeom prst="rect">
                      <a:avLst/>
                    </a:prstGeom>
                    <a:noFill/>
                  </pic:spPr>
                </pic:pic>
              </a:graphicData>
            </a:graphic>
          </wp:inline>
        </w:drawing>
      </w:r>
    </w:p>
    <w:p w14:paraId="59E3B1F5" w14:textId="691FF1C5" w:rsidR="0060334B" w:rsidRPr="00DE68A0" w:rsidRDefault="0060334B" w:rsidP="000C2033">
      <w:pPr>
        <w:autoSpaceDE w:val="0"/>
        <w:autoSpaceDN w:val="0"/>
        <w:adjustRightInd w:val="0"/>
        <w:spacing w:after="0" w:line="240" w:lineRule="auto"/>
        <w:jc w:val="center"/>
        <w:rPr>
          <w:rFonts w:asciiTheme="majorBidi" w:hAnsiTheme="majorBidi" w:cstheme="majorBidi"/>
          <w:lang w:val="en-ID"/>
        </w:rPr>
      </w:pPr>
      <w:r w:rsidRPr="00DE68A0">
        <w:rPr>
          <w:rFonts w:asciiTheme="majorBidi" w:hAnsiTheme="majorBidi" w:cstheme="majorBidi"/>
        </w:rPr>
        <w:t xml:space="preserve">Gambar 1. </w:t>
      </w:r>
      <w:bookmarkStart w:id="2" w:name="_Hlk112969750"/>
      <w:proofErr w:type="spellStart"/>
      <w:r w:rsidR="00E22829">
        <w:rPr>
          <w:rFonts w:asciiTheme="majorBidi" w:hAnsiTheme="majorBidi" w:cstheme="majorBidi"/>
          <w:lang w:val="en-ID"/>
        </w:rPr>
        <w:t>Rencana</w:t>
      </w:r>
      <w:proofErr w:type="spellEnd"/>
      <w:r w:rsidR="00E22829">
        <w:rPr>
          <w:rFonts w:asciiTheme="majorBidi" w:hAnsiTheme="majorBidi" w:cstheme="majorBidi"/>
          <w:lang w:val="en-ID"/>
        </w:rPr>
        <w:t xml:space="preserve"> </w:t>
      </w:r>
      <w:proofErr w:type="spellStart"/>
      <w:r w:rsidR="00E22829">
        <w:rPr>
          <w:rFonts w:asciiTheme="majorBidi" w:hAnsiTheme="majorBidi" w:cstheme="majorBidi"/>
          <w:lang w:val="en-ID"/>
        </w:rPr>
        <w:t>umum</w:t>
      </w:r>
      <w:proofErr w:type="spellEnd"/>
      <w:r w:rsidRPr="00DE68A0">
        <w:rPr>
          <w:rFonts w:asciiTheme="majorBidi" w:hAnsiTheme="majorBidi" w:cstheme="majorBidi"/>
        </w:rPr>
        <w:t xml:space="preserve"> Kapal </w:t>
      </w:r>
      <w:proofErr w:type="spellStart"/>
      <w:r w:rsidRPr="00DE68A0">
        <w:rPr>
          <w:rFonts w:asciiTheme="majorBidi" w:hAnsiTheme="majorBidi" w:cstheme="majorBidi"/>
          <w:lang w:val="en-US"/>
        </w:rPr>
        <w:t>Patroli</w:t>
      </w:r>
      <w:proofErr w:type="spellEnd"/>
      <w:r w:rsidRPr="00DE68A0">
        <w:rPr>
          <w:rFonts w:asciiTheme="majorBidi" w:hAnsiTheme="majorBidi" w:cstheme="majorBidi"/>
          <w:lang w:val="en-US"/>
        </w:rPr>
        <w:t xml:space="preserve"> </w:t>
      </w:r>
      <w:proofErr w:type="spellStart"/>
      <w:r w:rsidRPr="00DE68A0">
        <w:rPr>
          <w:rFonts w:asciiTheme="majorBidi" w:hAnsiTheme="majorBidi" w:cstheme="majorBidi"/>
          <w:lang w:val="en-US"/>
        </w:rPr>
        <w:t>Hiu</w:t>
      </w:r>
      <w:proofErr w:type="spellEnd"/>
      <w:r w:rsidRPr="00DE68A0">
        <w:rPr>
          <w:rFonts w:asciiTheme="majorBidi" w:hAnsiTheme="majorBidi" w:cstheme="majorBidi"/>
          <w:lang w:val="en-US"/>
        </w:rPr>
        <w:t xml:space="preserve"> Macan </w:t>
      </w:r>
      <w:proofErr w:type="spellStart"/>
      <w:r w:rsidRPr="00DE68A0">
        <w:rPr>
          <w:rFonts w:asciiTheme="majorBidi" w:hAnsiTheme="majorBidi" w:cstheme="majorBidi"/>
          <w:lang w:val="en-US"/>
        </w:rPr>
        <w:t>Tutul</w:t>
      </w:r>
      <w:proofErr w:type="spellEnd"/>
      <w:r w:rsidRPr="00DE68A0">
        <w:rPr>
          <w:rFonts w:asciiTheme="majorBidi" w:hAnsiTheme="majorBidi" w:cstheme="majorBidi"/>
          <w:lang w:val="en-US"/>
        </w:rPr>
        <w:t xml:space="preserve"> 02</w:t>
      </w:r>
    </w:p>
    <w:bookmarkEnd w:id="2"/>
    <w:p w14:paraId="77D33E4A" w14:textId="77777777" w:rsidR="000C2033" w:rsidRPr="00DE68A0" w:rsidRDefault="0060334B" w:rsidP="0060334B">
      <w:pPr>
        <w:autoSpaceDE w:val="0"/>
        <w:autoSpaceDN w:val="0"/>
        <w:adjustRightInd w:val="0"/>
        <w:spacing w:after="0" w:line="240" w:lineRule="auto"/>
        <w:jc w:val="both"/>
        <w:rPr>
          <w:rFonts w:asciiTheme="majorBidi" w:hAnsiTheme="majorBidi" w:cstheme="majorBidi"/>
        </w:rPr>
      </w:pPr>
      <w:r w:rsidRPr="00DE68A0">
        <w:rPr>
          <w:rFonts w:asciiTheme="majorBidi" w:hAnsiTheme="majorBidi" w:cstheme="majorBidi"/>
        </w:rPr>
        <w:t xml:space="preserve">   </w:t>
      </w:r>
    </w:p>
    <w:p w14:paraId="0F2ED980" w14:textId="7E4D556D" w:rsidR="0060334B" w:rsidRPr="00DE68A0" w:rsidRDefault="0060334B" w:rsidP="0060334B">
      <w:pPr>
        <w:autoSpaceDE w:val="0"/>
        <w:autoSpaceDN w:val="0"/>
        <w:adjustRightInd w:val="0"/>
        <w:spacing w:after="0" w:line="240" w:lineRule="auto"/>
        <w:jc w:val="both"/>
        <w:rPr>
          <w:rFonts w:asciiTheme="majorBidi" w:hAnsiTheme="majorBidi" w:cstheme="majorBidi"/>
        </w:rPr>
      </w:pPr>
      <w:r w:rsidRPr="00DE68A0">
        <w:rPr>
          <w:rFonts w:asciiTheme="majorBidi" w:hAnsiTheme="majorBidi" w:cstheme="majorBidi"/>
        </w:rPr>
        <w:t xml:space="preserve">Tabel 1. Ukuran utama Kapal </w:t>
      </w:r>
      <w:r w:rsidR="00E55612" w:rsidRPr="00DE68A0">
        <w:rPr>
          <w:rFonts w:asciiTheme="majorBidi" w:hAnsiTheme="majorBidi" w:cstheme="majorBidi"/>
        </w:rPr>
        <w:t>Hiu Macan Tutul 02</w:t>
      </w:r>
    </w:p>
    <w:p w14:paraId="135AC0A5" w14:textId="5340E9AD" w:rsidR="0060334B" w:rsidRPr="00DE68A0" w:rsidRDefault="0060334B" w:rsidP="0060334B">
      <w:pPr>
        <w:autoSpaceDE w:val="0"/>
        <w:autoSpaceDN w:val="0"/>
        <w:adjustRightInd w:val="0"/>
        <w:spacing w:after="0" w:line="240" w:lineRule="auto"/>
        <w:jc w:val="both"/>
        <w:rPr>
          <w:rFonts w:asciiTheme="majorBidi" w:hAnsiTheme="majorBidi" w:cstheme="majorBidi"/>
        </w:rPr>
      </w:pPr>
    </w:p>
    <w:p w14:paraId="1B9D35D0" w14:textId="48AE4B4F" w:rsidR="0060334B" w:rsidRPr="00DE68A0" w:rsidRDefault="0060334B" w:rsidP="0060334B">
      <w:pPr>
        <w:autoSpaceDE w:val="0"/>
        <w:autoSpaceDN w:val="0"/>
        <w:adjustRightInd w:val="0"/>
        <w:spacing w:after="0" w:line="240" w:lineRule="auto"/>
        <w:ind w:firstLine="284"/>
        <w:jc w:val="both"/>
        <w:rPr>
          <w:rFonts w:asciiTheme="majorBidi" w:hAnsiTheme="majorBidi" w:cstheme="majorBidi"/>
          <w:lang w:val="en-ID"/>
        </w:rPr>
      </w:pPr>
      <w:r w:rsidRPr="00DE68A0">
        <w:rPr>
          <w:rFonts w:asciiTheme="majorBidi" w:hAnsiTheme="majorBidi" w:cstheme="majorBidi"/>
          <w:noProof/>
          <w:lang w:val="en-US"/>
        </w:rPr>
        <mc:AlternateContent>
          <mc:Choice Requires="wps">
            <w:drawing>
              <wp:anchor distT="0" distB="0" distL="114300" distR="114300" simplePos="0" relativeHeight="251696128" behindDoc="0" locked="0" layoutInCell="1" allowOverlap="1" wp14:anchorId="58FD2F1C" wp14:editId="2DD02C5B">
                <wp:simplePos x="0" y="0"/>
                <wp:positionH relativeFrom="margin">
                  <wp:posOffset>3308985</wp:posOffset>
                </wp:positionH>
                <wp:positionV relativeFrom="paragraph">
                  <wp:posOffset>5080</wp:posOffset>
                </wp:positionV>
                <wp:extent cx="3078480" cy="9525"/>
                <wp:effectExtent l="0" t="0" r="26670" b="28575"/>
                <wp:wrapNone/>
                <wp:docPr id="24" name="Straight Connector 24"/>
                <wp:cNvGraphicFramePr/>
                <a:graphic xmlns:a="http://schemas.openxmlformats.org/drawingml/2006/main">
                  <a:graphicData uri="http://schemas.microsoft.com/office/word/2010/wordprocessingShape">
                    <wps:wsp>
                      <wps:cNvCnPr/>
                      <wps:spPr>
                        <a:xfrm>
                          <a:off x="0" y="0"/>
                          <a:ext cx="307848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7FF71" id="Straight Connector 24"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0.55pt,.4pt" to="502.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" strokecolor="black [3040]">
                <w10:wrap anchorx="margin"/>
              </v:line>
            </w:pict>
          </mc:Fallback>
        </mc:AlternateContent>
      </w:r>
      <w:r w:rsidRPr="00DE68A0">
        <w:rPr>
          <w:rFonts w:asciiTheme="majorBidi" w:hAnsiTheme="majorBidi" w:cstheme="majorBidi"/>
        </w:rPr>
        <w:t>No.</w:t>
      </w:r>
      <w:r w:rsidRPr="00DE68A0">
        <w:rPr>
          <w:rFonts w:asciiTheme="majorBidi" w:hAnsiTheme="majorBidi" w:cstheme="majorBidi"/>
        </w:rPr>
        <w:tab/>
        <w:t xml:space="preserve">   Nama</w:t>
      </w:r>
      <w:r w:rsidRPr="00DE68A0">
        <w:rPr>
          <w:rFonts w:asciiTheme="majorBidi" w:hAnsiTheme="majorBidi" w:cstheme="majorBidi"/>
        </w:rPr>
        <w:tab/>
      </w:r>
      <w:r w:rsidRPr="00DE68A0">
        <w:rPr>
          <w:rFonts w:asciiTheme="majorBidi" w:hAnsiTheme="majorBidi" w:cstheme="majorBidi"/>
        </w:rPr>
        <w:tab/>
      </w:r>
      <w:r w:rsidRPr="00DE68A0">
        <w:rPr>
          <w:rFonts w:asciiTheme="majorBidi" w:hAnsiTheme="majorBidi" w:cstheme="majorBidi"/>
        </w:rPr>
        <w:tab/>
      </w:r>
      <w:r w:rsidRPr="00DE68A0">
        <w:rPr>
          <w:rFonts w:asciiTheme="majorBidi" w:hAnsiTheme="majorBidi" w:cstheme="majorBidi"/>
        </w:rPr>
        <w:tab/>
        <w:t>Ukuran</w:t>
      </w:r>
    </w:p>
    <w:p w14:paraId="7926250E" w14:textId="0F303D59" w:rsidR="0060334B" w:rsidRPr="00DE68A0" w:rsidRDefault="0060334B" w:rsidP="0060334B">
      <w:pPr>
        <w:pStyle w:val="ListParagraph"/>
        <w:numPr>
          <w:ilvl w:val="0"/>
          <w:numId w:val="11"/>
        </w:numPr>
        <w:autoSpaceDE w:val="0"/>
        <w:autoSpaceDN w:val="0"/>
        <w:adjustRightInd w:val="0"/>
        <w:spacing w:after="0" w:line="240" w:lineRule="auto"/>
        <w:jc w:val="both"/>
        <w:rPr>
          <w:rFonts w:asciiTheme="majorBidi" w:hAnsiTheme="majorBidi" w:cstheme="majorBidi"/>
        </w:rPr>
      </w:pPr>
      <w:r w:rsidRPr="00DE68A0">
        <w:rPr>
          <w:rFonts w:asciiTheme="majorBidi" w:hAnsiTheme="majorBidi" w:cstheme="majorBidi"/>
          <w:noProof/>
          <w:lang w:val="en-US"/>
        </w:rPr>
        <mc:AlternateContent>
          <mc:Choice Requires="wps">
            <w:drawing>
              <wp:anchor distT="0" distB="0" distL="114300" distR="114300" simplePos="0" relativeHeight="251687936" behindDoc="0" locked="0" layoutInCell="1" allowOverlap="1" wp14:anchorId="04B0A91F" wp14:editId="5D93EE77">
                <wp:simplePos x="0" y="0"/>
                <wp:positionH relativeFrom="column">
                  <wp:align>left</wp:align>
                </wp:positionH>
                <wp:positionV relativeFrom="paragraph">
                  <wp:posOffset>9525</wp:posOffset>
                </wp:positionV>
                <wp:extent cx="3078480" cy="9525"/>
                <wp:effectExtent l="0" t="0" r="26670" b="28575"/>
                <wp:wrapNone/>
                <wp:docPr id="22" name="Straight Connector 22"/>
                <wp:cNvGraphicFramePr/>
                <a:graphic xmlns:a="http://schemas.openxmlformats.org/drawingml/2006/main">
                  <a:graphicData uri="http://schemas.microsoft.com/office/word/2010/wordprocessingShape">
                    <wps:wsp>
                      <wps:cNvCnPr/>
                      <wps:spPr>
                        <a:xfrm>
                          <a:off x="0" y="0"/>
                          <a:ext cx="307848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090CA" id="Straight Connector 22" o:spid="_x0000_s1026" style="position:absolute;z-index:2516879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75pt" to="24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" strokecolor="black [3040]"/>
            </w:pict>
          </mc:Fallback>
        </mc:AlternateContent>
      </w:r>
      <w:r w:rsidRPr="00DE68A0">
        <w:rPr>
          <w:rFonts w:asciiTheme="majorBidi" w:hAnsiTheme="majorBidi" w:cstheme="majorBidi"/>
        </w:rPr>
        <w:t>Panjang Keseluruhan (LOA)</w:t>
      </w:r>
      <w:r w:rsidRPr="00DE68A0">
        <w:rPr>
          <w:rFonts w:asciiTheme="majorBidi" w:hAnsiTheme="majorBidi" w:cstheme="majorBidi"/>
        </w:rPr>
        <w:tab/>
      </w:r>
      <w:r w:rsidRPr="00DE68A0">
        <w:rPr>
          <w:rFonts w:asciiTheme="majorBidi" w:hAnsiTheme="majorBidi" w:cstheme="majorBidi"/>
          <w:lang w:val="en-US"/>
        </w:rPr>
        <w:t>42</w:t>
      </w:r>
      <w:r w:rsidRPr="00DE68A0">
        <w:rPr>
          <w:rFonts w:asciiTheme="majorBidi" w:hAnsiTheme="majorBidi" w:cstheme="majorBidi"/>
        </w:rPr>
        <w:t>,</w:t>
      </w:r>
      <w:r w:rsidRPr="00DE68A0">
        <w:rPr>
          <w:rFonts w:asciiTheme="majorBidi" w:hAnsiTheme="majorBidi" w:cstheme="majorBidi"/>
          <w:lang w:val="en-US"/>
        </w:rPr>
        <w:t>5</w:t>
      </w:r>
      <w:r w:rsidRPr="00DE68A0">
        <w:rPr>
          <w:rFonts w:asciiTheme="majorBidi" w:hAnsiTheme="majorBidi" w:cstheme="majorBidi"/>
        </w:rPr>
        <w:t xml:space="preserve"> m</w:t>
      </w:r>
    </w:p>
    <w:p w14:paraId="476888A4" w14:textId="0F3BBB48" w:rsidR="0060334B" w:rsidRPr="00DE68A0" w:rsidRDefault="0060334B" w:rsidP="0060334B">
      <w:pPr>
        <w:pStyle w:val="ListParagraph"/>
        <w:numPr>
          <w:ilvl w:val="0"/>
          <w:numId w:val="11"/>
        </w:numPr>
        <w:autoSpaceDE w:val="0"/>
        <w:autoSpaceDN w:val="0"/>
        <w:adjustRightInd w:val="0"/>
        <w:spacing w:after="0" w:line="240" w:lineRule="auto"/>
        <w:jc w:val="both"/>
        <w:rPr>
          <w:rFonts w:asciiTheme="majorBidi" w:hAnsiTheme="majorBidi" w:cstheme="majorBidi"/>
          <w:lang w:val="en-ID"/>
        </w:rPr>
      </w:pPr>
      <w:r w:rsidRPr="00DE68A0">
        <w:rPr>
          <w:rFonts w:asciiTheme="majorBidi" w:hAnsiTheme="majorBidi" w:cstheme="majorBidi"/>
        </w:rPr>
        <w:t>Panjang Garis Tegak (LBP)</w:t>
      </w:r>
      <w:r w:rsidRPr="00DE68A0">
        <w:rPr>
          <w:rFonts w:asciiTheme="majorBidi" w:hAnsiTheme="majorBidi" w:cstheme="majorBidi"/>
          <w:lang w:val="en-ID"/>
        </w:rPr>
        <w:t xml:space="preserve"> </w:t>
      </w:r>
      <w:r w:rsidRPr="00DE68A0">
        <w:rPr>
          <w:rFonts w:asciiTheme="majorBidi" w:hAnsiTheme="majorBidi" w:cstheme="majorBidi"/>
          <w:lang w:val="en-ID"/>
        </w:rPr>
        <w:tab/>
        <w:t xml:space="preserve">   39 m</w:t>
      </w:r>
    </w:p>
    <w:p w14:paraId="104ECD7A" w14:textId="13CBA5B8" w:rsidR="0060334B" w:rsidRPr="00DE68A0" w:rsidRDefault="0060334B" w:rsidP="0060334B">
      <w:pPr>
        <w:pStyle w:val="ListParagraph"/>
        <w:numPr>
          <w:ilvl w:val="0"/>
          <w:numId w:val="11"/>
        </w:numPr>
        <w:autoSpaceDE w:val="0"/>
        <w:autoSpaceDN w:val="0"/>
        <w:adjustRightInd w:val="0"/>
        <w:spacing w:after="0" w:line="240" w:lineRule="auto"/>
        <w:jc w:val="both"/>
        <w:rPr>
          <w:rFonts w:asciiTheme="majorBidi" w:hAnsiTheme="majorBidi" w:cstheme="majorBidi"/>
        </w:rPr>
      </w:pPr>
      <w:r w:rsidRPr="00DE68A0">
        <w:rPr>
          <w:rFonts w:asciiTheme="majorBidi" w:hAnsiTheme="majorBidi" w:cstheme="majorBidi"/>
        </w:rPr>
        <w:t>Lebar (B)</w:t>
      </w:r>
      <w:r w:rsidRPr="00DE68A0">
        <w:rPr>
          <w:rFonts w:asciiTheme="majorBidi" w:hAnsiTheme="majorBidi" w:cstheme="majorBidi"/>
        </w:rPr>
        <w:tab/>
      </w:r>
      <w:r w:rsidRPr="00DE68A0">
        <w:rPr>
          <w:rFonts w:asciiTheme="majorBidi" w:hAnsiTheme="majorBidi" w:cstheme="majorBidi"/>
        </w:rPr>
        <w:tab/>
      </w:r>
      <w:r w:rsidRPr="00DE68A0">
        <w:rPr>
          <w:rFonts w:asciiTheme="majorBidi" w:hAnsiTheme="majorBidi" w:cstheme="majorBidi"/>
        </w:rPr>
        <w:tab/>
      </w:r>
      <w:r w:rsidRPr="00DE68A0">
        <w:rPr>
          <w:rFonts w:asciiTheme="majorBidi" w:hAnsiTheme="majorBidi" w:cstheme="majorBidi"/>
          <w:lang w:val="en-US"/>
        </w:rPr>
        <w:t xml:space="preserve">  7,5</w:t>
      </w:r>
      <w:r w:rsidRPr="00DE68A0">
        <w:rPr>
          <w:rFonts w:asciiTheme="majorBidi" w:hAnsiTheme="majorBidi" w:cstheme="majorBidi"/>
        </w:rPr>
        <w:t xml:space="preserve"> m</w:t>
      </w:r>
    </w:p>
    <w:p w14:paraId="3A2D8941" w14:textId="05F79CF4" w:rsidR="0060334B" w:rsidRPr="00DE68A0" w:rsidRDefault="0060334B" w:rsidP="0060334B">
      <w:pPr>
        <w:pStyle w:val="ListParagraph"/>
        <w:numPr>
          <w:ilvl w:val="0"/>
          <w:numId w:val="11"/>
        </w:numPr>
        <w:autoSpaceDE w:val="0"/>
        <w:autoSpaceDN w:val="0"/>
        <w:adjustRightInd w:val="0"/>
        <w:spacing w:after="0" w:line="240" w:lineRule="auto"/>
        <w:jc w:val="both"/>
        <w:rPr>
          <w:rFonts w:asciiTheme="majorBidi" w:hAnsiTheme="majorBidi" w:cstheme="majorBidi"/>
        </w:rPr>
      </w:pPr>
      <w:r w:rsidRPr="00DE68A0">
        <w:rPr>
          <w:rFonts w:asciiTheme="majorBidi" w:hAnsiTheme="majorBidi" w:cstheme="majorBidi"/>
        </w:rPr>
        <w:t>Tinggi (H)</w:t>
      </w:r>
      <w:r w:rsidRPr="00DE68A0">
        <w:rPr>
          <w:rFonts w:asciiTheme="majorBidi" w:hAnsiTheme="majorBidi" w:cstheme="majorBidi"/>
        </w:rPr>
        <w:tab/>
      </w:r>
      <w:r w:rsidRPr="00DE68A0">
        <w:rPr>
          <w:rFonts w:asciiTheme="majorBidi" w:hAnsiTheme="majorBidi" w:cstheme="majorBidi"/>
        </w:rPr>
        <w:tab/>
      </w:r>
      <w:r w:rsidRPr="00DE68A0">
        <w:rPr>
          <w:rFonts w:asciiTheme="majorBidi" w:hAnsiTheme="majorBidi" w:cstheme="majorBidi"/>
        </w:rPr>
        <w:tab/>
      </w:r>
      <w:r w:rsidRPr="00DE68A0">
        <w:rPr>
          <w:rFonts w:asciiTheme="majorBidi" w:hAnsiTheme="majorBidi" w:cstheme="majorBidi"/>
          <w:lang w:val="en-US"/>
        </w:rPr>
        <w:t>4</w:t>
      </w:r>
      <w:r w:rsidRPr="00DE68A0">
        <w:rPr>
          <w:rFonts w:asciiTheme="majorBidi" w:hAnsiTheme="majorBidi" w:cstheme="majorBidi"/>
        </w:rPr>
        <w:t>,</w:t>
      </w:r>
      <w:r w:rsidRPr="00DE68A0">
        <w:rPr>
          <w:rFonts w:asciiTheme="majorBidi" w:hAnsiTheme="majorBidi" w:cstheme="majorBidi"/>
          <w:lang w:val="en-US"/>
        </w:rPr>
        <w:t>3</w:t>
      </w:r>
      <w:r w:rsidRPr="00DE68A0">
        <w:rPr>
          <w:rFonts w:asciiTheme="majorBidi" w:hAnsiTheme="majorBidi" w:cstheme="majorBidi"/>
        </w:rPr>
        <w:t>0 m</w:t>
      </w:r>
    </w:p>
    <w:p w14:paraId="7FF74479" w14:textId="77777777" w:rsidR="0060334B" w:rsidRPr="00DE68A0" w:rsidRDefault="0060334B" w:rsidP="0060334B">
      <w:pPr>
        <w:pStyle w:val="ListParagraph"/>
        <w:numPr>
          <w:ilvl w:val="0"/>
          <w:numId w:val="11"/>
        </w:numPr>
        <w:autoSpaceDE w:val="0"/>
        <w:autoSpaceDN w:val="0"/>
        <w:adjustRightInd w:val="0"/>
        <w:spacing w:after="0" w:line="240" w:lineRule="auto"/>
        <w:jc w:val="both"/>
        <w:rPr>
          <w:rFonts w:asciiTheme="majorBidi" w:hAnsiTheme="majorBidi" w:cstheme="majorBidi"/>
        </w:rPr>
      </w:pPr>
      <w:r w:rsidRPr="00DE68A0">
        <w:rPr>
          <w:rFonts w:asciiTheme="majorBidi" w:hAnsiTheme="majorBidi" w:cstheme="majorBidi"/>
        </w:rPr>
        <w:t>Sarat (T)</w:t>
      </w:r>
      <w:r w:rsidRPr="00DE68A0">
        <w:rPr>
          <w:rFonts w:asciiTheme="majorBidi" w:hAnsiTheme="majorBidi" w:cstheme="majorBidi"/>
        </w:rPr>
        <w:tab/>
      </w:r>
      <w:r w:rsidRPr="00DE68A0">
        <w:rPr>
          <w:rFonts w:asciiTheme="majorBidi" w:hAnsiTheme="majorBidi" w:cstheme="majorBidi"/>
        </w:rPr>
        <w:tab/>
      </w:r>
      <w:r w:rsidRPr="00DE68A0">
        <w:rPr>
          <w:rFonts w:asciiTheme="majorBidi" w:hAnsiTheme="majorBidi" w:cstheme="majorBidi"/>
          <w:lang w:val="en-US"/>
        </w:rPr>
        <w:t xml:space="preserve">             </w:t>
      </w:r>
      <w:r w:rsidRPr="00DE68A0">
        <w:rPr>
          <w:rFonts w:asciiTheme="majorBidi" w:hAnsiTheme="majorBidi" w:cstheme="majorBidi"/>
        </w:rPr>
        <w:t xml:space="preserve"> </w:t>
      </w:r>
      <w:r w:rsidRPr="00DE68A0">
        <w:rPr>
          <w:rFonts w:asciiTheme="majorBidi" w:hAnsiTheme="majorBidi" w:cstheme="majorBidi"/>
          <w:lang w:val="en-US"/>
        </w:rPr>
        <w:t>2,5</w:t>
      </w:r>
      <w:r w:rsidRPr="00DE68A0">
        <w:rPr>
          <w:rFonts w:asciiTheme="majorBidi" w:hAnsiTheme="majorBidi" w:cstheme="majorBidi"/>
        </w:rPr>
        <w:t>8 m</w:t>
      </w:r>
      <w:r w:rsidRPr="00DE68A0">
        <w:rPr>
          <w:rFonts w:asciiTheme="majorBidi" w:hAnsiTheme="majorBidi" w:cstheme="majorBidi"/>
        </w:rPr>
        <w:tab/>
      </w:r>
    </w:p>
    <w:p w14:paraId="7C61BD2C" w14:textId="618BF694" w:rsidR="00B65687" w:rsidRPr="00DE68A0" w:rsidRDefault="0060334B" w:rsidP="0060334B">
      <w:pPr>
        <w:pStyle w:val="ListParagraph"/>
        <w:numPr>
          <w:ilvl w:val="0"/>
          <w:numId w:val="11"/>
        </w:numPr>
        <w:autoSpaceDE w:val="0"/>
        <w:autoSpaceDN w:val="0"/>
        <w:adjustRightInd w:val="0"/>
        <w:spacing w:after="0" w:line="240" w:lineRule="auto"/>
        <w:jc w:val="both"/>
        <w:rPr>
          <w:rFonts w:asciiTheme="majorBidi" w:hAnsiTheme="majorBidi" w:cstheme="majorBidi"/>
          <w:lang w:val="en-ID"/>
        </w:rPr>
      </w:pPr>
      <w:r w:rsidRPr="00DE68A0">
        <w:rPr>
          <w:rFonts w:asciiTheme="majorBidi" w:hAnsiTheme="majorBidi" w:cstheme="majorBidi"/>
          <w:noProof/>
          <w:lang w:val="en-US"/>
        </w:rPr>
        <mc:AlternateContent>
          <mc:Choice Requires="wps">
            <w:drawing>
              <wp:anchor distT="0" distB="0" distL="114300" distR="114300" simplePos="0" relativeHeight="251700224" behindDoc="0" locked="0" layoutInCell="1" allowOverlap="1" wp14:anchorId="5489C21C" wp14:editId="3CA68CFA">
                <wp:simplePos x="0" y="0"/>
                <wp:positionH relativeFrom="column">
                  <wp:align>left</wp:align>
                </wp:positionH>
                <wp:positionV relativeFrom="paragraph">
                  <wp:posOffset>220345</wp:posOffset>
                </wp:positionV>
                <wp:extent cx="3078480" cy="9525"/>
                <wp:effectExtent l="0" t="0" r="26670" b="28575"/>
                <wp:wrapNone/>
                <wp:docPr id="26" name="Straight Connector 26"/>
                <wp:cNvGraphicFramePr/>
                <a:graphic xmlns:a="http://schemas.openxmlformats.org/drawingml/2006/main">
                  <a:graphicData uri="http://schemas.microsoft.com/office/word/2010/wordprocessingShape">
                    <wps:wsp>
                      <wps:cNvCnPr/>
                      <wps:spPr>
                        <a:xfrm>
                          <a:off x="0" y="0"/>
                          <a:ext cx="307848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DE927" id="Straight Connector 26" o:spid="_x0000_s1026" style="position:absolute;z-index:25170022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7.35pt" to="242.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" strokecolor="black [3040]"/>
            </w:pict>
          </mc:Fallback>
        </mc:AlternateContent>
      </w:r>
      <w:r w:rsidRPr="00DE68A0">
        <w:rPr>
          <w:rFonts w:asciiTheme="majorBidi" w:hAnsiTheme="majorBidi" w:cstheme="majorBidi"/>
        </w:rPr>
        <w:t>GT</w:t>
      </w:r>
      <w:r w:rsidRPr="00DE68A0">
        <w:rPr>
          <w:rFonts w:asciiTheme="majorBidi" w:hAnsiTheme="majorBidi" w:cstheme="majorBidi"/>
        </w:rPr>
        <w:tab/>
      </w:r>
      <w:r w:rsidRPr="00DE68A0">
        <w:rPr>
          <w:rFonts w:asciiTheme="majorBidi" w:hAnsiTheme="majorBidi" w:cstheme="majorBidi"/>
        </w:rPr>
        <w:tab/>
      </w:r>
      <w:r w:rsidRPr="00DE68A0">
        <w:rPr>
          <w:rFonts w:asciiTheme="majorBidi" w:hAnsiTheme="majorBidi" w:cstheme="majorBidi"/>
        </w:rPr>
        <w:tab/>
      </w:r>
      <w:r w:rsidRPr="00DE68A0">
        <w:rPr>
          <w:rFonts w:asciiTheme="majorBidi" w:hAnsiTheme="majorBidi" w:cstheme="majorBidi"/>
        </w:rPr>
        <w:tab/>
      </w:r>
      <w:r w:rsidRPr="00DE68A0">
        <w:rPr>
          <w:rFonts w:asciiTheme="majorBidi" w:hAnsiTheme="majorBidi" w:cstheme="majorBidi"/>
          <w:lang w:val="en-US"/>
        </w:rPr>
        <w:t>310</w:t>
      </w:r>
      <w:r w:rsidRPr="00DE68A0">
        <w:rPr>
          <w:rFonts w:asciiTheme="majorBidi" w:hAnsiTheme="majorBidi" w:cstheme="majorBidi"/>
        </w:rPr>
        <w:t xml:space="preserve"> GT</w:t>
      </w:r>
      <w:r w:rsidRPr="00DE68A0">
        <w:rPr>
          <w:rFonts w:asciiTheme="majorBidi" w:hAnsiTheme="majorBidi" w:cstheme="majorBidi"/>
        </w:rPr>
        <w:tab/>
      </w:r>
      <w:r w:rsidR="00B65687" w:rsidRPr="00DE68A0">
        <w:rPr>
          <w:rFonts w:asciiTheme="majorBidi" w:hAnsiTheme="majorBidi" w:cstheme="majorBidi"/>
        </w:rPr>
        <w:tab/>
      </w:r>
      <w:r w:rsidR="00B65687" w:rsidRPr="00DE68A0">
        <w:rPr>
          <w:rFonts w:asciiTheme="majorBidi" w:hAnsiTheme="majorBidi" w:cstheme="majorBidi"/>
        </w:rPr>
        <w:tab/>
      </w:r>
      <w:r w:rsidR="00B65687" w:rsidRPr="00DE68A0">
        <w:rPr>
          <w:rFonts w:asciiTheme="majorBidi" w:hAnsiTheme="majorBidi" w:cstheme="majorBidi"/>
          <w:lang w:val="en-ID"/>
        </w:rPr>
        <w:tab/>
      </w:r>
      <w:r w:rsidR="00B65687" w:rsidRPr="00DE68A0">
        <w:rPr>
          <w:rFonts w:asciiTheme="majorBidi" w:hAnsiTheme="majorBidi" w:cstheme="majorBidi"/>
          <w:lang w:val="en-ID"/>
        </w:rPr>
        <w:tab/>
      </w:r>
      <w:r w:rsidR="00B65687" w:rsidRPr="00DE68A0">
        <w:rPr>
          <w:rFonts w:asciiTheme="majorBidi" w:hAnsiTheme="majorBidi" w:cstheme="majorBidi"/>
          <w:lang w:val="en-ID"/>
        </w:rPr>
        <w:tab/>
      </w:r>
    </w:p>
    <w:p w14:paraId="14EB9FD5" w14:textId="5E43E874" w:rsidR="00492E38" w:rsidRPr="00492E38" w:rsidRDefault="00492E38" w:rsidP="005829E0">
      <w:pPr>
        <w:pStyle w:val="ListParagraph"/>
        <w:autoSpaceDE w:val="0"/>
        <w:autoSpaceDN w:val="0"/>
        <w:adjustRightInd w:val="0"/>
        <w:spacing w:after="0" w:line="240" w:lineRule="auto"/>
        <w:ind w:left="426"/>
        <w:jc w:val="both"/>
        <w:rPr>
          <w:rFonts w:asciiTheme="majorBidi" w:hAnsiTheme="majorBidi" w:cstheme="majorBidi"/>
          <w:lang w:val="en-ID"/>
        </w:rPr>
      </w:pPr>
      <w:r w:rsidRPr="00492E38">
        <w:rPr>
          <w:rFonts w:asciiTheme="majorBidi" w:hAnsiTheme="majorBidi" w:cstheme="majorBidi"/>
          <w:i/>
          <w:iCs/>
          <w:lang w:val="en-ID"/>
        </w:rPr>
        <w:t xml:space="preserve">Main schedule </w:t>
      </w:r>
      <w:proofErr w:type="spellStart"/>
      <w:r>
        <w:rPr>
          <w:rFonts w:asciiTheme="majorBidi" w:hAnsiTheme="majorBidi" w:cstheme="majorBidi"/>
          <w:lang w:val="en-ID"/>
        </w:rPr>
        <w:t>proyek</w:t>
      </w:r>
      <w:proofErr w:type="spellEnd"/>
      <w:r>
        <w:rPr>
          <w:rFonts w:asciiTheme="majorBidi" w:hAnsiTheme="majorBidi" w:cstheme="majorBidi"/>
          <w:lang w:val="en-ID"/>
        </w:rPr>
        <w:t xml:space="preserve"> </w:t>
      </w:r>
      <w:r w:rsidRPr="00492E38">
        <w:rPr>
          <w:rFonts w:asciiTheme="majorBidi" w:hAnsiTheme="majorBidi" w:cstheme="majorBidi"/>
          <w:i/>
          <w:iCs/>
          <w:lang w:val="en-ID"/>
        </w:rPr>
        <w:t>docking repair</w:t>
      </w:r>
      <w:r>
        <w:rPr>
          <w:rFonts w:asciiTheme="majorBidi" w:hAnsiTheme="majorBidi" w:cstheme="majorBidi"/>
          <w:lang w:val="en-ID"/>
        </w:rPr>
        <w:t xml:space="preserve"> </w:t>
      </w:r>
      <w:proofErr w:type="spellStart"/>
      <w:r>
        <w:rPr>
          <w:rFonts w:asciiTheme="majorBidi" w:hAnsiTheme="majorBidi" w:cstheme="majorBidi"/>
          <w:lang w:val="en-ID"/>
        </w:rPr>
        <w:t>kapal</w:t>
      </w:r>
      <w:proofErr w:type="spellEnd"/>
      <w:r>
        <w:rPr>
          <w:rFonts w:asciiTheme="majorBidi" w:hAnsiTheme="majorBidi" w:cstheme="majorBidi"/>
          <w:lang w:val="en-ID"/>
        </w:rPr>
        <w:t xml:space="preserve"> </w:t>
      </w:r>
      <w:proofErr w:type="spellStart"/>
      <w:r>
        <w:rPr>
          <w:rFonts w:asciiTheme="majorBidi" w:hAnsiTheme="majorBidi" w:cstheme="majorBidi"/>
          <w:lang w:val="en-ID"/>
        </w:rPr>
        <w:t>Hiu</w:t>
      </w:r>
      <w:proofErr w:type="spellEnd"/>
      <w:r>
        <w:rPr>
          <w:rFonts w:asciiTheme="majorBidi" w:hAnsiTheme="majorBidi" w:cstheme="majorBidi"/>
          <w:lang w:val="en-ID"/>
        </w:rPr>
        <w:t xml:space="preserve"> Macan </w:t>
      </w:r>
      <w:proofErr w:type="spellStart"/>
      <w:r>
        <w:rPr>
          <w:rFonts w:asciiTheme="majorBidi" w:hAnsiTheme="majorBidi" w:cstheme="majorBidi"/>
          <w:lang w:val="en-ID"/>
        </w:rPr>
        <w:t>Tutul</w:t>
      </w:r>
      <w:proofErr w:type="spellEnd"/>
      <w:r>
        <w:rPr>
          <w:rFonts w:asciiTheme="majorBidi" w:hAnsiTheme="majorBidi" w:cstheme="majorBidi"/>
          <w:lang w:val="en-ID"/>
        </w:rPr>
        <w:t xml:space="preserve"> 02 </w:t>
      </w:r>
      <w:proofErr w:type="spellStart"/>
      <w:r>
        <w:rPr>
          <w:rFonts w:asciiTheme="majorBidi" w:hAnsiTheme="majorBidi" w:cstheme="majorBidi"/>
          <w:lang w:val="en-ID"/>
        </w:rPr>
        <w:t>milik</w:t>
      </w:r>
      <w:proofErr w:type="spellEnd"/>
      <w:r>
        <w:rPr>
          <w:rFonts w:asciiTheme="majorBidi" w:hAnsiTheme="majorBidi" w:cstheme="majorBidi"/>
          <w:lang w:val="en-ID"/>
        </w:rPr>
        <w:t xml:space="preserve"> </w:t>
      </w:r>
      <w:proofErr w:type="spellStart"/>
      <w:r>
        <w:rPr>
          <w:rFonts w:asciiTheme="majorBidi" w:hAnsiTheme="majorBidi" w:cstheme="majorBidi"/>
          <w:lang w:val="en-ID"/>
        </w:rPr>
        <w:t>kementrian</w:t>
      </w:r>
      <w:proofErr w:type="spellEnd"/>
      <w:r>
        <w:rPr>
          <w:rFonts w:asciiTheme="majorBidi" w:hAnsiTheme="majorBidi" w:cstheme="majorBidi"/>
          <w:lang w:val="en-ID"/>
        </w:rPr>
        <w:t xml:space="preserve"> </w:t>
      </w:r>
      <w:proofErr w:type="spellStart"/>
      <w:r>
        <w:rPr>
          <w:rFonts w:asciiTheme="majorBidi" w:hAnsiTheme="majorBidi" w:cstheme="majorBidi"/>
          <w:lang w:val="en-ID"/>
        </w:rPr>
        <w:t>Kelautan</w:t>
      </w:r>
      <w:proofErr w:type="spellEnd"/>
      <w:r>
        <w:rPr>
          <w:rFonts w:asciiTheme="majorBidi" w:hAnsiTheme="majorBidi" w:cstheme="majorBidi"/>
          <w:lang w:val="en-ID"/>
        </w:rPr>
        <w:t xml:space="preserve"> dan </w:t>
      </w:r>
      <w:proofErr w:type="spellStart"/>
      <w:r>
        <w:rPr>
          <w:rFonts w:asciiTheme="majorBidi" w:hAnsiTheme="majorBidi" w:cstheme="majorBidi"/>
          <w:lang w:val="en-ID"/>
        </w:rPr>
        <w:t>Perikanan</w:t>
      </w:r>
      <w:proofErr w:type="spellEnd"/>
      <w:r>
        <w:rPr>
          <w:rFonts w:asciiTheme="majorBidi" w:hAnsiTheme="majorBidi" w:cstheme="majorBidi"/>
          <w:lang w:val="en-ID"/>
        </w:rPr>
        <w:t xml:space="preserve"> </w:t>
      </w:r>
      <w:proofErr w:type="spellStart"/>
      <w:r>
        <w:rPr>
          <w:rFonts w:asciiTheme="majorBidi" w:hAnsiTheme="majorBidi" w:cstheme="majorBidi"/>
          <w:lang w:val="en-ID"/>
        </w:rPr>
        <w:t>dijadikan</w:t>
      </w:r>
      <w:proofErr w:type="spellEnd"/>
      <w:r>
        <w:rPr>
          <w:rFonts w:asciiTheme="majorBidi" w:hAnsiTheme="majorBidi" w:cstheme="majorBidi"/>
          <w:lang w:val="en-ID"/>
        </w:rPr>
        <w:t xml:space="preserve"> </w:t>
      </w:r>
      <w:proofErr w:type="spellStart"/>
      <w:r>
        <w:rPr>
          <w:rFonts w:asciiTheme="majorBidi" w:hAnsiTheme="majorBidi" w:cstheme="majorBidi"/>
          <w:lang w:val="en-ID"/>
        </w:rPr>
        <w:t>sebagai</w:t>
      </w:r>
      <w:proofErr w:type="spellEnd"/>
      <w:r>
        <w:rPr>
          <w:rFonts w:asciiTheme="majorBidi" w:hAnsiTheme="majorBidi" w:cstheme="majorBidi"/>
          <w:lang w:val="en-ID"/>
        </w:rPr>
        <w:t xml:space="preserve"> </w:t>
      </w:r>
      <w:proofErr w:type="spellStart"/>
      <w:r>
        <w:rPr>
          <w:rFonts w:asciiTheme="majorBidi" w:hAnsiTheme="majorBidi" w:cstheme="majorBidi"/>
          <w:lang w:val="en-ID"/>
        </w:rPr>
        <w:t>bahan</w:t>
      </w:r>
      <w:proofErr w:type="spellEnd"/>
      <w:r>
        <w:rPr>
          <w:rFonts w:asciiTheme="majorBidi" w:hAnsiTheme="majorBidi" w:cstheme="majorBidi"/>
          <w:lang w:val="en-ID"/>
        </w:rPr>
        <w:t xml:space="preserve"> </w:t>
      </w:r>
      <w:proofErr w:type="spellStart"/>
      <w:r>
        <w:rPr>
          <w:rFonts w:asciiTheme="majorBidi" w:hAnsiTheme="majorBidi" w:cstheme="majorBidi"/>
          <w:lang w:val="en-ID"/>
        </w:rPr>
        <w:t>penelitian</w:t>
      </w:r>
      <w:proofErr w:type="spellEnd"/>
      <w:r>
        <w:rPr>
          <w:rFonts w:asciiTheme="majorBidi" w:hAnsiTheme="majorBidi" w:cstheme="majorBidi"/>
          <w:lang w:val="en-ID"/>
        </w:rPr>
        <w:t xml:space="preserve">. </w:t>
      </w:r>
      <w:proofErr w:type="spellStart"/>
      <w:r>
        <w:rPr>
          <w:rFonts w:asciiTheme="majorBidi" w:hAnsiTheme="majorBidi" w:cstheme="majorBidi"/>
          <w:lang w:val="en-ID"/>
        </w:rPr>
        <w:t>Perbaikan</w:t>
      </w:r>
      <w:proofErr w:type="spellEnd"/>
      <w:r>
        <w:rPr>
          <w:rFonts w:asciiTheme="majorBidi" w:hAnsiTheme="majorBidi" w:cstheme="majorBidi"/>
          <w:lang w:val="en-ID"/>
        </w:rPr>
        <w:t xml:space="preserve"> </w:t>
      </w:r>
      <w:proofErr w:type="spellStart"/>
      <w:r>
        <w:rPr>
          <w:rFonts w:asciiTheme="majorBidi" w:hAnsiTheme="majorBidi" w:cstheme="majorBidi"/>
          <w:lang w:val="en-ID"/>
        </w:rPr>
        <w:t>dilakukan</w:t>
      </w:r>
      <w:proofErr w:type="spellEnd"/>
      <w:r>
        <w:rPr>
          <w:rFonts w:asciiTheme="majorBidi" w:hAnsiTheme="majorBidi" w:cstheme="majorBidi"/>
          <w:lang w:val="en-ID"/>
        </w:rPr>
        <w:t xml:space="preserve"> di </w:t>
      </w:r>
      <w:proofErr w:type="spellStart"/>
      <w:r>
        <w:rPr>
          <w:rFonts w:asciiTheme="majorBidi" w:hAnsiTheme="majorBidi" w:cstheme="majorBidi"/>
          <w:lang w:val="en-ID"/>
        </w:rPr>
        <w:t>dermaga</w:t>
      </w:r>
      <w:proofErr w:type="spellEnd"/>
      <w:r>
        <w:rPr>
          <w:rFonts w:asciiTheme="majorBidi" w:hAnsiTheme="majorBidi" w:cstheme="majorBidi"/>
          <w:lang w:val="en-ID"/>
        </w:rPr>
        <w:t xml:space="preserve"> </w:t>
      </w:r>
      <w:proofErr w:type="spellStart"/>
      <w:r>
        <w:rPr>
          <w:rFonts w:asciiTheme="majorBidi" w:hAnsiTheme="majorBidi" w:cstheme="majorBidi"/>
          <w:lang w:val="en-ID"/>
        </w:rPr>
        <w:t>Dok</w:t>
      </w:r>
      <w:proofErr w:type="spellEnd"/>
      <w:r>
        <w:rPr>
          <w:rFonts w:asciiTheme="majorBidi" w:hAnsiTheme="majorBidi" w:cstheme="majorBidi"/>
          <w:lang w:val="en-ID"/>
        </w:rPr>
        <w:t xml:space="preserve"> </w:t>
      </w:r>
      <w:proofErr w:type="spellStart"/>
      <w:r>
        <w:rPr>
          <w:rFonts w:asciiTheme="majorBidi" w:hAnsiTheme="majorBidi" w:cstheme="majorBidi"/>
          <w:lang w:val="en-ID"/>
        </w:rPr>
        <w:t>Bahari</w:t>
      </w:r>
      <w:proofErr w:type="spellEnd"/>
      <w:r>
        <w:rPr>
          <w:rFonts w:asciiTheme="majorBidi" w:hAnsiTheme="majorBidi" w:cstheme="majorBidi"/>
          <w:lang w:val="en-ID"/>
        </w:rPr>
        <w:t xml:space="preserve"> Nusantara Cirebon yang pada </w:t>
      </w:r>
      <w:proofErr w:type="spellStart"/>
      <w:r>
        <w:rPr>
          <w:rFonts w:asciiTheme="majorBidi" w:hAnsiTheme="majorBidi" w:cstheme="majorBidi"/>
          <w:lang w:val="en-ID"/>
        </w:rPr>
        <w:t>dasarnya</w:t>
      </w:r>
      <w:proofErr w:type="spellEnd"/>
      <w:r>
        <w:rPr>
          <w:rFonts w:asciiTheme="majorBidi" w:hAnsiTheme="majorBidi" w:cstheme="majorBidi"/>
          <w:lang w:val="en-ID"/>
        </w:rPr>
        <w:t xml:space="preserve"> </w:t>
      </w:r>
      <w:proofErr w:type="spellStart"/>
      <w:r>
        <w:rPr>
          <w:rFonts w:asciiTheme="majorBidi" w:hAnsiTheme="majorBidi" w:cstheme="majorBidi"/>
          <w:lang w:val="en-ID"/>
        </w:rPr>
        <w:t>adalah</w:t>
      </w:r>
      <w:proofErr w:type="spellEnd"/>
      <w:r>
        <w:rPr>
          <w:rFonts w:asciiTheme="majorBidi" w:hAnsiTheme="majorBidi" w:cstheme="majorBidi"/>
          <w:lang w:val="en-ID"/>
        </w:rPr>
        <w:t xml:space="preserve"> </w:t>
      </w:r>
      <w:proofErr w:type="spellStart"/>
      <w:r>
        <w:rPr>
          <w:rFonts w:asciiTheme="majorBidi" w:hAnsiTheme="majorBidi" w:cstheme="majorBidi"/>
          <w:lang w:val="en-ID"/>
        </w:rPr>
        <w:t>pengukuran</w:t>
      </w:r>
      <w:proofErr w:type="spellEnd"/>
      <w:r>
        <w:rPr>
          <w:rFonts w:asciiTheme="majorBidi" w:hAnsiTheme="majorBidi" w:cstheme="majorBidi"/>
          <w:lang w:val="en-ID"/>
        </w:rPr>
        <w:t xml:space="preserve"> yang </w:t>
      </w:r>
      <w:proofErr w:type="spellStart"/>
      <w:r>
        <w:rPr>
          <w:rFonts w:asciiTheme="majorBidi" w:hAnsiTheme="majorBidi" w:cstheme="majorBidi"/>
          <w:lang w:val="en-ID"/>
        </w:rPr>
        <w:t>ditampilkan</w:t>
      </w:r>
      <w:proofErr w:type="spellEnd"/>
      <w:r>
        <w:rPr>
          <w:rFonts w:asciiTheme="majorBidi" w:hAnsiTheme="majorBidi" w:cstheme="majorBidi"/>
          <w:lang w:val="en-ID"/>
        </w:rPr>
        <w:t xml:space="preserve"> pada </w:t>
      </w:r>
      <w:proofErr w:type="spellStart"/>
      <w:r>
        <w:rPr>
          <w:rFonts w:asciiTheme="majorBidi" w:hAnsiTheme="majorBidi" w:cstheme="majorBidi"/>
          <w:lang w:val="en-ID"/>
        </w:rPr>
        <w:t>gambar</w:t>
      </w:r>
      <w:proofErr w:type="spellEnd"/>
      <w:r>
        <w:rPr>
          <w:rFonts w:asciiTheme="majorBidi" w:hAnsiTheme="majorBidi" w:cstheme="majorBidi"/>
          <w:lang w:val="en-ID"/>
        </w:rPr>
        <w:t xml:space="preserve"> 1. dan </w:t>
      </w:r>
      <w:proofErr w:type="spellStart"/>
      <w:r>
        <w:rPr>
          <w:rFonts w:asciiTheme="majorBidi" w:hAnsiTheme="majorBidi" w:cstheme="majorBidi"/>
          <w:lang w:val="en-ID"/>
        </w:rPr>
        <w:t>tabel</w:t>
      </w:r>
      <w:proofErr w:type="spellEnd"/>
      <w:r>
        <w:rPr>
          <w:rFonts w:asciiTheme="majorBidi" w:hAnsiTheme="majorBidi" w:cstheme="majorBidi"/>
          <w:lang w:val="en-ID"/>
        </w:rPr>
        <w:t xml:space="preserve"> 1. Data yang </w:t>
      </w:r>
      <w:proofErr w:type="spellStart"/>
      <w:r>
        <w:rPr>
          <w:rFonts w:asciiTheme="majorBidi" w:hAnsiTheme="majorBidi" w:cstheme="majorBidi"/>
          <w:lang w:val="en-ID"/>
        </w:rPr>
        <w:t>dihasilkan</w:t>
      </w:r>
      <w:proofErr w:type="spellEnd"/>
      <w:r>
        <w:rPr>
          <w:rFonts w:asciiTheme="majorBidi" w:hAnsiTheme="majorBidi" w:cstheme="majorBidi"/>
          <w:lang w:val="en-ID"/>
        </w:rPr>
        <w:t xml:space="preserve"> </w:t>
      </w:r>
      <w:proofErr w:type="spellStart"/>
      <w:r>
        <w:rPr>
          <w:rFonts w:asciiTheme="majorBidi" w:hAnsiTheme="majorBidi" w:cstheme="majorBidi"/>
          <w:lang w:val="en-ID"/>
        </w:rPr>
        <w:t>dianalisis</w:t>
      </w:r>
      <w:proofErr w:type="spellEnd"/>
      <w:r>
        <w:rPr>
          <w:rFonts w:asciiTheme="majorBidi" w:hAnsiTheme="majorBidi" w:cstheme="majorBidi"/>
          <w:lang w:val="en-ID"/>
        </w:rPr>
        <w:t xml:space="preserve"> </w:t>
      </w:r>
      <w:proofErr w:type="spellStart"/>
      <w:r>
        <w:rPr>
          <w:rFonts w:asciiTheme="majorBidi" w:hAnsiTheme="majorBidi" w:cstheme="majorBidi"/>
          <w:lang w:val="en-ID"/>
        </w:rPr>
        <w:t>menggunakan</w:t>
      </w:r>
      <w:proofErr w:type="spellEnd"/>
      <w:r>
        <w:rPr>
          <w:rFonts w:asciiTheme="majorBidi" w:hAnsiTheme="majorBidi" w:cstheme="majorBidi"/>
          <w:lang w:val="en-ID"/>
        </w:rPr>
        <w:t xml:space="preserve"> </w:t>
      </w:r>
      <w:proofErr w:type="spellStart"/>
      <w:r>
        <w:rPr>
          <w:rFonts w:asciiTheme="majorBidi" w:hAnsiTheme="majorBidi" w:cstheme="majorBidi"/>
          <w:lang w:val="en-ID"/>
        </w:rPr>
        <w:t>jalur</w:t>
      </w:r>
      <w:proofErr w:type="spellEnd"/>
      <w:r>
        <w:rPr>
          <w:rFonts w:asciiTheme="majorBidi" w:hAnsiTheme="majorBidi" w:cstheme="majorBidi"/>
          <w:lang w:val="en-ID"/>
        </w:rPr>
        <w:t xml:space="preserve"> </w:t>
      </w:r>
      <w:proofErr w:type="spellStart"/>
      <w:r>
        <w:rPr>
          <w:rFonts w:asciiTheme="majorBidi" w:hAnsiTheme="majorBidi" w:cstheme="majorBidi"/>
          <w:lang w:val="en-ID"/>
        </w:rPr>
        <w:t>kritis</w:t>
      </w:r>
      <w:proofErr w:type="spellEnd"/>
      <w:r>
        <w:rPr>
          <w:rFonts w:asciiTheme="majorBidi" w:hAnsiTheme="majorBidi" w:cstheme="majorBidi"/>
          <w:lang w:val="en-ID"/>
        </w:rPr>
        <w:t xml:space="preserve"> dan </w:t>
      </w:r>
      <w:r w:rsidRPr="00492E38">
        <w:rPr>
          <w:rFonts w:asciiTheme="majorBidi" w:hAnsiTheme="majorBidi" w:cstheme="majorBidi"/>
          <w:i/>
          <w:iCs/>
          <w:lang w:val="en-ID"/>
        </w:rPr>
        <w:t>crashing</w:t>
      </w:r>
      <w:r>
        <w:rPr>
          <w:rFonts w:asciiTheme="majorBidi" w:hAnsiTheme="majorBidi" w:cstheme="majorBidi"/>
          <w:lang w:val="en-ID"/>
        </w:rPr>
        <w:t xml:space="preserve"> </w:t>
      </w:r>
      <w:proofErr w:type="spellStart"/>
      <w:r>
        <w:rPr>
          <w:rFonts w:asciiTheme="majorBidi" w:hAnsiTheme="majorBidi" w:cstheme="majorBidi"/>
          <w:lang w:val="en-ID"/>
        </w:rPr>
        <w:t>untuk</w:t>
      </w:r>
      <w:proofErr w:type="spellEnd"/>
      <w:r>
        <w:rPr>
          <w:rFonts w:asciiTheme="majorBidi" w:hAnsiTheme="majorBidi" w:cstheme="majorBidi"/>
          <w:lang w:val="en-ID"/>
        </w:rPr>
        <w:t xml:space="preserve"> </w:t>
      </w:r>
      <w:proofErr w:type="spellStart"/>
      <w:r>
        <w:rPr>
          <w:rFonts w:asciiTheme="majorBidi" w:hAnsiTheme="majorBidi" w:cstheme="majorBidi"/>
          <w:lang w:val="en-ID"/>
        </w:rPr>
        <w:t>meringkas</w:t>
      </w:r>
      <w:proofErr w:type="spellEnd"/>
      <w:r>
        <w:rPr>
          <w:rFonts w:asciiTheme="majorBidi" w:hAnsiTheme="majorBidi" w:cstheme="majorBidi"/>
          <w:lang w:val="en-ID"/>
        </w:rPr>
        <w:t xml:space="preserve"> </w:t>
      </w:r>
      <w:proofErr w:type="spellStart"/>
      <w:r>
        <w:rPr>
          <w:rFonts w:asciiTheme="majorBidi" w:hAnsiTheme="majorBidi" w:cstheme="majorBidi"/>
          <w:lang w:val="en-ID"/>
        </w:rPr>
        <w:t>waktu</w:t>
      </w:r>
      <w:proofErr w:type="spellEnd"/>
      <w:r>
        <w:rPr>
          <w:rFonts w:asciiTheme="majorBidi" w:hAnsiTheme="majorBidi" w:cstheme="majorBidi"/>
          <w:lang w:val="en-ID"/>
        </w:rPr>
        <w:t xml:space="preserve"> </w:t>
      </w:r>
      <w:proofErr w:type="spellStart"/>
      <w:r>
        <w:rPr>
          <w:rFonts w:asciiTheme="majorBidi" w:hAnsiTheme="majorBidi" w:cstheme="majorBidi"/>
          <w:lang w:val="en-ID"/>
        </w:rPr>
        <w:t>pengerjaan</w:t>
      </w:r>
      <w:proofErr w:type="spellEnd"/>
      <w:r>
        <w:rPr>
          <w:rFonts w:asciiTheme="majorBidi" w:hAnsiTheme="majorBidi" w:cstheme="majorBidi"/>
          <w:lang w:val="en-ID"/>
        </w:rPr>
        <w:t xml:space="preserve">. </w:t>
      </w:r>
    </w:p>
    <w:p w14:paraId="2CE36D61" w14:textId="77777777" w:rsidR="00B65687" w:rsidRPr="00DE68A0" w:rsidRDefault="00B65687" w:rsidP="00B65687">
      <w:pPr>
        <w:pStyle w:val="ListParagraph"/>
        <w:autoSpaceDE w:val="0"/>
        <w:autoSpaceDN w:val="0"/>
        <w:adjustRightInd w:val="0"/>
        <w:spacing w:after="0" w:line="240" w:lineRule="auto"/>
        <w:ind w:left="426"/>
        <w:jc w:val="both"/>
        <w:rPr>
          <w:rFonts w:asciiTheme="majorBidi" w:hAnsiTheme="majorBidi" w:cstheme="majorBidi"/>
        </w:rPr>
      </w:pPr>
    </w:p>
    <w:p w14:paraId="2BE7DA96" w14:textId="690945BD" w:rsidR="005829E0" w:rsidRDefault="00CB51DA" w:rsidP="005829E0">
      <w:pPr>
        <w:pStyle w:val="ListParagraph"/>
        <w:numPr>
          <w:ilvl w:val="1"/>
          <w:numId w:val="2"/>
        </w:numPr>
        <w:autoSpaceDE w:val="0"/>
        <w:autoSpaceDN w:val="0"/>
        <w:adjustRightInd w:val="0"/>
        <w:spacing w:after="0" w:line="240" w:lineRule="auto"/>
        <w:ind w:left="426" w:hanging="426"/>
        <w:jc w:val="both"/>
        <w:rPr>
          <w:rFonts w:asciiTheme="majorBidi" w:hAnsiTheme="majorBidi" w:cstheme="majorBidi"/>
          <w:b/>
          <w:bCs/>
        </w:rPr>
      </w:pPr>
      <w:proofErr w:type="spellStart"/>
      <w:r>
        <w:rPr>
          <w:rFonts w:asciiTheme="majorBidi" w:hAnsiTheme="majorBidi" w:cstheme="majorBidi"/>
          <w:b/>
          <w:bCs/>
          <w:lang w:val="en-ID"/>
        </w:rPr>
        <w:t>Metode</w:t>
      </w:r>
      <w:proofErr w:type="spellEnd"/>
      <w:r>
        <w:rPr>
          <w:rFonts w:asciiTheme="majorBidi" w:hAnsiTheme="majorBidi" w:cstheme="majorBidi"/>
          <w:b/>
          <w:bCs/>
          <w:lang w:val="en-ID"/>
        </w:rPr>
        <w:t xml:space="preserve"> </w:t>
      </w:r>
      <w:proofErr w:type="spellStart"/>
      <w:r>
        <w:rPr>
          <w:rFonts w:asciiTheme="majorBidi" w:hAnsiTheme="majorBidi" w:cstheme="majorBidi"/>
          <w:b/>
          <w:bCs/>
          <w:lang w:val="en-ID"/>
        </w:rPr>
        <w:t>Pengumpulan</w:t>
      </w:r>
      <w:proofErr w:type="spellEnd"/>
      <w:r>
        <w:rPr>
          <w:rFonts w:asciiTheme="majorBidi" w:hAnsiTheme="majorBidi" w:cstheme="majorBidi"/>
          <w:b/>
          <w:bCs/>
          <w:lang w:val="en-ID"/>
        </w:rPr>
        <w:t xml:space="preserve"> Data</w:t>
      </w:r>
    </w:p>
    <w:p w14:paraId="3DC56419" w14:textId="77777777" w:rsidR="000D757B" w:rsidRPr="00DE68A0" w:rsidRDefault="000D757B" w:rsidP="000D757B">
      <w:pPr>
        <w:pStyle w:val="ListParagraph"/>
        <w:autoSpaceDE w:val="0"/>
        <w:autoSpaceDN w:val="0"/>
        <w:adjustRightInd w:val="0"/>
        <w:spacing w:after="0" w:line="240" w:lineRule="auto"/>
        <w:ind w:left="426"/>
        <w:jc w:val="both"/>
        <w:rPr>
          <w:rFonts w:asciiTheme="majorBidi" w:hAnsiTheme="majorBidi" w:cstheme="majorBidi"/>
          <w:b/>
          <w:bCs/>
        </w:rPr>
      </w:pPr>
    </w:p>
    <w:p w14:paraId="6F86D7FA" w14:textId="402D7F1C" w:rsidR="00492E38" w:rsidRDefault="00492E38" w:rsidP="0060334B">
      <w:pPr>
        <w:pStyle w:val="BodyText"/>
        <w:ind w:left="192" w:right="149" w:firstLine="428"/>
        <w:jc w:val="both"/>
        <w:rPr>
          <w:rFonts w:asciiTheme="majorBidi" w:hAnsiTheme="majorBidi" w:cstheme="majorBidi"/>
        </w:rPr>
      </w:pPr>
      <w:r>
        <w:rPr>
          <w:rFonts w:asciiTheme="majorBidi" w:hAnsiTheme="majorBidi" w:cstheme="majorBidi"/>
        </w:rPr>
        <w:t>Pengumpulan data untuk penelitian skripsi ini dilakukan di PT dok Bahari Nusantara shipyard dengan langkah-langkah sebagai berikut:</w:t>
      </w:r>
    </w:p>
    <w:p w14:paraId="10E12CD8" w14:textId="6FB56639" w:rsidR="0060334B" w:rsidRPr="00CB51DA" w:rsidRDefault="0060334B" w:rsidP="00CB51DA">
      <w:pPr>
        <w:pStyle w:val="ListParagraph"/>
        <w:widowControl w:val="0"/>
        <w:numPr>
          <w:ilvl w:val="2"/>
          <w:numId w:val="17"/>
        </w:numPr>
        <w:tabs>
          <w:tab w:val="left" w:pos="913"/>
        </w:tabs>
        <w:autoSpaceDE w:val="0"/>
        <w:autoSpaceDN w:val="0"/>
        <w:spacing w:after="0" w:line="240" w:lineRule="auto"/>
        <w:ind w:right="156" w:firstLine="428"/>
        <w:contextualSpacing w:val="0"/>
        <w:jc w:val="both"/>
        <w:rPr>
          <w:rFonts w:asciiTheme="majorBidi" w:hAnsiTheme="majorBidi" w:cstheme="majorBidi"/>
        </w:rPr>
      </w:pPr>
      <w:r w:rsidRPr="00DE68A0">
        <w:rPr>
          <w:rFonts w:asciiTheme="majorBidi" w:hAnsiTheme="majorBidi" w:cstheme="majorBidi"/>
        </w:rPr>
        <w:t xml:space="preserve">Observasi : </w:t>
      </w:r>
      <w:proofErr w:type="spellStart"/>
      <w:r w:rsidR="00CB51DA">
        <w:rPr>
          <w:rFonts w:asciiTheme="majorBidi" w:hAnsiTheme="majorBidi" w:cstheme="majorBidi"/>
          <w:lang w:val="en-ID"/>
        </w:rPr>
        <w:t>Merupakan</w:t>
      </w:r>
      <w:proofErr w:type="spellEnd"/>
      <w:r w:rsidR="00CB51DA">
        <w:rPr>
          <w:rFonts w:asciiTheme="majorBidi" w:hAnsiTheme="majorBidi" w:cstheme="majorBidi"/>
          <w:lang w:val="en-ID"/>
        </w:rPr>
        <w:t xml:space="preserve"> p</w:t>
      </w:r>
      <w:r w:rsidR="000D757B">
        <w:rPr>
          <w:rFonts w:asciiTheme="majorBidi" w:hAnsiTheme="majorBidi" w:cstheme="majorBidi"/>
          <w:lang w:val="id"/>
        </w:rPr>
        <w:t xml:space="preserve">engamatan secara </w:t>
      </w:r>
      <w:r w:rsidR="000D757B" w:rsidRPr="000D757B">
        <w:rPr>
          <w:rFonts w:asciiTheme="majorBidi" w:hAnsiTheme="majorBidi" w:cstheme="majorBidi"/>
          <w:lang w:val="id"/>
        </w:rPr>
        <w:t xml:space="preserve">langsung dilakukan untuk mendapatkan </w:t>
      </w:r>
      <w:r w:rsidR="00CB51DA">
        <w:rPr>
          <w:rFonts w:asciiTheme="majorBidi" w:hAnsiTheme="majorBidi" w:cstheme="majorBidi"/>
          <w:lang w:val="id"/>
        </w:rPr>
        <w:t>pengetahuan dan wawasan dalam</w:t>
      </w:r>
      <w:r w:rsidR="000D757B" w:rsidRPr="000D757B">
        <w:rPr>
          <w:rFonts w:asciiTheme="majorBidi" w:hAnsiTheme="majorBidi" w:cstheme="majorBidi"/>
          <w:lang w:val="id"/>
        </w:rPr>
        <w:t xml:space="preserve"> perbaikan kapal, yang juga terkait dengan informasi karyawan dan juga jam  kerja.</w:t>
      </w:r>
    </w:p>
    <w:p w14:paraId="5B4288AF" w14:textId="1D1F8116" w:rsidR="000D757B" w:rsidRPr="000D757B" w:rsidRDefault="000D757B" w:rsidP="000D757B">
      <w:pPr>
        <w:pStyle w:val="ListParagraph"/>
        <w:widowControl w:val="0"/>
        <w:numPr>
          <w:ilvl w:val="2"/>
          <w:numId w:val="17"/>
        </w:numPr>
        <w:tabs>
          <w:tab w:val="left" w:pos="913"/>
        </w:tabs>
        <w:autoSpaceDE w:val="0"/>
        <w:autoSpaceDN w:val="0"/>
        <w:spacing w:after="0" w:line="240" w:lineRule="auto"/>
        <w:ind w:right="153" w:firstLine="428"/>
        <w:contextualSpacing w:val="0"/>
        <w:jc w:val="both"/>
        <w:rPr>
          <w:rFonts w:asciiTheme="majorBidi" w:hAnsiTheme="majorBidi" w:cstheme="majorBidi"/>
          <w:lang w:val="id"/>
        </w:rPr>
      </w:pPr>
      <w:r>
        <w:rPr>
          <w:rFonts w:asciiTheme="majorBidi" w:hAnsiTheme="majorBidi" w:cstheme="majorBidi"/>
        </w:rPr>
        <w:t>Wawancar</w:t>
      </w:r>
      <w:r w:rsidRPr="000D757B">
        <w:rPr>
          <w:rFonts w:asciiTheme="majorBidi" w:hAnsiTheme="majorBidi" w:cstheme="majorBidi"/>
          <w:lang w:val="id"/>
        </w:rPr>
        <w:t>a</w:t>
      </w:r>
      <w:r w:rsidR="0060334B" w:rsidRPr="00DE68A0">
        <w:rPr>
          <w:rFonts w:asciiTheme="majorBidi" w:hAnsiTheme="majorBidi" w:cstheme="majorBidi"/>
          <w:spacing w:val="1"/>
        </w:rPr>
        <w:t xml:space="preserve"> </w:t>
      </w:r>
      <w:r w:rsidR="0060334B" w:rsidRPr="00DE68A0">
        <w:rPr>
          <w:rFonts w:asciiTheme="majorBidi" w:hAnsiTheme="majorBidi" w:cstheme="majorBidi"/>
        </w:rPr>
        <w:t>:</w:t>
      </w:r>
      <w:r w:rsidR="0060334B" w:rsidRPr="00DE68A0">
        <w:rPr>
          <w:rFonts w:asciiTheme="majorBidi" w:hAnsiTheme="majorBidi" w:cstheme="majorBidi"/>
          <w:spacing w:val="1"/>
        </w:rPr>
        <w:t xml:space="preserve"> </w:t>
      </w:r>
      <w:r w:rsidRPr="000D757B">
        <w:rPr>
          <w:rFonts w:asciiTheme="majorBidi" w:hAnsiTheme="majorBidi" w:cstheme="majorBidi"/>
          <w:spacing w:val="1"/>
          <w:lang w:val="id"/>
        </w:rPr>
        <w:t xml:space="preserve">Serangkaian pertanyaan untuk mendapatkan informasi yang dibutuhkan </w:t>
      </w:r>
      <w:r w:rsidR="00CB51DA">
        <w:rPr>
          <w:rFonts w:asciiTheme="majorBidi" w:hAnsiTheme="majorBidi" w:cstheme="majorBidi"/>
          <w:spacing w:val="1"/>
          <w:lang w:val="id"/>
        </w:rPr>
        <w:t xml:space="preserve">oleh </w:t>
      </w:r>
      <w:r w:rsidRPr="000D757B">
        <w:rPr>
          <w:rFonts w:asciiTheme="majorBidi" w:hAnsiTheme="majorBidi" w:cstheme="majorBidi"/>
          <w:spacing w:val="1"/>
          <w:lang w:val="id"/>
        </w:rPr>
        <w:t>peneliti.</w:t>
      </w:r>
    </w:p>
    <w:p w14:paraId="60E0BD81" w14:textId="3DDBE84E" w:rsidR="005829E0" w:rsidRDefault="005829E0" w:rsidP="000D757B">
      <w:pPr>
        <w:widowControl w:val="0"/>
        <w:tabs>
          <w:tab w:val="left" w:pos="913"/>
        </w:tabs>
        <w:autoSpaceDE w:val="0"/>
        <w:autoSpaceDN w:val="0"/>
        <w:spacing w:after="0" w:line="240" w:lineRule="auto"/>
        <w:ind w:left="192" w:right="153"/>
        <w:jc w:val="both"/>
        <w:rPr>
          <w:rFonts w:asciiTheme="majorBidi" w:hAnsiTheme="majorBidi" w:cstheme="majorBidi"/>
          <w:lang w:val="id"/>
        </w:rPr>
      </w:pPr>
    </w:p>
    <w:p w14:paraId="386BBB8C" w14:textId="77777777" w:rsidR="000D757B" w:rsidRDefault="000D757B" w:rsidP="000D757B">
      <w:pPr>
        <w:widowControl w:val="0"/>
        <w:tabs>
          <w:tab w:val="left" w:pos="913"/>
        </w:tabs>
        <w:autoSpaceDE w:val="0"/>
        <w:autoSpaceDN w:val="0"/>
        <w:spacing w:after="0" w:line="240" w:lineRule="auto"/>
        <w:ind w:right="153"/>
        <w:jc w:val="both"/>
        <w:rPr>
          <w:rFonts w:asciiTheme="majorBidi" w:hAnsiTheme="majorBidi" w:cstheme="majorBidi"/>
          <w:lang w:val="id"/>
        </w:rPr>
      </w:pPr>
    </w:p>
    <w:p w14:paraId="5CA7DD84" w14:textId="77777777" w:rsidR="00CB51DA" w:rsidRDefault="00CB51DA" w:rsidP="000D757B">
      <w:pPr>
        <w:widowControl w:val="0"/>
        <w:tabs>
          <w:tab w:val="left" w:pos="913"/>
        </w:tabs>
        <w:autoSpaceDE w:val="0"/>
        <w:autoSpaceDN w:val="0"/>
        <w:spacing w:after="0" w:line="240" w:lineRule="auto"/>
        <w:ind w:right="153"/>
        <w:jc w:val="both"/>
        <w:rPr>
          <w:rFonts w:asciiTheme="majorBidi" w:hAnsiTheme="majorBidi" w:cstheme="majorBidi"/>
          <w:lang w:val="id"/>
        </w:rPr>
      </w:pPr>
    </w:p>
    <w:p w14:paraId="2EE9F775" w14:textId="77777777" w:rsidR="00CB51DA" w:rsidRPr="000D757B" w:rsidRDefault="00CB51DA" w:rsidP="000D757B">
      <w:pPr>
        <w:widowControl w:val="0"/>
        <w:tabs>
          <w:tab w:val="left" w:pos="913"/>
        </w:tabs>
        <w:autoSpaceDE w:val="0"/>
        <w:autoSpaceDN w:val="0"/>
        <w:spacing w:after="0" w:line="240" w:lineRule="auto"/>
        <w:ind w:right="153"/>
        <w:jc w:val="both"/>
        <w:rPr>
          <w:rFonts w:asciiTheme="majorBidi" w:hAnsiTheme="majorBidi" w:cstheme="majorBidi"/>
          <w:lang w:val="id"/>
        </w:rPr>
      </w:pPr>
    </w:p>
    <w:p w14:paraId="28D2D8E7" w14:textId="0D0B5568" w:rsidR="00077800" w:rsidRPr="00DE68A0" w:rsidRDefault="000D757B" w:rsidP="00077800">
      <w:pPr>
        <w:pStyle w:val="ListParagraph"/>
        <w:numPr>
          <w:ilvl w:val="1"/>
          <w:numId w:val="2"/>
        </w:numPr>
        <w:autoSpaceDE w:val="0"/>
        <w:autoSpaceDN w:val="0"/>
        <w:adjustRightInd w:val="0"/>
        <w:spacing w:after="0" w:line="240" w:lineRule="auto"/>
        <w:ind w:left="426" w:hanging="426"/>
        <w:jc w:val="both"/>
        <w:rPr>
          <w:rFonts w:asciiTheme="majorBidi" w:hAnsiTheme="majorBidi" w:cstheme="majorBidi"/>
          <w:b/>
          <w:bCs/>
        </w:rPr>
      </w:pPr>
      <w:r>
        <w:rPr>
          <w:rFonts w:asciiTheme="majorBidi" w:hAnsiTheme="majorBidi" w:cstheme="majorBidi"/>
          <w:b/>
          <w:bCs/>
          <w:lang w:val="en-ID"/>
        </w:rPr>
        <w:lastRenderedPageBreak/>
        <w:t>Langkah-</w:t>
      </w:r>
      <w:proofErr w:type="spellStart"/>
      <w:r>
        <w:rPr>
          <w:rFonts w:asciiTheme="majorBidi" w:hAnsiTheme="majorBidi" w:cstheme="majorBidi"/>
          <w:b/>
          <w:bCs/>
          <w:lang w:val="en-ID"/>
        </w:rPr>
        <w:t>langkah</w:t>
      </w:r>
      <w:proofErr w:type="spellEnd"/>
      <w:r>
        <w:rPr>
          <w:rFonts w:asciiTheme="majorBidi" w:hAnsiTheme="majorBidi" w:cstheme="majorBidi"/>
          <w:b/>
          <w:bCs/>
          <w:lang w:val="en-ID"/>
        </w:rPr>
        <w:t xml:space="preserve"> </w:t>
      </w:r>
      <w:proofErr w:type="spellStart"/>
      <w:r>
        <w:rPr>
          <w:rFonts w:asciiTheme="majorBidi" w:hAnsiTheme="majorBidi" w:cstheme="majorBidi"/>
          <w:b/>
          <w:bCs/>
          <w:lang w:val="en-ID"/>
        </w:rPr>
        <w:t>Penelitian</w:t>
      </w:r>
      <w:proofErr w:type="spellEnd"/>
    </w:p>
    <w:p w14:paraId="3BD7E3FE" w14:textId="77777777" w:rsidR="00792F90" w:rsidRPr="00DE68A0" w:rsidRDefault="00792F90" w:rsidP="00792F90">
      <w:pPr>
        <w:pStyle w:val="ListParagraph"/>
        <w:autoSpaceDE w:val="0"/>
        <w:autoSpaceDN w:val="0"/>
        <w:adjustRightInd w:val="0"/>
        <w:spacing w:after="0" w:line="240" w:lineRule="auto"/>
        <w:ind w:left="426"/>
        <w:jc w:val="both"/>
        <w:rPr>
          <w:rFonts w:asciiTheme="majorBidi" w:hAnsiTheme="majorBidi" w:cstheme="majorBidi"/>
        </w:rPr>
      </w:pPr>
    </w:p>
    <w:p w14:paraId="1D867838" w14:textId="3AD22F39" w:rsidR="00D3545C" w:rsidRDefault="00D3545C" w:rsidP="00D44373">
      <w:pPr>
        <w:pStyle w:val="BodyText"/>
        <w:ind w:left="192" w:right="145" w:firstLine="452"/>
        <w:jc w:val="both"/>
        <w:rPr>
          <w:rFonts w:asciiTheme="majorBidi" w:hAnsiTheme="majorBidi" w:cstheme="majorBidi"/>
          <w:iCs/>
        </w:rPr>
      </w:pPr>
      <w:r>
        <w:rPr>
          <w:rFonts w:asciiTheme="majorBidi" w:hAnsiTheme="majorBidi" w:cstheme="majorBidi"/>
          <w:iCs/>
        </w:rPr>
        <w:t xml:space="preserve">Metode jalur kritis (CPM) berfungsi untuk memperoleh rangkaian aktivitas proyek yang lengkap. </w:t>
      </w:r>
      <w:r w:rsidR="00EB28E0">
        <w:rPr>
          <w:rFonts w:asciiTheme="majorBidi" w:hAnsiTheme="majorBidi" w:cstheme="majorBidi"/>
          <w:iCs/>
        </w:rPr>
        <w:t xml:space="preserve">Jalur </w:t>
      </w:r>
      <w:r w:rsidR="00CB51DA">
        <w:rPr>
          <w:rFonts w:asciiTheme="majorBidi" w:hAnsiTheme="majorBidi" w:cstheme="majorBidi"/>
          <w:iCs/>
        </w:rPr>
        <w:t>kritis itu sendiri adalah</w:t>
      </w:r>
      <w:r w:rsidR="00EB28E0">
        <w:rPr>
          <w:rFonts w:asciiTheme="majorBidi" w:hAnsiTheme="majorBidi" w:cstheme="majorBidi"/>
          <w:iCs/>
        </w:rPr>
        <w:t xml:space="preserve"> suatu kegiatan kerja yang dalam kesinambungannya tidak boleh ditunda dari rencana awal, karena kegiatan tersebut tidak memiliki toleransi terhadap keterlambatan </w:t>
      </w:r>
      <w:r w:rsidR="00EB28E0">
        <w:rPr>
          <w:rFonts w:asciiTheme="majorBidi" w:hAnsiTheme="majorBidi" w:cstheme="majorBidi"/>
          <w:iCs/>
        </w:rPr>
        <w:fldChar w:fldCharType="begin" w:fldLock="1"/>
      </w:r>
      <w:r w:rsidR="004F7918">
        <w:rPr>
          <w:rFonts w:asciiTheme="majorBidi" w:hAnsiTheme="majorBidi" w:cstheme="majorBidi"/>
          <w:iCs/>
        </w:rPr>
        <w:instrText>ADDIN CSL_CITATION {"citationItems":[{"id":"ITEM-1","itemData":{"ISSN":"03744884","abstract":"We note that in the free-electron laser (FEL) using a non-prebunched electron beam, the uncertainty in the axial position of an electron emitting laser radiation of wavelength λ is on the order of λ so that radiations from different electrons incoherently interfere each other. We also note that the net work done by the electrons is of zero frequency and, hence, cannot become laser radiation of intrinsically non-zero frequency. We confirm this with the fact that the net work done by the electrons per unit time in a hydrodynamic FEL is much less than the output laser power. We show that in the above FEL, the laser gain derived under the concept that the laser radiation is free-electron two-quantum Stark radiation driven by the electric wiggler associated with an axial space-charge wave produced by the laser wave and the transverse wiggling is in excellent agreement with the measured gain. © 2012 The Korean Physical Society.","author":[{"dropping-particle":"","family":"Kim","given":"S. H.","non-dropping-particle":"","parse-names":false,"suffix":""}],"container-title":"Erlangga","id":"ITEM-1","issued":{"date-parts":[["2012"]]},"title":"MANAJEMEN PROYEK (Dari Konseptual sampai Operasional)","type":"book"},"uris":["http://www.mendeley.com/documents/?uuid=2bd6d98a-1d32-3cb1-9e42-766fda3e7ca9"]}],"mendeley":{"formattedCitation":"[10]","plainTextFormattedCitation":"[10]","previouslyFormattedCitation":"[10]"},"properties":{"noteIndex":0},"schema":"https://github.com/citation-style-language/schema/raw/master/csl-citation.json"}</w:instrText>
      </w:r>
      <w:r w:rsidR="00EB28E0">
        <w:rPr>
          <w:rFonts w:asciiTheme="majorBidi" w:hAnsiTheme="majorBidi" w:cstheme="majorBidi"/>
          <w:iCs/>
        </w:rPr>
        <w:fldChar w:fldCharType="separate"/>
      </w:r>
      <w:r w:rsidR="00EB28E0" w:rsidRPr="00EB28E0">
        <w:rPr>
          <w:rFonts w:asciiTheme="majorBidi" w:hAnsiTheme="majorBidi" w:cstheme="majorBidi"/>
          <w:iCs/>
          <w:noProof/>
        </w:rPr>
        <w:t>[10]</w:t>
      </w:r>
      <w:r w:rsidR="00EB28E0">
        <w:rPr>
          <w:rFonts w:asciiTheme="majorBidi" w:hAnsiTheme="majorBidi" w:cstheme="majorBidi"/>
          <w:iCs/>
        </w:rPr>
        <w:fldChar w:fldCharType="end"/>
      </w:r>
      <w:r w:rsidR="00EB28E0">
        <w:rPr>
          <w:rFonts w:asciiTheme="majorBidi" w:hAnsiTheme="majorBidi" w:cstheme="majorBidi"/>
          <w:iCs/>
        </w:rPr>
        <w:t>.</w:t>
      </w:r>
    </w:p>
    <w:p w14:paraId="0972A4D8" w14:textId="0E32B084" w:rsidR="00EB28E0" w:rsidRPr="00D3545C" w:rsidRDefault="00EB28E0" w:rsidP="00D44373">
      <w:pPr>
        <w:pStyle w:val="BodyText"/>
        <w:ind w:left="192" w:right="145" w:firstLine="452"/>
        <w:jc w:val="both"/>
        <w:rPr>
          <w:rFonts w:asciiTheme="majorBidi" w:hAnsiTheme="majorBidi" w:cstheme="majorBidi"/>
          <w:iCs/>
        </w:rPr>
      </w:pPr>
      <w:r w:rsidRPr="00EB28E0">
        <w:rPr>
          <w:rFonts w:asciiTheme="majorBidi" w:hAnsiTheme="majorBidi" w:cstheme="majorBidi"/>
          <w:iCs/>
        </w:rPr>
        <w:t>Kegiatan di jalur kritis</w:t>
      </w:r>
      <w:r w:rsidR="00CB51DA">
        <w:rPr>
          <w:rFonts w:asciiTheme="majorBidi" w:hAnsiTheme="majorBidi" w:cstheme="majorBidi"/>
          <w:iCs/>
        </w:rPr>
        <w:t xml:space="preserve"> sendiri</w:t>
      </w:r>
      <w:r w:rsidRPr="00EB28E0">
        <w:rPr>
          <w:rFonts w:asciiTheme="majorBidi" w:hAnsiTheme="majorBidi" w:cstheme="majorBidi"/>
          <w:iCs/>
        </w:rPr>
        <w:t xml:space="preserve"> haru</w:t>
      </w:r>
      <w:r w:rsidR="00CB51DA">
        <w:rPr>
          <w:rFonts w:asciiTheme="majorBidi" w:hAnsiTheme="majorBidi" w:cstheme="majorBidi"/>
          <w:iCs/>
        </w:rPr>
        <w:t>s dilakukan sesuai dengan waktu</w:t>
      </w:r>
      <w:r w:rsidRPr="00EB28E0">
        <w:rPr>
          <w:rFonts w:asciiTheme="majorBidi" w:hAnsiTheme="majorBidi" w:cstheme="majorBidi"/>
          <w:iCs/>
        </w:rPr>
        <w:t xml:space="preserve"> pekerjaan dalam perencanaan, atau akan lebih baik jika lebih cepat. Langkah-langkah analisis data adalah sebagai berikut:</w:t>
      </w:r>
    </w:p>
    <w:p w14:paraId="2A9D4F2D" w14:textId="2E461240" w:rsidR="005829E0" w:rsidRPr="00DE68A0" w:rsidRDefault="005829E0" w:rsidP="00792F90">
      <w:pPr>
        <w:pStyle w:val="ListParagraph"/>
        <w:autoSpaceDE w:val="0"/>
        <w:autoSpaceDN w:val="0"/>
        <w:adjustRightInd w:val="0"/>
        <w:spacing w:after="0" w:line="240" w:lineRule="auto"/>
        <w:ind w:left="426" w:firstLine="294"/>
        <w:jc w:val="both"/>
        <w:rPr>
          <w:rFonts w:asciiTheme="majorBidi" w:hAnsiTheme="majorBidi" w:cstheme="majorBidi"/>
          <w:b/>
          <w:bCs/>
        </w:rPr>
      </w:pPr>
    </w:p>
    <w:p w14:paraId="0C79EE37" w14:textId="5516F8D4" w:rsidR="00EB28E0" w:rsidRPr="00EB28E0" w:rsidRDefault="00EB28E0" w:rsidP="00EB28E0">
      <w:pPr>
        <w:numPr>
          <w:ilvl w:val="2"/>
          <w:numId w:val="18"/>
        </w:numPr>
        <w:autoSpaceDE w:val="0"/>
        <w:autoSpaceDN w:val="0"/>
        <w:adjustRightInd w:val="0"/>
        <w:spacing w:after="0" w:line="240" w:lineRule="auto"/>
        <w:jc w:val="both"/>
        <w:rPr>
          <w:rFonts w:asciiTheme="majorBidi" w:hAnsiTheme="majorBidi" w:cstheme="majorBidi"/>
          <w:lang w:val="id"/>
        </w:rPr>
      </w:pPr>
      <w:r>
        <w:rPr>
          <w:rFonts w:asciiTheme="majorBidi" w:hAnsiTheme="majorBidi" w:cstheme="majorBidi"/>
          <w:lang w:val="id"/>
        </w:rPr>
        <w:t>Jadwal utama</w:t>
      </w:r>
      <w:r w:rsidRPr="00EB28E0">
        <w:rPr>
          <w:rFonts w:asciiTheme="majorBidi" w:hAnsiTheme="majorBidi" w:cstheme="majorBidi"/>
          <w:lang w:val="id"/>
        </w:rPr>
        <w:t xml:space="preserve"> galangan  berupa daftar perbaikan dikelompokkan menjadi beberapa area kerja sesuai dengan </w:t>
      </w:r>
      <w:r w:rsidRPr="00EB28E0">
        <w:rPr>
          <w:rFonts w:asciiTheme="majorBidi" w:hAnsiTheme="majorBidi" w:cstheme="majorBidi"/>
          <w:i/>
          <w:iCs/>
          <w:lang w:val="id"/>
        </w:rPr>
        <w:t>work breakdown system structure</w:t>
      </w:r>
      <w:r w:rsidRPr="00EB28E0">
        <w:rPr>
          <w:rFonts w:asciiTheme="majorBidi" w:hAnsiTheme="majorBidi" w:cstheme="majorBidi"/>
          <w:lang w:val="id"/>
        </w:rPr>
        <w:t xml:space="preserve"> (WBS), selain itu data dimasukkan </w:t>
      </w:r>
      <w:r>
        <w:rPr>
          <w:rFonts w:asciiTheme="majorBidi" w:hAnsiTheme="majorBidi" w:cstheme="majorBidi"/>
          <w:lang w:val="id"/>
        </w:rPr>
        <w:t>ke dalam Microsoft Project 2016</w:t>
      </w:r>
    </w:p>
    <w:p w14:paraId="3CB4619D" w14:textId="21F81B05" w:rsidR="00EB28E0" w:rsidRPr="00EB28E0" w:rsidRDefault="00EB28E0" w:rsidP="00EB28E0">
      <w:pPr>
        <w:numPr>
          <w:ilvl w:val="2"/>
          <w:numId w:val="18"/>
        </w:numPr>
        <w:autoSpaceDE w:val="0"/>
        <w:autoSpaceDN w:val="0"/>
        <w:adjustRightInd w:val="0"/>
        <w:spacing w:after="0" w:line="240" w:lineRule="auto"/>
        <w:jc w:val="both"/>
        <w:rPr>
          <w:rFonts w:asciiTheme="majorBidi" w:hAnsiTheme="majorBidi" w:cstheme="majorBidi"/>
          <w:lang w:val="id"/>
        </w:rPr>
      </w:pPr>
      <w:r w:rsidRPr="00EB28E0">
        <w:rPr>
          <w:rFonts w:asciiTheme="majorBidi" w:hAnsiTheme="majorBidi" w:cstheme="majorBidi"/>
          <w:lang w:val="id"/>
        </w:rPr>
        <w:t xml:space="preserve">Membuat pendahulu untuk masing-masing . aktivitas kerja sehingga diperoleh Gantt chart saat  pekerjaan dimulai paling awal (Earliest Start) dan berakhir paling awal (Earliest Finish). </w:t>
      </w:r>
    </w:p>
    <w:p w14:paraId="6F118F43" w14:textId="38ADFB9A" w:rsidR="00EB28E0" w:rsidRPr="00EB28E0" w:rsidRDefault="00EB28E0" w:rsidP="00EB28E0">
      <w:pPr>
        <w:numPr>
          <w:ilvl w:val="2"/>
          <w:numId w:val="18"/>
        </w:numPr>
        <w:autoSpaceDE w:val="0"/>
        <w:autoSpaceDN w:val="0"/>
        <w:adjustRightInd w:val="0"/>
        <w:spacing w:after="0" w:line="240" w:lineRule="auto"/>
        <w:jc w:val="both"/>
        <w:rPr>
          <w:rFonts w:asciiTheme="majorBidi" w:hAnsiTheme="majorBidi" w:cstheme="majorBidi"/>
          <w:lang w:val="id"/>
        </w:rPr>
      </w:pPr>
      <w:r w:rsidRPr="00EB28E0">
        <w:rPr>
          <w:rFonts w:asciiTheme="majorBidi" w:hAnsiTheme="majorBidi" w:cstheme="majorBidi"/>
          <w:lang w:val="id"/>
        </w:rPr>
        <w:t xml:space="preserve">Jalankan hitung mundur untuk mendapatkan waktu paling lama dimulainya setiap aktivitas (awal paling akhir) dan waktu paling lama  selesai (akhir paling akhir). </w:t>
      </w:r>
    </w:p>
    <w:p w14:paraId="36B53925" w14:textId="67B20581" w:rsidR="00EB28E0" w:rsidRPr="00EB28E0" w:rsidRDefault="00EB28E0" w:rsidP="00EB28E0">
      <w:pPr>
        <w:numPr>
          <w:ilvl w:val="2"/>
          <w:numId w:val="18"/>
        </w:numPr>
        <w:autoSpaceDE w:val="0"/>
        <w:autoSpaceDN w:val="0"/>
        <w:adjustRightInd w:val="0"/>
        <w:spacing w:after="0" w:line="240" w:lineRule="auto"/>
        <w:jc w:val="both"/>
        <w:rPr>
          <w:rFonts w:asciiTheme="majorBidi" w:hAnsiTheme="majorBidi" w:cstheme="majorBidi"/>
          <w:lang w:val="id"/>
        </w:rPr>
      </w:pPr>
      <w:r w:rsidRPr="00EB28E0">
        <w:rPr>
          <w:rFonts w:asciiTheme="majorBidi" w:hAnsiTheme="majorBidi" w:cstheme="majorBidi"/>
          <w:lang w:val="id"/>
        </w:rPr>
        <w:t>Jalur kritis diperoleh dari jaringan  yang  dibuat den</w:t>
      </w:r>
      <w:r>
        <w:rPr>
          <w:rFonts w:asciiTheme="majorBidi" w:hAnsiTheme="majorBidi" w:cstheme="majorBidi"/>
          <w:lang w:val="id"/>
        </w:rPr>
        <w:t>gan menghitung waktu slack</w:t>
      </w:r>
      <w:r w:rsidRPr="00EB28E0">
        <w:rPr>
          <w:rFonts w:asciiTheme="majorBidi" w:hAnsiTheme="majorBidi" w:cstheme="majorBidi"/>
          <w:lang w:val="id"/>
        </w:rPr>
        <w:t xml:space="preserve">. Suatu aktivitas dapat disebut aktivitas kritis jika nilai slacknya nol. </w:t>
      </w:r>
    </w:p>
    <w:p w14:paraId="615E194E" w14:textId="63A8FDD2" w:rsidR="00EB28E0" w:rsidRPr="00EB28E0" w:rsidRDefault="00EB28E0" w:rsidP="00EB28E0">
      <w:pPr>
        <w:numPr>
          <w:ilvl w:val="2"/>
          <w:numId w:val="18"/>
        </w:numPr>
        <w:autoSpaceDE w:val="0"/>
        <w:autoSpaceDN w:val="0"/>
        <w:adjustRightInd w:val="0"/>
        <w:spacing w:after="0" w:line="240" w:lineRule="auto"/>
        <w:jc w:val="both"/>
        <w:rPr>
          <w:rFonts w:asciiTheme="majorBidi" w:hAnsiTheme="majorBidi" w:cstheme="majorBidi"/>
          <w:lang w:val="id"/>
        </w:rPr>
      </w:pPr>
      <w:r w:rsidRPr="00EB28E0">
        <w:rPr>
          <w:rFonts w:asciiTheme="majorBidi" w:hAnsiTheme="majorBidi" w:cstheme="majorBidi"/>
          <w:lang w:val="id"/>
        </w:rPr>
        <w:t xml:space="preserve">Menganalisis langkah-langkah untuk memprediksi durasi semua pekerjaan yang  tidak melebihi waktu transaksi terlama (waktu transaksi terakhir). </w:t>
      </w:r>
    </w:p>
    <w:p w14:paraId="71FDAF82" w14:textId="2F7AC961" w:rsidR="00EB28E0" w:rsidRPr="00EB28E0" w:rsidRDefault="00532219" w:rsidP="00EB28E0">
      <w:pPr>
        <w:numPr>
          <w:ilvl w:val="2"/>
          <w:numId w:val="18"/>
        </w:numPr>
        <w:autoSpaceDE w:val="0"/>
        <w:autoSpaceDN w:val="0"/>
        <w:adjustRightInd w:val="0"/>
        <w:spacing w:after="0" w:line="240" w:lineRule="auto"/>
        <w:jc w:val="both"/>
        <w:rPr>
          <w:rFonts w:asciiTheme="majorBidi" w:hAnsiTheme="majorBidi" w:cstheme="majorBidi"/>
          <w:lang w:val="id"/>
        </w:rPr>
      </w:pPr>
      <w:r>
        <w:rPr>
          <w:rFonts w:asciiTheme="majorBidi" w:hAnsiTheme="majorBidi" w:cstheme="majorBidi"/>
          <w:lang w:val="id"/>
        </w:rPr>
        <w:t xml:space="preserve">Lakukan </w:t>
      </w:r>
      <w:r w:rsidRPr="00532219">
        <w:rPr>
          <w:rFonts w:asciiTheme="majorBidi" w:hAnsiTheme="majorBidi" w:cstheme="majorBidi"/>
          <w:i/>
          <w:iCs/>
          <w:lang w:val="id"/>
        </w:rPr>
        <w:t>crashing</w:t>
      </w:r>
      <w:r>
        <w:rPr>
          <w:rFonts w:asciiTheme="majorBidi" w:hAnsiTheme="majorBidi" w:cstheme="majorBidi"/>
          <w:lang w:val="id"/>
        </w:rPr>
        <w:t xml:space="preserve"> untuk seluruh set kerja. </w:t>
      </w:r>
      <w:r w:rsidRPr="00532219">
        <w:rPr>
          <w:rFonts w:asciiTheme="majorBidi" w:hAnsiTheme="majorBidi" w:cstheme="majorBidi"/>
          <w:i/>
          <w:iCs/>
          <w:lang w:val="id"/>
        </w:rPr>
        <w:t>Crashing</w:t>
      </w:r>
      <w:r w:rsidR="00EB28E0" w:rsidRPr="00EB28E0">
        <w:rPr>
          <w:rFonts w:asciiTheme="majorBidi" w:hAnsiTheme="majorBidi" w:cstheme="majorBidi"/>
          <w:lang w:val="id"/>
        </w:rPr>
        <w:t xml:space="preserve"> adalah langkah-langkah yang dapat mempersingkat masa kerja, dapat menambah jumlah karyawan, meningkatkan perubahan pekerjaan, tidak melupakan kualitas kerja. </w:t>
      </w:r>
    </w:p>
    <w:p w14:paraId="2C42F6D4" w14:textId="2C117FAA" w:rsidR="00EB28E0" w:rsidRPr="00EB28E0" w:rsidRDefault="00EB28E0" w:rsidP="00532219">
      <w:pPr>
        <w:numPr>
          <w:ilvl w:val="2"/>
          <w:numId w:val="18"/>
        </w:numPr>
        <w:autoSpaceDE w:val="0"/>
        <w:autoSpaceDN w:val="0"/>
        <w:adjustRightInd w:val="0"/>
        <w:spacing w:after="0" w:line="240" w:lineRule="auto"/>
        <w:jc w:val="both"/>
        <w:rPr>
          <w:rFonts w:asciiTheme="majorBidi" w:hAnsiTheme="majorBidi" w:cstheme="majorBidi"/>
          <w:lang w:val="id"/>
        </w:rPr>
      </w:pPr>
      <w:r w:rsidRPr="00EB28E0">
        <w:rPr>
          <w:rFonts w:asciiTheme="majorBidi" w:hAnsiTheme="majorBidi" w:cstheme="majorBidi"/>
          <w:lang w:val="id"/>
        </w:rPr>
        <w:t>Menganalisis pembagian pekerjaan, sehingga setiap kegiat</w:t>
      </w:r>
      <w:r w:rsidR="00532219">
        <w:rPr>
          <w:rFonts w:asciiTheme="majorBidi" w:hAnsiTheme="majorBidi" w:cstheme="majorBidi"/>
          <w:lang w:val="id"/>
        </w:rPr>
        <w:t>an yang</w:t>
      </w:r>
      <w:r w:rsidRPr="00EB28E0">
        <w:rPr>
          <w:rFonts w:asciiTheme="majorBidi" w:hAnsiTheme="majorBidi" w:cstheme="majorBidi"/>
          <w:lang w:val="id"/>
        </w:rPr>
        <w:t xml:space="preserve"> selesai. Pemerataan dapat dilakukan untuk setiap aktivitas </w:t>
      </w:r>
      <w:r w:rsidR="00532219">
        <w:rPr>
          <w:rFonts w:asciiTheme="majorBidi" w:hAnsiTheme="majorBidi" w:cstheme="majorBidi"/>
          <w:lang w:val="id"/>
        </w:rPr>
        <w:t>kegiatan.</w:t>
      </w:r>
    </w:p>
    <w:p w14:paraId="6FF32FC3" w14:textId="6A5054DC" w:rsidR="00077800" w:rsidRDefault="00EB28E0" w:rsidP="00532219">
      <w:pPr>
        <w:numPr>
          <w:ilvl w:val="2"/>
          <w:numId w:val="18"/>
        </w:numPr>
        <w:autoSpaceDE w:val="0"/>
        <w:autoSpaceDN w:val="0"/>
        <w:adjustRightInd w:val="0"/>
        <w:spacing w:after="0" w:line="240" w:lineRule="auto"/>
        <w:jc w:val="both"/>
        <w:rPr>
          <w:rFonts w:asciiTheme="majorBidi" w:hAnsiTheme="majorBidi" w:cstheme="majorBidi"/>
          <w:lang w:val="id"/>
        </w:rPr>
      </w:pPr>
      <w:r w:rsidRPr="00EB28E0">
        <w:rPr>
          <w:rFonts w:asciiTheme="majorBidi" w:hAnsiTheme="majorBidi" w:cstheme="majorBidi"/>
          <w:lang w:val="id"/>
        </w:rPr>
        <w:t>Perbandingan biaya tenaga kerja (</w:t>
      </w:r>
      <w:r w:rsidRPr="00532219">
        <w:rPr>
          <w:rFonts w:asciiTheme="majorBidi" w:hAnsiTheme="majorBidi" w:cstheme="majorBidi"/>
          <w:i/>
          <w:iCs/>
          <w:lang w:val="id"/>
        </w:rPr>
        <w:t>manpower</w:t>
      </w:r>
      <w:r w:rsidRPr="00EB28E0">
        <w:rPr>
          <w:rFonts w:asciiTheme="majorBidi" w:hAnsiTheme="majorBidi" w:cstheme="majorBidi"/>
          <w:lang w:val="id"/>
        </w:rPr>
        <w:t>)  perencanaan sebelum dan sesudah penambahan pegawai serta perpanjangan dan pemendekan waktu kerja.</w:t>
      </w:r>
    </w:p>
    <w:p w14:paraId="26D4765B" w14:textId="77777777" w:rsidR="00532219" w:rsidRPr="00532219" w:rsidRDefault="00532219" w:rsidP="00532219">
      <w:pPr>
        <w:autoSpaceDE w:val="0"/>
        <w:autoSpaceDN w:val="0"/>
        <w:adjustRightInd w:val="0"/>
        <w:spacing w:after="0" w:line="240" w:lineRule="auto"/>
        <w:ind w:left="192"/>
        <w:jc w:val="both"/>
        <w:rPr>
          <w:rFonts w:asciiTheme="majorBidi" w:hAnsiTheme="majorBidi" w:cstheme="majorBidi"/>
          <w:lang w:val="id"/>
        </w:rPr>
      </w:pPr>
    </w:p>
    <w:p w14:paraId="5F7C3171" w14:textId="69B8889C" w:rsidR="00B53B02" w:rsidRPr="00DE68A0" w:rsidRDefault="00532219" w:rsidP="001E703A">
      <w:pPr>
        <w:pStyle w:val="ListParagraph"/>
        <w:numPr>
          <w:ilvl w:val="0"/>
          <w:numId w:val="2"/>
        </w:numPr>
        <w:autoSpaceDE w:val="0"/>
        <w:autoSpaceDN w:val="0"/>
        <w:adjustRightInd w:val="0"/>
        <w:spacing w:after="0" w:line="240" w:lineRule="auto"/>
        <w:ind w:left="284"/>
        <w:jc w:val="both"/>
        <w:rPr>
          <w:rFonts w:asciiTheme="majorBidi" w:hAnsiTheme="majorBidi" w:cstheme="majorBidi"/>
          <w:lang w:val="en-US"/>
        </w:rPr>
      </w:pPr>
      <w:r>
        <w:rPr>
          <w:rFonts w:asciiTheme="majorBidi" w:hAnsiTheme="majorBidi" w:cstheme="majorBidi"/>
          <w:b/>
          <w:bCs/>
          <w:lang w:val="en-ID"/>
        </w:rPr>
        <w:t>HASIL DAN PEMBAHASAN</w:t>
      </w:r>
    </w:p>
    <w:p w14:paraId="3A81A194" w14:textId="6873BF82" w:rsidR="00F5577B" w:rsidRPr="00DE68A0" w:rsidRDefault="00F5577B" w:rsidP="00F5577B">
      <w:pPr>
        <w:autoSpaceDE w:val="0"/>
        <w:autoSpaceDN w:val="0"/>
        <w:adjustRightInd w:val="0"/>
        <w:spacing w:after="0" w:line="240" w:lineRule="auto"/>
        <w:rPr>
          <w:rFonts w:asciiTheme="majorBidi" w:hAnsiTheme="majorBidi" w:cstheme="majorBidi"/>
        </w:rPr>
      </w:pPr>
    </w:p>
    <w:p w14:paraId="1A208954" w14:textId="5218AD5F" w:rsidR="00004744" w:rsidRPr="00DE68A0" w:rsidRDefault="00004744" w:rsidP="00004744">
      <w:pPr>
        <w:autoSpaceDE w:val="0"/>
        <w:autoSpaceDN w:val="0"/>
        <w:adjustRightInd w:val="0"/>
        <w:spacing w:after="0" w:line="240" w:lineRule="auto"/>
        <w:ind w:firstLine="426"/>
        <w:jc w:val="both"/>
        <w:rPr>
          <w:rFonts w:asciiTheme="majorBidi" w:hAnsiTheme="majorBidi" w:cstheme="majorBidi"/>
        </w:rPr>
      </w:pPr>
      <w:r w:rsidRPr="00DE68A0">
        <w:rPr>
          <w:rFonts w:asciiTheme="majorBidi" w:hAnsiTheme="majorBidi" w:cstheme="majorBidi"/>
        </w:rPr>
        <w:t xml:space="preserve">Kapal </w:t>
      </w:r>
      <w:proofErr w:type="spellStart"/>
      <w:r w:rsidR="00413815" w:rsidRPr="00DE68A0">
        <w:rPr>
          <w:rFonts w:asciiTheme="majorBidi" w:hAnsiTheme="majorBidi" w:cstheme="majorBidi"/>
          <w:lang w:val="en-ID"/>
        </w:rPr>
        <w:t>Hiu</w:t>
      </w:r>
      <w:proofErr w:type="spellEnd"/>
      <w:r w:rsidR="00413815" w:rsidRPr="00DE68A0">
        <w:rPr>
          <w:rFonts w:asciiTheme="majorBidi" w:hAnsiTheme="majorBidi" w:cstheme="majorBidi"/>
          <w:lang w:val="en-ID"/>
        </w:rPr>
        <w:t xml:space="preserve"> Macan </w:t>
      </w:r>
      <w:proofErr w:type="spellStart"/>
      <w:r w:rsidR="00413815" w:rsidRPr="00DE68A0">
        <w:rPr>
          <w:rFonts w:asciiTheme="majorBidi" w:hAnsiTheme="majorBidi" w:cstheme="majorBidi"/>
          <w:lang w:val="en-ID"/>
        </w:rPr>
        <w:t>Tutul</w:t>
      </w:r>
      <w:proofErr w:type="spellEnd"/>
      <w:r w:rsidR="00413815" w:rsidRPr="00DE68A0">
        <w:rPr>
          <w:rFonts w:asciiTheme="majorBidi" w:hAnsiTheme="majorBidi" w:cstheme="majorBidi"/>
          <w:lang w:val="en-ID"/>
        </w:rPr>
        <w:t xml:space="preserve"> 02</w:t>
      </w:r>
      <w:r w:rsidRPr="00DE68A0">
        <w:rPr>
          <w:rFonts w:asciiTheme="majorBidi" w:hAnsiTheme="majorBidi" w:cstheme="majorBidi"/>
          <w:lang w:val="en-ID"/>
        </w:rPr>
        <w:t xml:space="preserve"> </w:t>
      </w:r>
      <w:r w:rsidRPr="00DE68A0">
        <w:rPr>
          <w:rFonts w:asciiTheme="majorBidi" w:hAnsiTheme="majorBidi" w:cstheme="majorBidi"/>
        </w:rPr>
        <w:t xml:space="preserve">adalah kapal milik </w:t>
      </w:r>
      <w:proofErr w:type="spellStart"/>
      <w:r w:rsidR="00413815" w:rsidRPr="00DE68A0">
        <w:rPr>
          <w:rFonts w:asciiTheme="majorBidi" w:hAnsiTheme="majorBidi" w:cstheme="majorBidi"/>
          <w:lang w:val="en-ID"/>
        </w:rPr>
        <w:t>Sekretariat</w:t>
      </w:r>
      <w:proofErr w:type="spellEnd"/>
      <w:r w:rsidR="00413815" w:rsidRPr="00DE68A0">
        <w:rPr>
          <w:rFonts w:asciiTheme="majorBidi" w:hAnsiTheme="majorBidi" w:cstheme="majorBidi"/>
          <w:lang w:val="en-ID"/>
        </w:rPr>
        <w:t xml:space="preserve"> </w:t>
      </w:r>
      <w:proofErr w:type="spellStart"/>
      <w:r w:rsidR="00413815" w:rsidRPr="00DE68A0">
        <w:rPr>
          <w:rFonts w:asciiTheme="majorBidi" w:hAnsiTheme="majorBidi" w:cstheme="majorBidi"/>
          <w:lang w:val="en-ID"/>
        </w:rPr>
        <w:t>Direktorat</w:t>
      </w:r>
      <w:proofErr w:type="spellEnd"/>
      <w:r w:rsidR="00413815" w:rsidRPr="00DE68A0">
        <w:rPr>
          <w:rFonts w:asciiTheme="majorBidi" w:hAnsiTheme="majorBidi" w:cstheme="majorBidi"/>
          <w:lang w:val="en-ID"/>
        </w:rPr>
        <w:t xml:space="preserve"> </w:t>
      </w:r>
      <w:proofErr w:type="spellStart"/>
      <w:r w:rsidR="00413815" w:rsidRPr="00DE68A0">
        <w:rPr>
          <w:rFonts w:asciiTheme="majorBidi" w:hAnsiTheme="majorBidi" w:cstheme="majorBidi"/>
          <w:lang w:val="en-ID"/>
        </w:rPr>
        <w:t>Jenderal</w:t>
      </w:r>
      <w:proofErr w:type="spellEnd"/>
      <w:r w:rsidR="00413815" w:rsidRPr="00DE68A0">
        <w:rPr>
          <w:rFonts w:asciiTheme="majorBidi" w:hAnsiTheme="majorBidi" w:cstheme="majorBidi"/>
          <w:lang w:val="en-ID"/>
        </w:rPr>
        <w:t xml:space="preserve"> </w:t>
      </w:r>
      <w:proofErr w:type="spellStart"/>
      <w:r w:rsidR="00413815" w:rsidRPr="00DE68A0">
        <w:rPr>
          <w:rFonts w:asciiTheme="majorBidi" w:hAnsiTheme="majorBidi" w:cstheme="majorBidi"/>
          <w:lang w:val="en-ID"/>
        </w:rPr>
        <w:t>Pengawasan</w:t>
      </w:r>
      <w:proofErr w:type="spellEnd"/>
      <w:r w:rsidR="00413815" w:rsidRPr="00DE68A0">
        <w:rPr>
          <w:rFonts w:asciiTheme="majorBidi" w:hAnsiTheme="majorBidi" w:cstheme="majorBidi"/>
          <w:lang w:val="en-ID"/>
        </w:rPr>
        <w:t xml:space="preserve"> </w:t>
      </w:r>
      <w:proofErr w:type="spellStart"/>
      <w:r w:rsidR="00413815" w:rsidRPr="00DE68A0">
        <w:rPr>
          <w:rFonts w:asciiTheme="majorBidi" w:hAnsiTheme="majorBidi" w:cstheme="majorBidi"/>
          <w:lang w:val="en-ID"/>
        </w:rPr>
        <w:t>Sumber</w:t>
      </w:r>
      <w:proofErr w:type="spellEnd"/>
      <w:r w:rsidR="00413815" w:rsidRPr="00DE68A0">
        <w:rPr>
          <w:rFonts w:asciiTheme="majorBidi" w:hAnsiTheme="majorBidi" w:cstheme="majorBidi"/>
          <w:lang w:val="en-ID"/>
        </w:rPr>
        <w:t xml:space="preserve"> </w:t>
      </w:r>
      <w:proofErr w:type="spellStart"/>
      <w:r w:rsidR="00413815" w:rsidRPr="00DE68A0">
        <w:rPr>
          <w:rFonts w:asciiTheme="majorBidi" w:hAnsiTheme="majorBidi" w:cstheme="majorBidi"/>
          <w:lang w:val="en-ID"/>
        </w:rPr>
        <w:t>Daya</w:t>
      </w:r>
      <w:proofErr w:type="spellEnd"/>
      <w:r w:rsidR="00413815" w:rsidRPr="00DE68A0">
        <w:rPr>
          <w:rFonts w:asciiTheme="majorBidi" w:hAnsiTheme="majorBidi" w:cstheme="majorBidi"/>
          <w:lang w:val="en-ID"/>
        </w:rPr>
        <w:t xml:space="preserve"> </w:t>
      </w:r>
      <w:proofErr w:type="spellStart"/>
      <w:r w:rsidR="00413815" w:rsidRPr="00DE68A0">
        <w:rPr>
          <w:rFonts w:asciiTheme="majorBidi" w:hAnsiTheme="majorBidi" w:cstheme="majorBidi"/>
          <w:lang w:val="en-ID"/>
        </w:rPr>
        <w:t>Kelautan</w:t>
      </w:r>
      <w:proofErr w:type="spellEnd"/>
      <w:r w:rsidR="00413815" w:rsidRPr="00DE68A0">
        <w:rPr>
          <w:rFonts w:asciiTheme="majorBidi" w:hAnsiTheme="majorBidi" w:cstheme="majorBidi"/>
          <w:lang w:val="en-ID"/>
        </w:rPr>
        <w:t xml:space="preserve"> </w:t>
      </w:r>
      <w:r w:rsidRPr="00DE68A0">
        <w:rPr>
          <w:rFonts w:asciiTheme="majorBidi" w:hAnsiTheme="majorBidi" w:cstheme="majorBidi"/>
        </w:rPr>
        <w:t>yang melakukan proses reparasi di PT. Dok Bahari Nusantara,</w:t>
      </w:r>
      <w:r w:rsidRPr="00DE68A0">
        <w:rPr>
          <w:rFonts w:asciiTheme="majorBidi" w:hAnsiTheme="majorBidi" w:cstheme="majorBidi"/>
          <w:lang w:val="en-ID"/>
        </w:rPr>
        <w:t xml:space="preserve"> </w:t>
      </w:r>
      <w:r w:rsidRPr="00DE68A0">
        <w:rPr>
          <w:rFonts w:asciiTheme="majorBidi" w:hAnsiTheme="majorBidi" w:cstheme="majorBidi"/>
        </w:rPr>
        <w:t xml:space="preserve">Cirebon. Berdasarkan kontrak kerja yang dilakukan dan 40 </w:t>
      </w:r>
      <w:r w:rsidRPr="00DE68A0">
        <w:rPr>
          <w:rFonts w:asciiTheme="majorBidi" w:hAnsiTheme="majorBidi" w:cstheme="majorBidi"/>
        </w:rPr>
        <w:t>Sumber Daya Min</w:t>
      </w:r>
      <w:proofErr w:type="spellStart"/>
      <w:r w:rsidRPr="00DE68A0">
        <w:rPr>
          <w:rFonts w:asciiTheme="majorBidi" w:hAnsiTheme="majorBidi" w:cstheme="majorBidi"/>
          <w:lang w:val="en-ID"/>
        </w:rPr>
        <w:t>imal</w:t>
      </w:r>
      <w:proofErr w:type="spellEnd"/>
      <w:r w:rsidRPr="00DE68A0">
        <w:rPr>
          <w:rFonts w:asciiTheme="majorBidi" w:hAnsiTheme="majorBidi" w:cstheme="majorBidi"/>
        </w:rPr>
        <w:t xml:space="preserve"> proyek reparasi kapal </w:t>
      </w:r>
      <w:proofErr w:type="spellStart"/>
      <w:r w:rsidR="00E55612" w:rsidRPr="00DE68A0">
        <w:rPr>
          <w:rFonts w:asciiTheme="majorBidi" w:hAnsiTheme="majorBidi" w:cstheme="majorBidi"/>
          <w:lang w:val="en-ID"/>
        </w:rPr>
        <w:t>Hiu</w:t>
      </w:r>
      <w:proofErr w:type="spellEnd"/>
      <w:r w:rsidR="00E55612" w:rsidRPr="00DE68A0">
        <w:rPr>
          <w:rFonts w:asciiTheme="majorBidi" w:hAnsiTheme="majorBidi" w:cstheme="majorBidi"/>
          <w:lang w:val="en-ID"/>
        </w:rPr>
        <w:t xml:space="preserve"> Macan </w:t>
      </w:r>
      <w:proofErr w:type="spellStart"/>
      <w:r w:rsidR="00E55612" w:rsidRPr="00DE68A0">
        <w:rPr>
          <w:rFonts w:asciiTheme="majorBidi" w:hAnsiTheme="majorBidi" w:cstheme="majorBidi"/>
          <w:lang w:val="en-ID"/>
        </w:rPr>
        <w:t>Tutul</w:t>
      </w:r>
      <w:proofErr w:type="spellEnd"/>
      <w:r w:rsidR="00E55612" w:rsidRPr="00DE68A0">
        <w:rPr>
          <w:rFonts w:asciiTheme="majorBidi" w:hAnsiTheme="majorBidi" w:cstheme="majorBidi"/>
          <w:lang w:val="en-ID"/>
        </w:rPr>
        <w:t xml:space="preserve"> 02 </w:t>
      </w:r>
      <w:r w:rsidRPr="00DE68A0">
        <w:rPr>
          <w:rFonts w:asciiTheme="majorBidi" w:hAnsiTheme="majorBidi" w:cstheme="majorBidi"/>
        </w:rPr>
        <w:t>dilaksanakan selama 2</w:t>
      </w:r>
      <w:r w:rsidR="00413815" w:rsidRPr="00DE68A0">
        <w:rPr>
          <w:rFonts w:asciiTheme="majorBidi" w:hAnsiTheme="majorBidi" w:cstheme="majorBidi"/>
          <w:lang w:val="en-US"/>
        </w:rPr>
        <w:t xml:space="preserve">5 </w:t>
      </w:r>
      <w:r w:rsidRPr="00DE68A0">
        <w:rPr>
          <w:rFonts w:asciiTheme="majorBidi" w:hAnsiTheme="majorBidi" w:cstheme="majorBidi"/>
        </w:rPr>
        <w:t xml:space="preserve">hari. Data pengerjaan proyek yang di dapatkan selanjutnya akan dilakukan analisa menggunakan </w:t>
      </w:r>
      <w:r w:rsidRPr="00DE68A0">
        <w:rPr>
          <w:rFonts w:asciiTheme="majorBidi" w:hAnsiTheme="majorBidi" w:cstheme="majorBidi"/>
          <w:i/>
          <w:iCs/>
        </w:rPr>
        <w:t>Critical Path Method</w:t>
      </w:r>
      <w:r w:rsidRPr="00DE68A0">
        <w:rPr>
          <w:rFonts w:asciiTheme="majorBidi" w:hAnsiTheme="majorBidi" w:cstheme="majorBidi"/>
        </w:rPr>
        <w:t xml:space="preserve"> dengan bantuan </w:t>
      </w:r>
      <w:r w:rsidRPr="00DE68A0">
        <w:rPr>
          <w:rFonts w:asciiTheme="majorBidi" w:hAnsiTheme="majorBidi" w:cstheme="majorBidi"/>
          <w:i/>
          <w:iCs/>
        </w:rPr>
        <w:t>Microsoft Project</w:t>
      </w:r>
      <w:r w:rsidRPr="00DE68A0">
        <w:rPr>
          <w:rFonts w:asciiTheme="majorBidi" w:hAnsiTheme="majorBidi" w:cstheme="majorBidi"/>
        </w:rPr>
        <w:t xml:space="preserve"> untuk dilakukan percepatan pekerjaan agar didapatkan jadwal pekerjaan yang lebih efektif dan efisien.</w:t>
      </w:r>
    </w:p>
    <w:p w14:paraId="6D4117D5" w14:textId="77777777" w:rsidR="00742FFC" w:rsidRPr="00DE68A0" w:rsidRDefault="00742FFC" w:rsidP="00004744">
      <w:pPr>
        <w:autoSpaceDE w:val="0"/>
        <w:autoSpaceDN w:val="0"/>
        <w:adjustRightInd w:val="0"/>
        <w:spacing w:after="0" w:line="240" w:lineRule="auto"/>
        <w:ind w:firstLine="426"/>
        <w:jc w:val="both"/>
        <w:rPr>
          <w:rFonts w:asciiTheme="majorBidi" w:hAnsiTheme="majorBidi" w:cstheme="majorBidi"/>
        </w:rPr>
      </w:pPr>
    </w:p>
    <w:p w14:paraId="753C28AF" w14:textId="64FA39A0" w:rsidR="00742FFC" w:rsidRPr="00DE68A0" w:rsidRDefault="00115020" w:rsidP="00742FFC">
      <w:pPr>
        <w:autoSpaceDE w:val="0"/>
        <w:autoSpaceDN w:val="0"/>
        <w:adjustRightInd w:val="0"/>
        <w:spacing w:after="0" w:line="240" w:lineRule="auto"/>
        <w:ind w:firstLine="142"/>
        <w:jc w:val="both"/>
        <w:rPr>
          <w:rFonts w:asciiTheme="majorBidi" w:hAnsiTheme="majorBidi" w:cstheme="majorBidi"/>
          <w:b/>
          <w:bCs/>
        </w:rPr>
      </w:pPr>
      <w:r>
        <w:rPr>
          <w:rFonts w:asciiTheme="majorBidi" w:hAnsiTheme="majorBidi" w:cstheme="majorBidi"/>
          <w:b/>
          <w:bCs/>
        </w:rPr>
        <w:t xml:space="preserve">3.1. Breakdown </w:t>
      </w:r>
      <w:r>
        <w:rPr>
          <w:rFonts w:asciiTheme="majorBidi" w:hAnsiTheme="majorBidi" w:cstheme="majorBidi"/>
          <w:b/>
          <w:bCs/>
          <w:lang w:val="en-ID"/>
        </w:rPr>
        <w:t>d</w:t>
      </w:r>
      <w:r>
        <w:rPr>
          <w:rFonts w:asciiTheme="majorBidi" w:hAnsiTheme="majorBidi" w:cstheme="majorBidi"/>
          <w:b/>
          <w:bCs/>
        </w:rPr>
        <w:t>an Urut</w:t>
      </w:r>
      <w:r w:rsidR="00742FFC" w:rsidRPr="00DE68A0">
        <w:rPr>
          <w:rFonts w:asciiTheme="majorBidi" w:hAnsiTheme="majorBidi" w:cstheme="majorBidi"/>
          <w:b/>
          <w:bCs/>
        </w:rPr>
        <w:t>an Pengerjaan</w:t>
      </w:r>
    </w:p>
    <w:p w14:paraId="1FF1A767" w14:textId="77777777" w:rsidR="00742FFC" w:rsidRPr="00DE68A0" w:rsidRDefault="00742FFC" w:rsidP="00742FFC">
      <w:pPr>
        <w:autoSpaceDE w:val="0"/>
        <w:autoSpaceDN w:val="0"/>
        <w:adjustRightInd w:val="0"/>
        <w:spacing w:after="0" w:line="240" w:lineRule="auto"/>
        <w:ind w:firstLine="142"/>
        <w:jc w:val="both"/>
        <w:rPr>
          <w:rFonts w:asciiTheme="majorBidi" w:hAnsiTheme="majorBidi" w:cstheme="majorBidi"/>
        </w:rPr>
      </w:pPr>
    </w:p>
    <w:p w14:paraId="14AFEE91" w14:textId="77777777" w:rsidR="00742FFC" w:rsidRPr="00DE68A0" w:rsidRDefault="00742FFC" w:rsidP="00742FFC">
      <w:pPr>
        <w:autoSpaceDE w:val="0"/>
        <w:autoSpaceDN w:val="0"/>
        <w:adjustRightInd w:val="0"/>
        <w:spacing w:after="0" w:line="240" w:lineRule="auto"/>
        <w:ind w:firstLine="284"/>
        <w:jc w:val="both"/>
        <w:rPr>
          <w:rFonts w:asciiTheme="majorBidi" w:hAnsiTheme="majorBidi" w:cstheme="majorBidi"/>
        </w:rPr>
      </w:pPr>
      <w:r w:rsidRPr="00DE68A0">
        <w:rPr>
          <w:rFonts w:asciiTheme="majorBidi" w:hAnsiTheme="majorBidi" w:cstheme="majorBidi"/>
        </w:rPr>
        <w:t xml:space="preserve">Langkah pertama yang dilakukan adalah dengan melakukan identifikasi dan pengelompokan sesuai dengan jenis dan daerah pengerjaan. Hal ini dimaksudkan agar penjadwalan menggunakan bantuan </w:t>
      </w:r>
      <w:r w:rsidRPr="00DE68A0">
        <w:rPr>
          <w:rFonts w:asciiTheme="majorBidi" w:hAnsiTheme="majorBidi" w:cstheme="majorBidi"/>
          <w:i/>
          <w:iCs/>
        </w:rPr>
        <w:t>Microsoft Project</w:t>
      </w:r>
      <w:r w:rsidRPr="00DE68A0">
        <w:rPr>
          <w:rFonts w:asciiTheme="majorBidi" w:hAnsiTheme="majorBidi" w:cstheme="majorBidi"/>
        </w:rPr>
        <w:t xml:space="preserve"> menjadi lebih mudah dan juga untuk mempermudah dalam menentukan durasi masing-masing pengerjaan. Sehingga dapat menghitung produktivitas pengerjaan.</w:t>
      </w:r>
    </w:p>
    <w:p w14:paraId="3C5FE37A" w14:textId="77777777" w:rsidR="00742FFC" w:rsidRPr="00DE68A0" w:rsidRDefault="00742FFC" w:rsidP="00742FFC">
      <w:pPr>
        <w:autoSpaceDE w:val="0"/>
        <w:autoSpaceDN w:val="0"/>
        <w:adjustRightInd w:val="0"/>
        <w:spacing w:after="0" w:line="240" w:lineRule="auto"/>
        <w:ind w:firstLine="284"/>
        <w:jc w:val="both"/>
        <w:rPr>
          <w:rFonts w:asciiTheme="majorBidi" w:hAnsiTheme="majorBidi" w:cstheme="majorBidi"/>
        </w:rPr>
      </w:pPr>
    </w:p>
    <w:p w14:paraId="45A69F01" w14:textId="79748927" w:rsidR="00742FFC" w:rsidRPr="00DE68A0" w:rsidRDefault="00742FFC" w:rsidP="00742FFC">
      <w:pPr>
        <w:autoSpaceDE w:val="0"/>
        <w:autoSpaceDN w:val="0"/>
        <w:adjustRightInd w:val="0"/>
        <w:spacing w:after="0" w:line="240" w:lineRule="auto"/>
        <w:ind w:firstLine="142"/>
        <w:jc w:val="both"/>
        <w:rPr>
          <w:rFonts w:asciiTheme="majorBidi" w:hAnsiTheme="majorBidi" w:cstheme="majorBidi"/>
          <w:b/>
          <w:bCs/>
        </w:rPr>
      </w:pPr>
      <w:r w:rsidRPr="00DE68A0">
        <w:rPr>
          <w:rFonts w:asciiTheme="majorBidi" w:hAnsiTheme="majorBidi" w:cstheme="majorBidi"/>
          <w:b/>
          <w:bCs/>
        </w:rPr>
        <w:t>3.2. Network Di</w:t>
      </w:r>
      <w:r w:rsidR="00115020">
        <w:rPr>
          <w:rFonts w:asciiTheme="majorBidi" w:hAnsiTheme="majorBidi" w:cstheme="majorBidi"/>
          <w:b/>
          <w:bCs/>
        </w:rPr>
        <w:t xml:space="preserve">agram </w:t>
      </w:r>
      <w:r w:rsidR="00115020" w:rsidRPr="00390A50">
        <w:rPr>
          <w:rFonts w:asciiTheme="majorBidi" w:hAnsiTheme="majorBidi" w:cstheme="majorBidi"/>
          <w:b/>
          <w:bCs/>
        </w:rPr>
        <w:t>d</w:t>
      </w:r>
      <w:r w:rsidRPr="00DE68A0">
        <w:rPr>
          <w:rFonts w:asciiTheme="majorBidi" w:hAnsiTheme="majorBidi" w:cstheme="majorBidi"/>
          <w:b/>
          <w:bCs/>
        </w:rPr>
        <w:t>an Critical Path</w:t>
      </w:r>
    </w:p>
    <w:p w14:paraId="242EC17B" w14:textId="77777777" w:rsidR="00742FFC" w:rsidRPr="00DE68A0" w:rsidRDefault="00742FFC" w:rsidP="00742FFC">
      <w:pPr>
        <w:autoSpaceDE w:val="0"/>
        <w:autoSpaceDN w:val="0"/>
        <w:adjustRightInd w:val="0"/>
        <w:spacing w:after="0" w:line="240" w:lineRule="auto"/>
        <w:ind w:firstLine="142"/>
        <w:jc w:val="both"/>
        <w:rPr>
          <w:rFonts w:asciiTheme="majorBidi" w:hAnsiTheme="majorBidi" w:cstheme="majorBidi"/>
        </w:rPr>
      </w:pPr>
    </w:p>
    <w:p w14:paraId="30C1568A" w14:textId="55D64596" w:rsidR="00004744" w:rsidRPr="00DE68A0" w:rsidRDefault="00742FFC" w:rsidP="00742FFC">
      <w:pPr>
        <w:autoSpaceDE w:val="0"/>
        <w:autoSpaceDN w:val="0"/>
        <w:adjustRightInd w:val="0"/>
        <w:spacing w:after="0" w:line="240" w:lineRule="auto"/>
        <w:ind w:firstLine="284"/>
        <w:jc w:val="both"/>
        <w:rPr>
          <w:rFonts w:asciiTheme="majorBidi" w:hAnsiTheme="majorBidi" w:cstheme="majorBidi"/>
        </w:rPr>
      </w:pPr>
      <w:r w:rsidRPr="00DE68A0">
        <w:rPr>
          <w:rFonts w:asciiTheme="majorBidi" w:hAnsiTheme="majorBidi" w:cstheme="majorBidi"/>
          <w:i/>
          <w:iCs/>
        </w:rPr>
        <w:t>Network</w:t>
      </w:r>
      <w:r w:rsidRPr="00DE68A0">
        <w:rPr>
          <w:rFonts w:asciiTheme="majorBidi" w:hAnsiTheme="majorBidi" w:cstheme="majorBidi"/>
        </w:rPr>
        <w:t xml:space="preserve"> diagram merupakan sketsa yang berisi alur pekerjaan yang dapat memperlihatkan pekerjaan pada jalur kritis dari awal mula pekerjaan sampai berakhirnya pekerjaan dalam suatu proyek. </w:t>
      </w:r>
      <w:r w:rsidRPr="00DE68A0">
        <w:rPr>
          <w:rFonts w:asciiTheme="majorBidi" w:hAnsiTheme="majorBidi" w:cstheme="majorBidi"/>
          <w:i/>
          <w:iCs/>
        </w:rPr>
        <w:t xml:space="preserve">Network </w:t>
      </w:r>
      <w:r w:rsidRPr="00DE68A0">
        <w:rPr>
          <w:rFonts w:asciiTheme="majorBidi" w:hAnsiTheme="majorBidi" w:cstheme="majorBidi"/>
        </w:rPr>
        <w:t xml:space="preserve">diagram dapat digunakan untuk melakukan perencanaan, pengontrolan dan juga memantau perkembangan proyek. </w:t>
      </w:r>
      <w:r w:rsidRPr="00DE68A0">
        <w:rPr>
          <w:rFonts w:asciiTheme="majorBidi" w:hAnsiTheme="majorBidi" w:cstheme="majorBidi"/>
          <w:i/>
          <w:iCs/>
        </w:rPr>
        <w:t>Critical Path</w:t>
      </w:r>
      <w:r w:rsidRPr="00DE68A0">
        <w:rPr>
          <w:rFonts w:asciiTheme="majorBidi" w:hAnsiTheme="majorBidi" w:cstheme="majorBidi"/>
        </w:rPr>
        <w:t xml:space="preserve"> atau jalur kritis adalah jalur pekerjaan yang terdiri dari pekerjaan-pekerjaan yang harus di lakukan atau diselesaikan dalam waktu yang tepat, hal ini dikarenakan pada jalur kritis ini pekerjaan yang mengalami keterlambatan akan mempengaruhi pekerjaan lain dan seterusnya, sehingga mempengaruhi keseluruhan proyek, yang menyebabkan pekerjaan atau proyek mengalami keterlambatan. Pada tabel 2 memperlihatkan jalur kritis pada pengerjaan proyek reparasi kapal </w:t>
      </w:r>
      <w:proofErr w:type="spellStart"/>
      <w:r w:rsidR="00E55612" w:rsidRPr="00DE68A0">
        <w:rPr>
          <w:rFonts w:asciiTheme="majorBidi" w:hAnsiTheme="majorBidi" w:cstheme="majorBidi"/>
          <w:lang w:val="en-ID"/>
        </w:rPr>
        <w:t>Hiu</w:t>
      </w:r>
      <w:proofErr w:type="spellEnd"/>
      <w:r w:rsidR="00E55612" w:rsidRPr="00DE68A0">
        <w:rPr>
          <w:rFonts w:asciiTheme="majorBidi" w:hAnsiTheme="majorBidi" w:cstheme="majorBidi"/>
          <w:lang w:val="en-ID"/>
        </w:rPr>
        <w:t xml:space="preserve"> Macan </w:t>
      </w:r>
      <w:proofErr w:type="spellStart"/>
      <w:r w:rsidR="00E55612" w:rsidRPr="00DE68A0">
        <w:rPr>
          <w:rFonts w:asciiTheme="majorBidi" w:hAnsiTheme="majorBidi" w:cstheme="majorBidi"/>
          <w:lang w:val="en-ID"/>
        </w:rPr>
        <w:t>Tutul</w:t>
      </w:r>
      <w:proofErr w:type="spellEnd"/>
      <w:r w:rsidR="00E55612" w:rsidRPr="00DE68A0">
        <w:rPr>
          <w:rFonts w:asciiTheme="majorBidi" w:hAnsiTheme="majorBidi" w:cstheme="majorBidi"/>
          <w:lang w:val="en-ID"/>
        </w:rPr>
        <w:t xml:space="preserve"> 02</w:t>
      </w:r>
      <w:r w:rsidRPr="00DE68A0">
        <w:rPr>
          <w:rFonts w:asciiTheme="majorBidi" w:hAnsiTheme="majorBidi" w:cstheme="majorBidi"/>
        </w:rPr>
        <w:t xml:space="preserve"> sebelum dilakukan nya </w:t>
      </w:r>
      <w:r w:rsidRPr="00DE68A0">
        <w:rPr>
          <w:rFonts w:asciiTheme="majorBidi" w:hAnsiTheme="majorBidi" w:cstheme="majorBidi"/>
          <w:i/>
          <w:iCs/>
        </w:rPr>
        <w:t>crashing</w:t>
      </w:r>
      <w:r w:rsidRPr="00DE68A0">
        <w:rPr>
          <w:rFonts w:asciiTheme="majorBidi" w:hAnsiTheme="majorBidi" w:cstheme="majorBidi"/>
        </w:rPr>
        <w:t>.</w:t>
      </w:r>
    </w:p>
    <w:p w14:paraId="0421B138" w14:textId="77777777" w:rsidR="00742FFC" w:rsidRPr="00DE68A0" w:rsidRDefault="00742FFC" w:rsidP="00742FFC">
      <w:pPr>
        <w:autoSpaceDE w:val="0"/>
        <w:autoSpaceDN w:val="0"/>
        <w:adjustRightInd w:val="0"/>
        <w:spacing w:after="0" w:line="240" w:lineRule="auto"/>
        <w:jc w:val="both"/>
        <w:rPr>
          <w:rFonts w:asciiTheme="majorBidi" w:hAnsiTheme="majorBidi" w:cstheme="majorBidi"/>
          <w:lang w:val="en-ID"/>
        </w:rPr>
      </w:pPr>
    </w:p>
    <w:p w14:paraId="7AEC6DA4" w14:textId="77777777" w:rsidR="009029C4" w:rsidRPr="00DE68A0" w:rsidRDefault="009029C4" w:rsidP="00CD7E12">
      <w:pPr>
        <w:autoSpaceDE w:val="0"/>
        <w:autoSpaceDN w:val="0"/>
        <w:adjustRightInd w:val="0"/>
        <w:spacing w:after="0" w:line="240" w:lineRule="auto"/>
        <w:jc w:val="center"/>
        <w:rPr>
          <w:rFonts w:asciiTheme="majorBidi" w:hAnsiTheme="majorBidi" w:cstheme="majorBidi"/>
          <w:lang w:val="en-ID"/>
        </w:rPr>
      </w:pPr>
    </w:p>
    <w:p w14:paraId="1B9876F4" w14:textId="03A20D7F" w:rsidR="00CD7E12" w:rsidRPr="00DE68A0" w:rsidRDefault="00CD7E12" w:rsidP="00CD7E12">
      <w:pPr>
        <w:autoSpaceDE w:val="0"/>
        <w:autoSpaceDN w:val="0"/>
        <w:adjustRightInd w:val="0"/>
        <w:spacing w:after="0" w:line="240" w:lineRule="auto"/>
        <w:jc w:val="center"/>
        <w:rPr>
          <w:rFonts w:asciiTheme="majorBidi" w:hAnsiTheme="majorBidi" w:cstheme="majorBidi"/>
          <w:lang w:val="en-ID"/>
        </w:rPr>
      </w:pPr>
      <w:proofErr w:type="spellStart"/>
      <w:r w:rsidRPr="00DE68A0">
        <w:rPr>
          <w:rFonts w:asciiTheme="majorBidi" w:hAnsiTheme="majorBidi" w:cstheme="majorBidi"/>
          <w:lang w:val="en-ID"/>
        </w:rPr>
        <w:t>Tabel</w:t>
      </w:r>
      <w:proofErr w:type="spellEnd"/>
      <w:r w:rsidRPr="00DE68A0">
        <w:rPr>
          <w:rFonts w:asciiTheme="majorBidi" w:hAnsiTheme="majorBidi" w:cstheme="majorBidi"/>
          <w:lang w:val="en-ID"/>
        </w:rPr>
        <w:t xml:space="preserve"> 2. </w:t>
      </w:r>
      <w:proofErr w:type="spellStart"/>
      <w:r w:rsidRPr="00DE68A0">
        <w:rPr>
          <w:rFonts w:asciiTheme="majorBidi" w:hAnsiTheme="majorBidi" w:cstheme="majorBidi"/>
          <w:lang w:val="en-ID"/>
        </w:rPr>
        <w:t>Durasi</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pekerjaan</w:t>
      </w:r>
      <w:proofErr w:type="spellEnd"/>
      <w:r w:rsidRPr="00DE68A0">
        <w:rPr>
          <w:rFonts w:asciiTheme="majorBidi" w:hAnsiTheme="majorBidi" w:cstheme="majorBidi"/>
          <w:lang w:val="en-ID"/>
        </w:rPr>
        <w:t xml:space="preserve"> pada </w:t>
      </w:r>
      <w:proofErr w:type="spellStart"/>
      <w:r w:rsidRPr="00DE68A0">
        <w:rPr>
          <w:rFonts w:asciiTheme="majorBidi" w:hAnsiTheme="majorBidi" w:cstheme="majorBidi"/>
          <w:lang w:val="en-ID"/>
        </w:rPr>
        <w:t>jalur</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kritis</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sebelum</w:t>
      </w:r>
      <w:proofErr w:type="spellEnd"/>
      <w:r w:rsidRPr="00DE68A0">
        <w:rPr>
          <w:rFonts w:asciiTheme="majorBidi" w:hAnsiTheme="majorBidi" w:cstheme="majorBidi"/>
          <w:lang w:val="en-ID"/>
        </w:rPr>
        <w:t xml:space="preserve"> </w:t>
      </w:r>
      <w:r w:rsidRPr="00DE68A0">
        <w:rPr>
          <w:rFonts w:asciiTheme="majorBidi" w:hAnsiTheme="majorBidi" w:cstheme="majorBidi"/>
          <w:i/>
          <w:iCs/>
          <w:lang w:val="en-ID"/>
        </w:rPr>
        <w:t>crashing</w:t>
      </w:r>
    </w:p>
    <w:p w14:paraId="43183EAA" w14:textId="35572413" w:rsidR="00742FFC" w:rsidRPr="00DE68A0" w:rsidRDefault="00F465B7" w:rsidP="006E7A6F">
      <w:pPr>
        <w:autoSpaceDE w:val="0"/>
        <w:autoSpaceDN w:val="0"/>
        <w:adjustRightInd w:val="0"/>
        <w:spacing w:after="0" w:line="240" w:lineRule="auto"/>
        <w:ind w:firstLine="142"/>
        <w:jc w:val="both"/>
        <w:rPr>
          <w:rFonts w:asciiTheme="majorBidi" w:hAnsiTheme="majorBidi" w:cstheme="majorBidi"/>
          <w:lang w:val="en-ID"/>
        </w:rPr>
      </w:pPr>
      <w:r w:rsidRPr="00DE68A0">
        <w:rPr>
          <w:rFonts w:asciiTheme="majorBidi" w:hAnsiTheme="majorBidi" w:cstheme="majorBidi"/>
          <w:noProof/>
          <w:lang w:val="en-US"/>
        </w:rPr>
        <mc:AlternateContent>
          <mc:Choice Requires="wps">
            <w:drawing>
              <wp:anchor distT="0" distB="0" distL="114300" distR="114300" simplePos="0" relativeHeight="251619328" behindDoc="0" locked="0" layoutInCell="1" allowOverlap="1" wp14:anchorId="2F098ECF" wp14:editId="7F16049C">
                <wp:simplePos x="0" y="0"/>
                <wp:positionH relativeFrom="column">
                  <wp:align>left</wp:align>
                </wp:positionH>
                <wp:positionV relativeFrom="paragraph">
                  <wp:posOffset>5715</wp:posOffset>
                </wp:positionV>
                <wp:extent cx="2892670" cy="9525"/>
                <wp:effectExtent l="0" t="0" r="22225" b="28575"/>
                <wp:wrapNone/>
                <wp:docPr id="6" name="Straight Connector 6"/>
                <wp:cNvGraphicFramePr/>
                <a:graphic xmlns:a="http://schemas.openxmlformats.org/drawingml/2006/main">
                  <a:graphicData uri="http://schemas.microsoft.com/office/word/2010/wordprocessingShape">
                    <wps:wsp>
                      <wps:cNvCnPr/>
                      <wps:spPr>
                        <a:xfrm>
                          <a:off x="0" y="0"/>
                          <a:ext cx="289267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7BDEA" id="Straight Connector 6" o:spid="_x0000_s1026" style="position:absolute;z-index:2516193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45pt" to="227.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" strokecolor="black [3040]"/>
            </w:pict>
          </mc:Fallback>
        </mc:AlternateContent>
      </w:r>
      <w:r w:rsidR="00742FFC" w:rsidRPr="00DE68A0">
        <w:rPr>
          <w:rFonts w:asciiTheme="majorBidi" w:hAnsiTheme="majorBidi" w:cstheme="majorBidi"/>
        </w:rPr>
        <w:t>No.</w:t>
      </w:r>
      <w:r w:rsidR="00742FFC" w:rsidRPr="00DE68A0">
        <w:rPr>
          <w:rFonts w:asciiTheme="majorBidi" w:hAnsiTheme="majorBidi" w:cstheme="majorBidi"/>
        </w:rPr>
        <w:tab/>
      </w:r>
      <w:proofErr w:type="spellStart"/>
      <w:r w:rsidR="00742FFC" w:rsidRPr="00DE68A0">
        <w:rPr>
          <w:rFonts w:asciiTheme="majorBidi" w:hAnsiTheme="majorBidi" w:cstheme="majorBidi"/>
          <w:lang w:val="en-ID"/>
        </w:rPr>
        <w:t>Pekerjaan</w:t>
      </w:r>
      <w:proofErr w:type="spellEnd"/>
      <w:r w:rsidR="00742FFC" w:rsidRPr="00DE68A0">
        <w:rPr>
          <w:rFonts w:asciiTheme="majorBidi" w:hAnsiTheme="majorBidi" w:cstheme="majorBidi"/>
        </w:rPr>
        <w:tab/>
      </w:r>
      <w:r w:rsidR="00742FFC" w:rsidRPr="00DE68A0">
        <w:rPr>
          <w:rFonts w:asciiTheme="majorBidi" w:hAnsiTheme="majorBidi" w:cstheme="majorBidi"/>
        </w:rPr>
        <w:tab/>
      </w:r>
      <w:r w:rsidR="00742FFC" w:rsidRPr="00DE68A0">
        <w:rPr>
          <w:rFonts w:asciiTheme="majorBidi" w:hAnsiTheme="majorBidi" w:cstheme="majorBidi"/>
        </w:rPr>
        <w:tab/>
      </w:r>
      <w:r w:rsidR="00742FFC" w:rsidRPr="00DE68A0">
        <w:rPr>
          <w:rFonts w:asciiTheme="majorBidi" w:hAnsiTheme="majorBidi" w:cstheme="majorBidi"/>
          <w:lang w:val="en-ID"/>
        </w:rPr>
        <w:t xml:space="preserve">     </w:t>
      </w:r>
      <w:proofErr w:type="spellStart"/>
      <w:r w:rsidR="00742FFC" w:rsidRPr="00DE68A0">
        <w:rPr>
          <w:rFonts w:asciiTheme="majorBidi" w:hAnsiTheme="majorBidi" w:cstheme="majorBidi"/>
          <w:lang w:val="en-ID"/>
        </w:rPr>
        <w:t>Durasi</w:t>
      </w:r>
      <w:proofErr w:type="spellEnd"/>
    </w:p>
    <w:p w14:paraId="4BA09F08" w14:textId="23F2AD20" w:rsidR="003D2A1F" w:rsidRPr="00DE68A0" w:rsidRDefault="00B13C01" w:rsidP="003D2A1F">
      <w:pPr>
        <w:pStyle w:val="ListParagraph"/>
        <w:numPr>
          <w:ilvl w:val="0"/>
          <w:numId w:val="12"/>
        </w:numPr>
        <w:autoSpaceDE w:val="0"/>
        <w:autoSpaceDN w:val="0"/>
        <w:adjustRightInd w:val="0"/>
        <w:spacing w:after="0"/>
        <w:ind w:hanging="436"/>
        <w:jc w:val="both"/>
        <w:rPr>
          <w:rFonts w:asciiTheme="majorBidi" w:hAnsiTheme="majorBidi" w:cstheme="majorBidi"/>
          <w:lang w:val="en-US"/>
        </w:rPr>
      </w:pPr>
      <w:r w:rsidRPr="00DE68A0">
        <w:rPr>
          <w:rFonts w:asciiTheme="majorBidi" w:hAnsiTheme="majorBidi" w:cstheme="majorBidi"/>
          <w:noProof/>
          <w:lang w:val="en-US"/>
        </w:rPr>
        <mc:AlternateContent>
          <mc:Choice Requires="wps">
            <w:drawing>
              <wp:anchor distT="0" distB="0" distL="114300" distR="114300" simplePos="0" relativeHeight="251632640" behindDoc="0" locked="0" layoutInCell="1" allowOverlap="1" wp14:anchorId="69B70617" wp14:editId="57BAB2EE">
                <wp:simplePos x="0" y="0"/>
                <wp:positionH relativeFrom="column">
                  <wp:align>left</wp:align>
                </wp:positionH>
                <wp:positionV relativeFrom="paragraph">
                  <wp:posOffset>6350</wp:posOffset>
                </wp:positionV>
                <wp:extent cx="2910254" cy="9525"/>
                <wp:effectExtent l="0" t="0" r="23495" b="28575"/>
                <wp:wrapNone/>
                <wp:docPr id="9" name="Straight Connector 9"/>
                <wp:cNvGraphicFramePr/>
                <a:graphic xmlns:a="http://schemas.openxmlformats.org/drawingml/2006/main">
                  <a:graphicData uri="http://schemas.microsoft.com/office/word/2010/wordprocessingShape">
                    <wps:wsp>
                      <wps:cNvCnPr/>
                      <wps:spPr>
                        <a:xfrm>
                          <a:off x="0" y="0"/>
                          <a:ext cx="2910254"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A8BD2" id="Straight Connector 9" o:spid="_x0000_s1026" style="position:absolute;z-index:2516326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5pt" to="229.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" strokecolor="black [3040]"/>
            </w:pict>
          </mc:Fallback>
        </mc:AlternateContent>
      </w:r>
      <w:proofErr w:type="spellStart"/>
      <w:r w:rsidR="003D2A1F" w:rsidRPr="00DE68A0">
        <w:rPr>
          <w:rFonts w:asciiTheme="majorBidi" w:hAnsiTheme="majorBidi" w:cstheme="majorBidi"/>
          <w:lang w:val="en-US"/>
        </w:rPr>
        <w:t>Pelayanan</w:t>
      </w:r>
      <w:proofErr w:type="spellEnd"/>
      <w:r w:rsidR="003D2A1F" w:rsidRPr="00DE68A0">
        <w:rPr>
          <w:rFonts w:asciiTheme="majorBidi" w:hAnsiTheme="majorBidi" w:cstheme="majorBidi"/>
          <w:lang w:val="en-US"/>
        </w:rPr>
        <w:t xml:space="preserve"> </w:t>
      </w:r>
      <w:proofErr w:type="spellStart"/>
      <w:r w:rsidR="003D2A1F" w:rsidRPr="00DE68A0">
        <w:rPr>
          <w:rFonts w:asciiTheme="majorBidi" w:hAnsiTheme="majorBidi" w:cstheme="majorBidi"/>
          <w:lang w:val="en-US"/>
        </w:rPr>
        <w:t>pembuangan</w:t>
      </w:r>
      <w:proofErr w:type="spellEnd"/>
      <w:r w:rsidR="003D2A1F" w:rsidRPr="00DE68A0">
        <w:rPr>
          <w:rFonts w:asciiTheme="majorBidi" w:hAnsiTheme="majorBidi" w:cstheme="majorBidi"/>
          <w:lang w:val="en-US"/>
        </w:rPr>
        <w:t xml:space="preserve"> </w:t>
      </w:r>
      <w:proofErr w:type="spellStart"/>
      <w:r w:rsidR="003D2A1F" w:rsidRPr="00DE68A0">
        <w:rPr>
          <w:rFonts w:asciiTheme="majorBidi" w:hAnsiTheme="majorBidi" w:cstheme="majorBidi"/>
          <w:lang w:val="en-US"/>
        </w:rPr>
        <w:t>sampah</w:t>
      </w:r>
      <w:proofErr w:type="spellEnd"/>
      <w:r w:rsidR="003D2A1F" w:rsidRPr="00DE68A0">
        <w:rPr>
          <w:rFonts w:asciiTheme="majorBidi" w:hAnsiTheme="majorBidi" w:cstheme="majorBidi"/>
          <w:lang w:val="en-US"/>
        </w:rPr>
        <w:t xml:space="preserve"> 22 </w:t>
      </w:r>
      <w:proofErr w:type="spellStart"/>
      <w:r w:rsidR="003D2A1F" w:rsidRPr="00DE68A0">
        <w:rPr>
          <w:rFonts w:asciiTheme="majorBidi" w:hAnsiTheme="majorBidi" w:cstheme="majorBidi"/>
          <w:lang w:val="en-US"/>
        </w:rPr>
        <w:t>hari</w:t>
      </w:r>
      <w:proofErr w:type="spellEnd"/>
      <w:r w:rsidR="003D2A1F" w:rsidRPr="00DE68A0">
        <w:rPr>
          <w:rFonts w:asciiTheme="majorBidi" w:hAnsiTheme="majorBidi" w:cstheme="majorBidi"/>
          <w:lang w:val="en-US"/>
        </w:rPr>
        <w:t xml:space="preserve"> </w:t>
      </w:r>
      <w:proofErr w:type="spellStart"/>
      <w:r w:rsidR="003D2A1F" w:rsidRPr="00DE68A0">
        <w:rPr>
          <w:rFonts w:asciiTheme="majorBidi" w:hAnsiTheme="majorBidi" w:cstheme="majorBidi"/>
          <w:lang w:val="en-US"/>
        </w:rPr>
        <w:t>dapur</w:t>
      </w:r>
      <w:proofErr w:type="spellEnd"/>
      <w:r w:rsidR="003D2A1F" w:rsidRPr="00DE68A0">
        <w:rPr>
          <w:rFonts w:asciiTheme="majorBidi" w:hAnsiTheme="majorBidi" w:cstheme="majorBidi"/>
          <w:lang w:val="en-US"/>
        </w:rPr>
        <w:t xml:space="preserve"> </w:t>
      </w:r>
      <w:proofErr w:type="spellStart"/>
      <w:r w:rsidR="003D2A1F" w:rsidRPr="00DE68A0">
        <w:rPr>
          <w:rFonts w:asciiTheme="majorBidi" w:hAnsiTheme="majorBidi" w:cstheme="majorBidi"/>
          <w:lang w:val="en-US"/>
        </w:rPr>
        <w:t>kapal</w:t>
      </w:r>
      <w:proofErr w:type="spellEnd"/>
    </w:p>
    <w:p w14:paraId="784E2280" w14:textId="1294BB6D" w:rsidR="003D2A1F" w:rsidRPr="00DE68A0" w:rsidRDefault="003D2A1F" w:rsidP="003D2A1F">
      <w:pPr>
        <w:pStyle w:val="ListParagraph"/>
        <w:numPr>
          <w:ilvl w:val="0"/>
          <w:numId w:val="12"/>
        </w:numPr>
        <w:autoSpaceDE w:val="0"/>
        <w:autoSpaceDN w:val="0"/>
        <w:adjustRightInd w:val="0"/>
        <w:spacing w:after="0" w:line="240" w:lineRule="auto"/>
        <w:ind w:left="426" w:hanging="142"/>
        <w:jc w:val="both"/>
        <w:rPr>
          <w:rFonts w:asciiTheme="majorBidi" w:hAnsiTheme="majorBidi" w:cstheme="majorBidi"/>
          <w:lang w:val="en-ID"/>
        </w:rPr>
      </w:pPr>
      <w:proofErr w:type="spellStart"/>
      <w:r w:rsidRPr="00DE68A0">
        <w:rPr>
          <w:rFonts w:asciiTheme="majorBidi" w:hAnsiTheme="majorBidi" w:cstheme="majorBidi"/>
          <w:lang w:val="en-ID"/>
        </w:rPr>
        <w:t>Pelayanan</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fasilitas</w:t>
      </w:r>
      <w:proofErr w:type="spellEnd"/>
      <w:r w:rsidRPr="00DE68A0">
        <w:rPr>
          <w:rFonts w:asciiTheme="majorBidi" w:hAnsiTheme="majorBidi" w:cstheme="majorBidi"/>
          <w:lang w:val="en-ID"/>
        </w:rPr>
        <w:t xml:space="preserve"> </w:t>
      </w:r>
      <w:r w:rsidRPr="00DE68A0">
        <w:rPr>
          <w:rFonts w:asciiTheme="majorBidi" w:hAnsiTheme="majorBidi" w:cstheme="majorBidi"/>
          <w:i/>
          <w:iCs/>
          <w:lang w:val="en-ID"/>
        </w:rPr>
        <w:t>crane</w:t>
      </w:r>
      <w:r w:rsidR="00742FFC" w:rsidRPr="00DE68A0">
        <w:rPr>
          <w:rFonts w:asciiTheme="majorBidi" w:hAnsiTheme="majorBidi" w:cstheme="majorBidi"/>
          <w:lang w:val="en-ID"/>
        </w:rPr>
        <w:tab/>
        <w:t xml:space="preserve">  </w:t>
      </w:r>
      <w:r w:rsidR="006E7A6F" w:rsidRPr="00DE68A0">
        <w:rPr>
          <w:rFonts w:asciiTheme="majorBidi" w:hAnsiTheme="majorBidi" w:cstheme="majorBidi"/>
          <w:lang w:val="en-ID"/>
        </w:rPr>
        <w:t xml:space="preserve">  2</w:t>
      </w:r>
      <w:r w:rsidR="00E547F7" w:rsidRPr="00DE68A0">
        <w:rPr>
          <w:rFonts w:asciiTheme="majorBidi" w:hAnsiTheme="majorBidi" w:cstheme="majorBidi"/>
          <w:lang w:val="en-ID"/>
        </w:rPr>
        <w:t>3</w:t>
      </w:r>
      <w:r w:rsidR="006E7A6F" w:rsidRPr="00DE68A0">
        <w:rPr>
          <w:rFonts w:asciiTheme="majorBidi" w:hAnsiTheme="majorBidi" w:cstheme="majorBidi"/>
          <w:lang w:val="en-ID"/>
        </w:rPr>
        <w:t xml:space="preserve"> </w:t>
      </w:r>
      <w:proofErr w:type="spellStart"/>
      <w:r w:rsidR="006E7A6F" w:rsidRPr="00DE68A0">
        <w:rPr>
          <w:rFonts w:asciiTheme="majorBidi" w:hAnsiTheme="majorBidi" w:cstheme="majorBidi"/>
          <w:lang w:val="en-ID"/>
        </w:rPr>
        <w:t>hari</w:t>
      </w:r>
      <w:proofErr w:type="spellEnd"/>
    </w:p>
    <w:p w14:paraId="2E1938BC" w14:textId="5292C9EB" w:rsidR="00FC6AB4" w:rsidRPr="00DE68A0" w:rsidRDefault="00FC6AB4" w:rsidP="003D2A1F">
      <w:pPr>
        <w:pStyle w:val="ListParagraph"/>
        <w:numPr>
          <w:ilvl w:val="0"/>
          <w:numId w:val="12"/>
        </w:numPr>
        <w:autoSpaceDE w:val="0"/>
        <w:autoSpaceDN w:val="0"/>
        <w:adjustRightInd w:val="0"/>
        <w:spacing w:after="0" w:line="240" w:lineRule="auto"/>
        <w:ind w:left="426" w:hanging="142"/>
        <w:jc w:val="both"/>
        <w:rPr>
          <w:rFonts w:asciiTheme="majorBidi" w:hAnsiTheme="majorBidi" w:cstheme="majorBidi"/>
          <w:lang w:val="en-ID"/>
        </w:rPr>
      </w:pPr>
      <w:r w:rsidRPr="00DE68A0">
        <w:rPr>
          <w:rFonts w:asciiTheme="majorBidi" w:hAnsiTheme="majorBidi" w:cstheme="majorBidi"/>
          <w:i/>
          <w:iCs/>
          <w:lang w:val="en-ID"/>
        </w:rPr>
        <w:t>Docking</w:t>
      </w:r>
      <w:r w:rsidRPr="00DE68A0">
        <w:rPr>
          <w:rFonts w:asciiTheme="majorBidi" w:hAnsiTheme="majorBidi" w:cstheme="majorBidi"/>
          <w:lang w:val="en-ID"/>
        </w:rPr>
        <w:tab/>
      </w:r>
      <w:r w:rsidRPr="00DE68A0">
        <w:rPr>
          <w:rFonts w:asciiTheme="majorBidi" w:hAnsiTheme="majorBidi" w:cstheme="majorBidi"/>
          <w:lang w:val="en-ID"/>
        </w:rPr>
        <w:tab/>
      </w:r>
      <w:r w:rsidRPr="00DE68A0">
        <w:rPr>
          <w:rFonts w:asciiTheme="majorBidi" w:hAnsiTheme="majorBidi" w:cstheme="majorBidi"/>
          <w:lang w:val="en-ID"/>
        </w:rPr>
        <w:tab/>
        <w:t xml:space="preserve">      1 </w:t>
      </w:r>
      <w:proofErr w:type="spellStart"/>
      <w:r w:rsidRPr="00DE68A0">
        <w:rPr>
          <w:rFonts w:asciiTheme="majorBidi" w:hAnsiTheme="majorBidi" w:cstheme="majorBidi"/>
          <w:lang w:val="en-ID"/>
        </w:rPr>
        <w:t>hari</w:t>
      </w:r>
      <w:proofErr w:type="spellEnd"/>
    </w:p>
    <w:p w14:paraId="18A23D8B" w14:textId="4EE3C137" w:rsidR="00FC6AB4" w:rsidRPr="00DE68A0" w:rsidRDefault="00FC6AB4" w:rsidP="006E7A6F">
      <w:pPr>
        <w:pStyle w:val="ListParagraph"/>
        <w:numPr>
          <w:ilvl w:val="0"/>
          <w:numId w:val="12"/>
        </w:numPr>
        <w:autoSpaceDE w:val="0"/>
        <w:autoSpaceDN w:val="0"/>
        <w:adjustRightInd w:val="0"/>
        <w:spacing w:after="0" w:line="240" w:lineRule="auto"/>
        <w:ind w:left="426" w:hanging="142"/>
        <w:jc w:val="both"/>
        <w:rPr>
          <w:rFonts w:asciiTheme="majorBidi" w:hAnsiTheme="majorBidi" w:cstheme="majorBidi"/>
          <w:lang w:val="en-ID"/>
        </w:rPr>
      </w:pPr>
      <w:r w:rsidRPr="00DE68A0">
        <w:rPr>
          <w:rFonts w:asciiTheme="majorBidi" w:hAnsiTheme="majorBidi" w:cstheme="majorBidi"/>
          <w:i/>
          <w:iCs/>
          <w:lang w:val="en-ID"/>
        </w:rPr>
        <w:t>Undocking</w:t>
      </w:r>
      <w:r w:rsidRPr="00DE68A0">
        <w:rPr>
          <w:rFonts w:asciiTheme="majorBidi" w:hAnsiTheme="majorBidi" w:cstheme="majorBidi"/>
          <w:lang w:val="en-ID"/>
        </w:rPr>
        <w:tab/>
      </w:r>
      <w:r w:rsidRPr="00DE68A0">
        <w:rPr>
          <w:rFonts w:asciiTheme="majorBidi" w:hAnsiTheme="majorBidi" w:cstheme="majorBidi"/>
          <w:lang w:val="en-ID"/>
        </w:rPr>
        <w:tab/>
      </w:r>
      <w:r w:rsidRPr="00DE68A0">
        <w:rPr>
          <w:rFonts w:asciiTheme="majorBidi" w:hAnsiTheme="majorBidi" w:cstheme="majorBidi"/>
          <w:lang w:val="en-ID"/>
        </w:rPr>
        <w:tab/>
        <w:t xml:space="preserve">      1 </w:t>
      </w:r>
      <w:proofErr w:type="spellStart"/>
      <w:r w:rsidRPr="00DE68A0">
        <w:rPr>
          <w:rFonts w:asciiTheme="majorBidi" w:hAnsiTheme="majorBidi" w:cstheme="majorBidi"/>
          <w:lang w:val="en-ID"/>
        </w:rPr>
        <w:t>hari</w:t>
      </w:r>
      <w:proofErr w:type="spellEnd"/>
    </w:p>
    <w:p w14:paraId="231FCEA5" w14:textId="06C5532D" w:rsidR="00FC6AB4" w:rsidRPr="00DE68A0" w:rsidRDefault="003D2A1F" w:rsidP="006E7A6F">
      <w:pPr>
        <w:pStyle w:val="ListParagraph"/>
        <w:numPr>
          <w:ilvl w:val="0"/>
          <w:numId w:val="12"/>
        </w:numPr>
        <w:autoSpaceDE w:val="0"/>
        <w:autoSpaceDN w:val="0"/>
        <w:adjustRightInd w:val="0"/>
        <w:spacing w:after="0" w:line="240" w:lineRule="auto"/>
        <w:ind w:left="426" w:hanging="142"/>
        <w:jc w:val="both"/>
        <w:rPr>
          <w:rFonts w:asciiTheme="majorBidi" w:hAnsiTheme="majorBidi" w:cstheme="majorBidi"/>
          <w:lang w:val="en-ID"/>
        </w:rPr>
      </w:pPr>
      <w:proofErr w:type="spellStart"/>
      <w:r w:rsidRPr="00DE68A0">
        <w:rPr>
          <w:rFonts w:asciiTheme="majorBidi" w:hAnsiTheme="majorBidi" w:cstheme="majorBidi"/>
          <w:lang w:val="en-ID"/>
        </w:rPr>
        <w:t>Pengecatan</w:t>
      </w:r>
      <w:proofErr w:type="spellEnd"/>
      <w:r w:rsidRPr="00DE68A0">
        <w:rPr>
          <w:rFonts w:asciiTheme="majorBidi" w:hAnsiTheme="majorBidi" w:cstheme="majorBidi"/>
          <w:lang w:val="en-ID"/>
        </w:rPr>
        <w:t xml:space="preserve"> </w:t>
      </w:r>
      <w:r w:rsidRPr="00DE68A0">
        <w:rPr>
          <w:rFonts w:asciiTheme="majorBidi" w:hAnsiTheme="majorBidi" w:cstheme="majorBidi"/>
          <w:i/>
          <w:iCs/>
          <w:lang w:val="en-ID"/>
        </w:rPr>
        <w:t>Superstructure</w:t>
      </w:r>
      <w:r w:rsidRPr="00DE68A0">
        <w:rPr>
          <w:rFonts w:asciiTheme="majorBidi" w:hAnsiTheme="majorBidi" w:cstheme="majorBidi"/>
          <w:lang w:val="en-ID"/>
        </w:rPr>
        <w:t xml:space="preserve"> Area</w:t>
      </w:r>
      <w:r w:rsidR="00FC6AB4" w:rsidRPr="00DE68A0">
        <w:rPr>
          <w:rFonts w:asciiTheme="majorBidi" w:hAnsiTheme="majorBidi" w:cstheme="majorBidi"/>
          <w:lang w:val="en-ID"/>
        </w:rPr>
        <w:t xml:space="preserve">    </w:t>
      </w:r>
      <w:r w:rsidR="00F465B7" w:rsidRPr="00DE68A0">
        <w:rPr>
          <w:rFonts w:asciiTheme="majorBidi" w:hAnsiTheme="majorBidi" w:cstheme="majorBidi"/>
          <w:lang w:val="en-ID"/>
        </w:rPr>
        <w:t xml:space="preserve"> </w:t>
      </w:r>
      <w:r w:rsidR="00450C59" w:rsidRPr="00DE68A0">
        <w:rPr>
          <w:rFonts w:asciiTheme="majorBidi" w:hAnsiTheme="majorBidi" w:cstheme="majorBidi"/>
          <w:lang w:val="en-ID"/>
        </w:rPr>
        <w:t xml:space="preserve"> </w:t>
      </w:r>
      <w:r w:rsidR="00F465B7" w:rsidRPr="00DE68A0">
        <w:rPr>
          <w:rFonts w:asciiTheme="majorBidi" w:hAnsiTheme="majorBidi" w:cstheme="majorBidi"/>
          <w:lang w:val="en-ID"/>
        </w:rPr>
        <w:t xml:space="preserve"> 9 </w:t>
      </w:r>
      <w:proofErr w:type="spellStart"/>
      <w:r w:rsidR="00FC6AB4" w:rsidRPr="00DE68A0">
        <w:rPr>
          <w:rFonts w:asciiTheme="majorBidi" w:hAnsiTheme="majorBidi" w:cstheme="majorBidi"/>
          <w:lang w:val="en-ID"/>
        </w:rPr>
        <w:t>hari</w:t>
      </w:r>
      <w:proofErr w:type="spellEnd"/>
    </w:p>
    <w:p w14:paraId="6B5548C2" w14:textId="6D361132" w:rsidR="00CD7E12" w:rsidRPr="00DE68A0" w:rsidRDefault="00F465B7" w:rsidP="006E7A6F">
      <w:pPr>
        <w:pStyle w:val="ListParagraph"/>
        <w:numPr>
          <w:ilvl w:val="0"/>
          <w:numId w:val="12"/>
        </w:numPr>
        <w:autoSpaceDE w:val="0"/>
        <w:autoSpaceDN w:val="0"/>
        <w:adjustRightInd w:val="0"/>
        <w:spacing w:after="0" w:line="240" w:lineRule="auto"/>
        <w:ind w:hanging="436"/>
        <w:jc w:val="both"/>
        <w:rPr>
          <w:rFonts w:asciiTheme="majorBidi" w:hAnsiTheme="majorBidi" w:cstheme="majorBidi"/>
        </w:rPr>
      </w:pPr>
      <w:r w:rsidRPr="00DE68A0">
        <w:rPr>
          <w:rFonts w:asciiTheme="majorBidi" w:hAnsiTheme="majorBidi" w:cstheme="majorBidi"/>
          <w:lang w:val="en-ID"/>
        </w:rPr>
        <w:t xml:space="preserve">Replating </w:t>
      </w:r>
      <w:proofErr w:type="spellStart"/>
      <w:r w:rsidRPr="00DE68A0">
        <w:rPr>
          <w:rFonts w:asciiTheme="majorBidi" w:hAnsiTheme="majorBidi" w:cstheme="majorBidi"/>
          <w:lang w:val="en-ID"/>
        </w:rPr>
        <w:t>lambung</w:t>
      </w:r>
      <w:proofErr w:type="spellEnd"/>
      <w:r w:rsidRPr="00DE68A0">
        <w:rPr>
          <w:rFonts w:asciiTheme="majorBidi" w:hAnsiTheme="majorBidi" w:cstheme="majorBidi"/>
          <w:lang w:val="en-ID"/>
        </w:rPr>
        <w:t xml:space="preserve"> kapal</w:t>
      </w:r>
      <w:r w:rsidR="00CD7E12" w:rsidRPr="00DE68A0">
        <w:rPr>
          <w:rFonts w:asciiTheme="majorBidi" w:hAnsiTheme="majorBidi" w:cstheme="majorBidi"/>
          <w:lang w:val="en-ID"/>
        </w:rPr>
        <w:tab/>
        <w:t xml:space="preserve">  </w:t>
      </w:r>
      <w:r w:rsidRPr="00DE68A0">
        <w:rPr>
          <w:rFonts w:asciiTheme="majorBidi" w:hAnsiTheme="majorBidi" w:cstheme="majorBidi"/>
          <w:lang w:val="en-ID"/>
        </w:rPr>
        <w:t xml:space="preserve"> </w:t>
      </w:r>
      <w:r w:rsidR="00CD7E12" w:rsidRPr="00DE68A0">
        <w:rPr>
          <w:rFonts w:asciiTheme="majorBidi" w:hAnsiTheme="majorBidi" w:cstheme="majorBidi"/>
          <w:lang w:val="en-ID"/>
        </w:rPr>
        <w:t xml:space="preserve">   </w:t>
      </w:r>
      <w:r w:rsidRPr="00DE68A0">
        <w:rPr>
          <w:rFonts w:asciiTheme="majorBidi" w:hAnsiTheme="majorBidi" w:cstheme="majorBidi"/>
          <w:lang w:val="en-ID"/>
        </w:rPr>
        <w:t>8</w:t>
      </w:r>
      <w:r w:rsidR="00CD7E12" w:rsidRPr="00DE68A0">
        <w:rPr>
          <w:rFonts w:asciiTheme="majorBidi" w:hAnsiTheme="majorBidi" w:cstheme="majorBidi"/>
          <w:lang w:val="en-ID"/>
        </w:rPr>
        <w:t xml:space="preserve"> </w:t>
      </w:r>
      <w:proofErr w:type="spellStart"/>
      <w:r w:rsidR="00CD7E12" w:rsidRPr="00DE68A0">
        <w:rPr>
          <w:rFonts w:asciiTheme="majorBidi" w:hAnsiTheme="majorBidi" w:cstheme="majorBidi"/>
          <w:lang w:val="en-ID"/>
        </w:rPr>
        <w:t>hari</w:t>
      </w:r>
      <w:proofErr w:type="spellEnd"/>
    </w:p>
    <w:p w14:paraId="41D51F1B" w14:textId="79516FE9" w:rsidR="00CD7E12" w:rsidRPr="00DE68A0" w:rsidRDefault="00F465B7" w:rsidP="006E7A6F">
      <w:pPr>
        <w:pStyle w:val="ListParagraph"/>
        <w:numPr>
          <w:ilvl w:val="0"/>
          <w:numId w:val="12"/>
        </w:numPr>
        <w:autoSpaceDE w:val="0"/>
        <w:autoSpaceDN w:val="0"/>
        <w:adjustRightInd w:val="0"/>
        <w:spacing w:after="0" w:line="240" w:lineRule="auto"/>
        <w:ind w:hanging="436"/>
        <w:jc w:val="both"/>
        <w:rPr>
          <w:rFonts w:asciiTheme="majorBidi" w:hAnsiTheme="majorBidi" w:cstheme="majorBidi"/>
        </w:rPr>
      </w:pPr>
      <w:proofErr w:type="spellStart"/>
      <w:r w:rsidRPr="00DE68A0">
        <w:rPr>
          <w:rFonts w:asciiTheme="majorBidi" w:hAnsiTheme="majorBidi" w:cstheme="majorBidi"/>
          <w:lang w:val="en-ID"/>
        </w:rPr>
        <w:t>Peralatan</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navigasi</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komunikasi</w:t>
      </w:r>
      <w:proofErr w:type="spellEnd"/>
      <w:r w:rsidRPr="00DE68A0">
        <w:rPr>
          <w:rFonts w:asciiTheme="majorBidi" w:hAnsiTheme="majorBidi" w:cstheme="majorBidi"/>
          <w:lang w:val="en-ID"/>
        </w:rPr>
        <w:t xml:space="preserve">        1</w:t>
      </w:r>
      <w:r w:rsidR="00CD7E12" w:rsidRPr="00DE68A0">
        <w:rPr>
          <w:rFonts w:asciiTheme="majorBidi" w:hAnsiTheme="majorBidi" w:cstheme="majorBidi"/>
          <w:lang w:val="en-ID"/>
        </w:rPr>
        <w:t xml:space="preserve">3 </w:t>
      </w:r>
      <w:proofErr w:type="spellStart"/>
      <w:r w:rsidR="00CD7E12" w:rsidRPr="00DE68A0">
        <w:rPr>
          <w:rFonts w:asciiTheme="majorBidi" w:hAnsiTheme="majorBidi" w:cstheme="majorBidi"/>
          <w:lang w:val="en-ID"/>
        </w:rPr>
        <w:t>hari</w:t>
      </w:r>
      <w:proofErr w:type="spellEnd"/>
    </w:p>
    <w:p w14:paraId="584B2D4E" w14:textId="5391DA4B" w:rsidR="00CD7E12" w:rsidRPr="00DE68A0" w:rsidRDefault="00CD7E12" w:rsidP="00CD7E12">
      <w:pPr>
        <w:pStyle w:val="ListParagraph"/>
        <w:numPr>
          <w:ilvl w:val="0"/>
          <w:numId w:val="12"/>
        </w:numPr>
        <w:autoSpaceDE w:val="0"/>
        <w:autoSpaceDN w:val="0"/>
        <w:adjustRightInd w:val="0"/>
        <w:spacing w:after="0" w:line="240" w:lineRule="auto"/>
        <w:ind w:hanging="436"/>
        <w:jc w:val="both"/>
        <w:rPr>
          <w:rFonts w:asciiTheme="majorBidi" w:hAnsiTheme="majorBidi" w:cstheme="majorBidi"/>
        </w:rPr>
      </w:pPr>
      <w:r w:rsidRPr="00DE68A0">
        <w:rPr>
          <w:rFonts w:asciiTheme="majorBidi" w:hAnsiTheme="majorBidi" w:cstheme="majorBidi"/>
          <w:i/>
          <w:iCs/>
          <w:lang w:val="en-ID"/>
        </w:rPr>
        <w:t>Sea trial</w:t>
      </w:r>
      <w:r w:rsidRPr="00DE68A0">
        <w:rPr>
          <w:rFonts w:asciiTheme="majorBidi" w:hAnsiTheme="majorBidi" w:cstheme="majorBidi"/>
          <w:lang w:val="en-ID"/>
        </w:rPr>
        <w:t xml:space="preserve"> dan </w:t>
      </w:r>
      <w:r w:rsidR="00F465B7" w:rsidRPr="00DE68A0">
        <w:rPr>
          <w:rFonts w:asciiTheme="majorBidi" w:hAnsiTheme="majorBidi" w:cstheme="majorBidi"/>
          <w:i/>
          <w:iCs/>
          <w:lang w:val="en-ID"/>
        </w:rPr>
        <w:t>Report</w:t>
      </w:r>
      <w:r w:rsidR="00F465B7" w:rsidRPr="00DE68A0">
        <w:rPr>
          <w:rFonts w:asciiTheme="majorBidi" w:hAnsiTheme="majorBidi" w:cstheme="majorBidi"/>
          <w:lang w:val="en-ID"/>
        </w:rPr>
        <w:tab/>
      </w:r>
      <w:r w:rsidRPr="00DE68A0">
        <w:rPr>
          <w:rFonts w:asciiTheme="majorBidi" w:hAnsiTheme="majorBidi" w:cstheme="majorBidi"/>
          <w:lang w:val="en-ID"/>
        </w:rPr>
        <w:tab/>
        <w:t xml:space="preserve">  </w:t>
      </w:r>
      <w:r w:rsidR="00F465B7" w:rsidRPr="00DE68A0">
        <w:rPr>
          <w:rFonts w:asciiTheme="majorBidi" w:hAnsiTheme="majorBidi" w:cstheme="majorBidi"/>
          <w:lang w:val="en-ID"/>
        </w:rPr>
        <w:t xml:space="preserve"> </w:t>
      </w:r>
      <w:r w:rsidRPr="00DE68A0">
        <w:rPr>
          <w:rFonts w:asciiTheme="majorBidi" w:hAnsiTheme="majorBidi" w:cstheme="majorBidi"/>
          <w:lang w:val="en-ID"/>
        </w:rPr>
        <w:t xml:space="preserve">   1 </w:t>
      </w:r>
      <w:proofErr w:type="spellStart"/>
      <w:r w:rsidRPr="00DE68A0">
        <w:rPr>
          <w:rFonts w:asciiTheme="majorBidi" w:hAnsiTheme="majorBidi" w:cstheme="majorBidi"/>
          <w:lang w:val="en-ID"/>
        </w:rPr>
        <w:t>hari</w:t>
      </w:r>
      <w:proofErr w:type="spellEnd"/>
    </w:p>
    <w:p w14:paraId="5715DC21" w14:textId="1D7053F4" w:rsidR="00CD7E12" w:rsidRPr="00DE68A0" w:rsidRDefault="00CD7E12" w:rsidP="00CD7E12">
      <w:pPr>
        <w:pStyle w:val="ListParagraph"/>
        <w:numPr>
          <w:ilvl w:val="0"/>
          <w:numId w:val="12"/>
        </w:numPr>
        <w:autoSpaceDE w:val="0"/>
        <w:autoSpaceDN w:val="0"/>
        <w:adjustRightInd w:val="0"/>
        <w:spacing w:after="0" w:line="240" w:lineRule="auto"/>
        <w:ind w:hanging="436"/>
        <w:jc w:val="both"/>
        <w:rPr>
          <w:rFonts w:asciiTheme="majorBidi" w:hAnsiTheme="majorBidi" w:cstheme="majorBidi"/>
        </w:rPr>
      </w:pPr>
      <w:r w:rsidRPr="00DE68A0">
        <w:rPr>
          <w:rFonts w:asciiTheme="majorBidi" w:hAnsiTheme="majorBidi" w:cstheme="majorBidi"/>
          <w:i/>
          <w:iCs/>
          <w:lang w:val="en-ID"/>
        </w:rPr>
        <w:t>Delivery</w:t>
      </w:r>
      <w:r w:rsidRPr="00DE68A0">
        <w:rPr>
          <w:rFonts w:asciiTheme="majorBidi" w:hAnsiTheme="majorBidi" w:cstheme="majorBidi"/>
          <w:lang w:val="en-ID"/>
        </w:rPr>
        <w:tab/>
      </w:r>
      <w:r w:rsidRPr="00DE68A0">
        <w:rPr>
          <w:rFonts w:asciiTheme="majorBidi" w:hAnsiTheme="majorBidi" w:cstheme="majorBidi"/>
          <w:lang w:val="en-ID"/>
        </w:rPr>
        <w:tab/>
      </w:r>
      <w:r w:rsidRPr="00DE68A0">
        <w:rPr>
          <w:rFonts w:asciiTheme="majorBidi" w:hAnsiTheme="majorBidi" w:cstheme="majorBidi"/>
          <w:lang w:val="en-ID"/>
        </w:rPr>
        <w:tab/>
        <w:t xml:space="preserve">    </w:t>
      </w:r>
      <w:r w:rsidR="00F465B7" w:rsidRPr="00DE68A0">
        <w:rPr>
          <w:rFonts w:asciiTheme="majorBidi" w:hAnsiTheme="majorBidi" w:cstheme="majorBidi"/>
          <w:lang w:val="en-ID"/>
        </w:rPr>
        <w:t xml:space="preserve"> </w:t>
      </w:r>
      <w:r w:rsidRPr="00DE68A0">
        <w:rPr>
          <w:rFonts w:asciiTheme="majorBidi" w:hAnsiTheme="majorBidi" w:cstheme="majorBidi"/>
          <w:lang w:val="en-ID"/>
        </w:rPr>
        <w:t xml:space="preserve"> 1 </w:t>
      </w:r>
      <w:proofErr w:type="spellStart"/>
      <w:r w:rsidRPr="00DE68A0">
        <w:rPr>
          <w:rFonts w:asciiTheme="majorBidi" w:hAnsiTheme="majorBidi" w:cstheme="majorBidi"/>
          <w:lang w:val="en-ID"/>
        </w:rPr>
        <w:t>hari</w:t>
      </w:r>
      <w:proofErr w:type="spellEnd"/>
    </w:p>
    <w:p w14:paraId="7CAAD32C" w14:textId="6C2B3232" w:rsidR="00742FFC" w:rsidRPr="00DE68A0" w:rsidRDefault="00742FFC" w:rsidP="00CD7E12">
      <w:pPr>
        <w:autoSpaceDE w:val="0"/>
        <w:autoSpaceDN w:val="0"/>
        <w:adjustRightInd w:val="0"/>
        <w:spacing w:after="0" w:line="240" w:lineRule="auto"/>
        <w:jc w:val="both"/>
        <w:rPr>
          <w:rFonts w:asciiTheme="majorBidi" w:hAnsiTheme="majorBidi" w:cstheme="majorBidi"/>
        </w:rPr>
      </w:pPr>
    </w:p>
    <w:p w14:paraId="4074427C" w14:textId="0CCE70DA" w:rsidR="00A03811" w:rsidRPr="00DE68A0" w:rsidRDefault="00A03811" w:rsidP="00A03811">
      <w:pPr>
        <w:autoSpaceDE w:val="0"/>
        <w:autoSpaceDN w:val="0"/>
        <w:adjustRightInd w:val="0"/>
        <w:spacing w:after="0" w:line="240" w:lineRule="auto"/>
        <w:jc w:val="center"/>
        <w:rPr>
          <w:rFonts w:asciiTheme="majorBidi" w:hAnsiTheme="majorBidi" w:cstheme="majorBidi"/>
          <w:lang w:val="en-ID"/>
        </w:rPr>
      </w:pPr>
      <w:proofErr w:type="spellStart"/>
      <w:r w:rsidRPr="00DE68A0">
        <w:rPr>
          <w:rFonts w:asciiTheme="majorBidi" w:hAnsiTheme="majorBidi" w:cstheme="majorBidi"/>
          <w:lang w:val="en-ID"/>
        </w:rPr>
        <w:lastRenderedPageBreak/>
        <w:t>Tabel</w:t>
      </w:r>
      <w:proofErr w:type="spellEnd"/>
      <w:r w:rsidRPr="00DE68A0">
        <w:rPr>
          <w:rFonts w:asciiTheme="majorBidi" w:hAnsiTheme="majorBidi" w:cstheme="majorBidi"/>
          <w:lang w:val="en-ID"/>
        </w:rPr>
        <w:t xml:space="preserve"> 3. </w:t>
      </w:r>
      <w:proofErr w:type="spellStart"/>
      <w:r w:rsidRPr="00DE68A0">
        <w:rPr>
          <w:rFonts w:asciiTheme="majorBidi" w:hAnsiTheme="majorBidi" w:cstheme="majorBidi"/>
          <w:lang w:val="en-ID"/>
        </w:rPr>
        <w:t>Durasi</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pekerjaan</w:t>
      </w:r>
      <w:proofErr w:type="spellEnd"/>
      <w:r w:rsidRPr="00DE68A0">
        <w:rPr>
          <w:rFonts w:asciiTheme="majorBidi" w:hAnsiTheme="majorBidi" w:cstheme="majorBidi"/>
          <w:lang w:val="en-ID"/>
        </w:rPr>
        <w:t xml:space="preserve"> </w:t>
      </w:r>
      <w:r w:rsidR="0012762C" w:rsidRPr="00DE68A0">
        <w:rPr>
          <w:rFonts w:asciiTheme="majorBidi" w:hAnsiTheme="majorBidi" w:cstheme="majorBidi"/>
          <w:lang w:val="en-ID"/>
        </w:rPr>
        <w:t xml:space="preserve">pada </w:t>
      </w:r>
      <w:proofErr w:type="spellStart"/>
      <w:r w:rsidR="0012762C" w:rsidRPr="00DE68A0">
        <w:rPr>
          <w:rFonts w:asciiTheme="majorBidi" w:hAnsiTheme="majorBidi" w:cstheme="majorBidi"/>
          <w:lang w:val="en-ID"/>
        </w:rPr>
        <w:t>jalur</w:t>
      </w:r>
      <w:proofErr w:type="spellEnd"/>
      <w:r w:rsidR="0012762C" w:rsidRPr="00DE68A0">
        <w:rPr>
          <w:rFonts w:asciiTheme="majorBidi" w:hAnsiTheme="majorBidi" w:cstheme="majorBidi"/>
          <w:lang w:val="en-ID"/>
        </w:rPr>
        <w:t xml:space="preserve"> </w:t>
      </w:r>
      <w:proofErr w:type="spellStart"/>
      <w:r w:rsidR="0012762C" w:rsidRPr="00DE68A0">
        <w:rPr>
          <w:rFonts w:asciiTheme="majorBidi" w:hAnsiTheme="majorBidi" w:cstheme="majorBidi"/>
          <w:lang w:val="en-ID"/>
        </w:rPr>
        <w:t>kritis</w:t>
      </w:r>
      <w:proofErr w:type="spellEnd"/>
      <w:r w:rsidR="0012762C" w:rsidRPr="00DE68A0">
        <w:rPr>
          <w:rFonts w:asciiTheme="majorBidi" w:hAnsiTheme="majorBidi" w:cstheme="majorBidi"/>
          <w:lang w:val="en-ID"/>
        </w:rPr>
        <w:t xml:space="preserve"> </w:t>
      </w:r>
      <w:proofErr w:type="spellStart"/>
      <w:r w:rsidR="0012762C" w:rsidRPr="00DE68A0">
        <w:rPr>
          <w:rFonts w:asciiTheme="majorBidi" w:hAnsiTheme="majorBidi" w:cstheme="majorBidi"/>
          <w:lang w:val="en-ID"/>
        </w:rPr>
        <w:t>sesudah</w:t>
      </w:r>
      <w:proofErr w:type="spellEnd"/>
      <w:r w:rsidR="0012762C" w:rsidRPr="00DE68A0">
        <w:rPr>
          <w:rFonts w:asciiTheme="majorBidi" w:hAnsiTheme="majorBidi" w:cstheme="majorBidi"/>
          <w:lang w:val="en-ID"/>
        </w:rPr>
        <w:t xml:space="preserve"> </w:t>
      </w:r>
      <w:r w:rsidRPr="00DE68A0">
        <w:rPr>
          <w:rFonts w:asciiTheme="majorBidi" w:hAnsiTheme="majorBidi" w:cstheme="majorBidi"/>
          <w:i/>
          <w:iCs/>
          <w:lang w:val="en-ID"/>
        </w:rPr>
        <w:t xml:space="preserve">crashing </w:t>
      </w:r>
      <w:proofErr w:type="spellStart"/>
      <w:r w:rsidRPr="00DE68A0">
        <w:rPr>
          <w:rFonts w:asciiTheme="majorBidi" w:hAnsiTheme="majorBidi" w:cstheme="majorBidi"/>
          <w:lang w:val="en-ID"/>
        </w:rPr>
        <w:t>selama</w:t>
      </w:r>
      <w:proofErr w:type="spellEnd"/>
      <w:r w:rsidRPr="00DE68A0">
        <w:rPr>
          <w:rFonts w:asciiTheme="majorBidi" w:hAnsiTheme="majorBidi" w:cstheme="majorBidi"/>
          <w:lang w:val="en-ID"/>
        </w:rPr>
        <w:t xml:space="preserve"> </w:t>
      </w:r>
      <w:r w:rsidR="00F465B7" w:rsidRPr="00DE68A0">
        <w:rPr>
          <w:rFonts w:asciiTheme="majorBidi" w:hAnsiTheme="majorBidi" w:cstheme="majorBidi"/>
          <w:lang w:val="en-ID"/>
        </w:rPr>
        <w:t>6</w:t>
      </w:r>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hari</w:t>
      </w:r>
      <w:proofErr w:type="spellEnd"/>
    </w:p>
    <w:p w14:paraId="387FA788" w14:textId="66CC0800" w:rsidR="00B13C01" w:rsidRPr="00DE68A0" w:rsidRDefault="00DE3C33" w:rsidP="00B13C01">
      <w:pPr>
        <w:autoSpaceDE w:val="0"/>
        <w:autoSpaceDN w:val="0"/>
        <w:adjustRightInd w:val="0"/>
        <w:spacing w:after="0" w:line="240" w:lineRule="auto"/>
        <w:ind w:firstLine="142"/>
        <w:jc w:val="both"/>
        <w:rPr>
          <w:rFonts w:asciiTheme="majorBidi" w:hAnsiTheme="majorBidi" w:cstheme="majorBidi"/>
          <w:lang w:val="en-ID"/>
        </w:rPr>
      </w:pPr>
      <w:r w:rsidRPr="00DE68A0">
        <w:rPr>
          <w:rFonts w:asciiTheme="majorBidi" w:hAnsiTheme="majorBidi" w:cstheme="majorBidi"/>
          <w:noProof/>
          <w:lang w:val="en-US"/>
        </w:rPr>
        <mc:AlternateContent>
          <mc:Choice Requires="wps">
            <w:drawing>
              <wp:anchor distT="0" distB="0" distL="114300" distR="114300" simplePos="0" relativeHeight="251705344" behindDoc="0" locked="0" layoutInCell="1" allowOverlap="1" wp14:anchorId="5CA4F2B6" wp14:editId="0AC1575D">
                <wp:simplePos x="0" y="0"/>
                <wp:positionH relativeFrom="margin">
                  <wp:align>left</wp:align>
                </wp:positionH>
                <wp:positionV relativeFrom="paragraph">
                  <wp:posOffset>4886</wp:posOffset>
                </wp:positionV>
                <wp:extent cx="2910254" cy="0"/>
                <wp:effectExtent l="0" t="0" r="23495" b="19050"/>
                <wp:wrapNone/>
                <wp:docPr id="27" name="Straight Connector 27"/>
                <wp:cNvGraphicFramePr/>
                <a:graphic xmlns:a="http://schemas.openxmlformats.org/drawingml/2006/main">
                  <a:graphicData uri="http://schemas.microsoft.com/office/word/2010/wordprocessingShape">
                    <wps:wsp>
                      <wps:cNvCnPr/>
                      <wps:spPr>
                        <a:xfrm>
                          <a:off x="0" y="0"/>
                          <a:ext cx="29102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BAB21" id="Straight Connector 27" o:spid="_x0000_s1026" style="position:absolute;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pt" to="229.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" strokecolor="black [3040]">
                <w10:wrap anchorx="margin"/>
              </v:line>
            </w:pict>
          </mc:Fallback>
        </mc:AlternateContent>
      </w:r>
      <w:r w:rsidR="00B13C01" w:rsidRPr="00DE68A0">
        <w:rPr>
          <w:rFonts w:asciiTheme="majorBidi" w:hAnsiTheme="majorBidi" w:cstheme="majorBidi"/>
        </w:rPr>
        <w:t>No.</w:t>
      </w:r>
      <w:r w:rsidR="00B13C01" w:rsidRPr="00DE68A0">
        <w:rPr>
          <w:rFonts w:asciiTheme="majorBidi" w:hAnsiTheme="majorBidi" w:cstheme="majorBidi"/>
        </w:rPr>
        <w:tab/>
      </w:r>
      <w:proofErr w:type="spellStart"/>
      <w:r w:rsidR="00B13C01" w:rsidRPr="00DE68A0">
        <w:rPr>
          <w:rFonts w:asciiTheme="majorBidi" w:hAnsiTheme="majorBidi" w:cstheme="majorBidi"/>
          <w:lang w:val="en-ID"/>
        </w:rPr>
        <w:t>Pekerjaan</w:t>
      </w:r>
      <w:proofErr w:type="spellEnd"/>
      <w:r w:rsidR="00B13C01" w:rsidRPr="00DE68A0">
        <w:rPr>
          <w:rFonts w:asciiTheme="majorBidi" w:hAnsiTheme="majorBidi" w:cstheme="majorBidi"/>
        </w:rPr>
        <w:tab/>
      </w:r>
      <w:r w:rsidR="00B13C01" w:rsidRPr="00DE68A0">
        <w:rPr>
          <w:rFonts w:asciiTheme="majorBidi" w:hAnsiTheme="majorBidi" w:cstheme="majorBidi"/>
        </w:rPr>
        <w:tab/>
      </w:r>
      <w:r w:rsidR="00B13C01" w:rsidRPr="00DE68A0">
        <w:rPr>
          <w:rFonts w:asciiTheme="majorBidi" w:hAnsiTheme="majorBidi" w:cstheme="majorBidi"/>
        </w:rPr>
        <w:tab/>
      </w:r>
      <w:r w:rsidR="00B13C01" w:rsidRPr="00DE68A0">
        <w:rPr>
          <w:rFonts w:asciiTheme="majorBidi" w:hAnsiTheme="majorBidi" w:cstheme="majorBidi"/>
          <w:lang w:val="en-ID"/>
        </w:rPr>
        <w:t xml:space="preserve">     </w:t>
      </w:r>
      <w:proofErr w:type="spellStart"/>
      <w:r w:rsidR="00B13C01" w:rsidRPr="00DE68A0">
        <w:rPr>
          <w:rFonts w:asciiTheme="majorBidi" w:hAnsiTheme="majorBidi" w:cstheme="majorBidi"/>
          <w:lang w:val="en-ID"/>
        </w:rPr>
        <w:t>Durasi</w:t>
      </w:r>
      <w:proofErr w:type="spellEnd"/>
    </w:p>
    <w:p w14:paraId="144ADB29" w14:textId="19DE5CC3" w:rsidR="00B13C01" w:rsidRPr="00DE68A0" w:rsidRDefault="00DE3C33" w:rsidP="00B13C01">
      <w:pPr>
        <w:pStyle w:val="ListParagraph"/>
        <w:numPr>
          <w:ilvl w:val="0"/>
          <w:numId w:val="19"/>
        </w:numPr>
        <w:autoSpaceDE w:val="0"/>
        <w:autoSpaceDN w:val="0"/>
        <w:adjustRightInd w:val="0"/>
        <w:spacing w:after="0"/>
        <w:jc w:val="both"/>
        <w:rPr>
          <w:rFonts w:asciiTheme="majorBidi" w:hAnsiTheme="majorBidi" w:cstheme="majorBidi"/>
          <w:lang w:val="en-US"/>
        </w:rPr>
      </w:pPr>
      <w:r w:rsidRPr="00DE68A0">
        <w:rPr>
          <w:rFonts w:asciiTheme="majorBidi" w:hAnsiTheme="majorBidi" w:cstheme="majorBidi"/>
          <w:noProof/>
          <w:lang w:val="en-US"/>
        </w:rPr>
        <mc:AlternateContent>
          <mc:Choice Requires="wps">
            <w:drawing>
              <wp:anchor distT="0" distB="0" distL="114300" distR="114300" simplePos="0" relativeHeight="251709440" behindDoc="0" locked="0" layoutInCell="1" allowOverlap="1" wp14:anchorId="0298AA81" wp14:editId="4B9B01F4">
                <wp:simplePos x="0" y="0"/>
                <wp:positionH relativeFrom="margin">
                  <wp:align>left</wp:align>
                </wp:positionH>
                <wp:positionV relativeFrom="paragraph">
                  <wp:posOffset>2492</wp:posOffset>
                </wp:positionV>
                <wp:extent cx="2901462" cy="0"/>
                <wp:effectExtent l="0" t="0" r="32385" b="19050"/>
                <wp:wrapNone/>
                <wp:docPr id="30" name="Straight Connector 30"/>
                <wp:cNvGraphicFramePr/>
                <a:graphic xmlns:a="http://schemas.openxmlformats.org/drawingml/2006/main">
                  <a:graphicData uri="http://schemas.microsoft.com/office/word/2010/wordprocessingShape">
                    <wps:wsp>
                      <wps:cNvCnPr/>
                      <wps:spPr>
                        <a:xfrm>
                          <a:off x="0" y="0"/>
                          <a:ext cx="29014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B684C" id="Straight Connector 30" o:spid="_x0000_s1026" style="position:absolute;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pt" to="228.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" strokecolor="black [3040]">
                <w10:wrap anchorx="margin"/>
              </v:line>
            </w:pict>
          </mc:Fallback>
        </mc:AlternateContent>
      </w:r>
      <w:proofErr w:type="spellStart"/>
      <w:r w:rsidR="00B13C01" w:rsidRPr="00DE68A0">
        <w:rPr>
          <w:rFonts w:asciiTheme="majorBidi" w:hAnsiTheme="majorBidi" w:cstheme="majorBidi"/>
          <w:lang w:val="en-US"/>
        </w:rPr>
        <w:t>Pelayanan</w:t>
      </w:r>
      <w:proofErr w:type="spellEnd"/>
      <w:r w:rsidR="00B13C01" w:rsidRPr="00DE68A0">
        <w:rPr>
          <w:rFonts w:asciiTheme="majorBidi" w:hAnsiTheme="majorBidi" w:cstheme="majorBidi"/>
          <w:lang w:val="en-US"/>
        </w:rPr>
        <w:t xml:space="preserve"> </w:t>
      </w:r>
      <w:proofErr w:type="spellStart"/>
      <w:r w:rsidR="00B13C01" w:rsidRPr="00DE68A0">
        <w:rPr>
          <w:rFonts w:asciiTheme="majorBidi" w:hAnsiTheme="majorBidi" w:cstheme="majorBidi"/>
          <w:lang w:val="en-US"/>
        </w:rPr>
        <w:t>pembuangan</w:t>
      </w:r>
      <w:proofErr w:type="spellEnd"/>
      <w:r w:rsidR="00B13C01" w:rsidRPr="00DE68A0">
        <w:rPr>
          <w:rFonts w:asciiTheme="majorBidi" w:hAnsiTheme="majorBidi" w:cstheme="majorBidi"/>
          <w:lang w:val="en-US"/>
        </w:rPr>
        <w:t xml:space="preserve"> </w:t>
      </w:r>
      <w:proofErr w:type="spellStart"/>
      <w:r w:rsidR="00B13C01" w:rsidRPr="00DE68A0">
        <w:rPr>
          <w:rFonts w:asciiTheme="majorBidi" w:hAnsiTheme="majorBidi" w:cstheme="majorBidi"/>
          <w:lang w:val="en-US"/>
        </w:rPr>
        <w:t>sampah</w:t>
      </w:r>
      <w:proofErr w:type="spellEnd"/>
      <w:r w:rsidR="00B13C01" w:rsidRPr="00DE68A0">
        <w:rPr>
          <w:rFonts w:asciiTheme="majorBidi" w:hAnsiTheme="majorBidi" w:cstheme="majorBidi"/>
          <w:lang w:val="en-US"/>
        </w:rPr>
        <w:t xml:space="preserve"> </w:t>
      </w:r>
      <w:r w:rsidR="00E547F7" w:rsidRPr="00DE68A0">
        <w:rPr>
          <w:rFonts w:asciiTheme="majorBidi" w:hAnsiTheme="majorBidi" w:cstheme="majorBidi"/>
          <w:lang w:val="en-US"/>
        </w:rPr>
        <w:t>16</w:t>
      </w:r>
      <w:r w:rsidR="00B13C01" w:rsidRPr="00DE68A0">
        <w:rPr>
          <w:rFonts w:asciiTheme="majorBidi" w:hAnsiTheme="majorBidi" w:cstheme="majorBidi"/>
          <w:lang w:val="en-US"/>
        </w:rPr>
        <w:t xml:space="preserve"> </w:t>
      </w:r>
      <w:proofErr w:type="spellStart"/>
      <w:r w:rsidR="00B13C01" w:rsidRPr="00DE68A0">
        <w:rPr>
          <w:rFonts w:asciiTheme="majorBidi" w:hAnsiTheme="majorBidi" w:cstheme="majorBidi"/>
          <w:lang w:val="en-US"/>
        </w:rPr>
        <w:t>hari</w:t>
      </w:r>
      <w:proofErr w:type="spellEnd"/>
      <w:r w:rsidR="00B13C01" w:rsidRPr="00DE68A0">
        <w:rPr>
          <w:rFonts w:asciiTheme="majorBidi" w:hAnsiTheme="majorBidi" w:cstheme="majorBidi"/>
          <w:lang w:val="en-US"/>
        </w:rPr>
        <w:t xml:space="preserve"> </w:t>
      </w:r>
      <w:proofErr w:type="spellStart"/>
      <w:r w:rsidR="00B13C01" w:rsidRPr="00DE68A0">
        <w:rPr>
          <w:rFonts w:asciiTheme="majorBidi" w:hAnsiTheme="majorBidi" w:cstheme="majorBidi"/>
          <w:lang w:val="en-US"/>
        </w:rPr>
        <w:t>dapur</w:t>
      </w:r>
      <w:proofErr w:type="spellEnd"/>
      <w:r w:rsidR="00B13C01" w:rsidRPr="00DE68A0">
        <w:rPr>
          <w:rFonts w:asciiTheme="majorBidi" w:hAnsiTheme="majorBidi" w:cstheme="majorBidi"/>
          <w:lang w:val="en-US"/>
        </w:rPr>
        <w:t xml:space="preserve"> </w:t>
      </w:r>
      <w:proofErr w:type="spellStart"/>
      <w:r w:rsidR="00B13C01" w:rsidRPr="00DE68A0">
        <w:rPr>
          <w:rFonts w:asciiTheme="majorBidi" w:hAnsiTheme="majorBidi" w:cstheme="majorBidi"/>
          <w:lang w:val="en-US"/>
        </w:rPr>
        <w:t>kapal</w:t>
      </w:r>
      <w:proofErr w:type="spellEnd"/>
    </w:p>
    <w:p w14:paraId="16C663B4" w14:textId="79AAF25B" w:rsidR="00B13C01" w:rsidRPr="00DE68A0" w:rsidRDefault="00B13C01" w:rsidP="00B13C01">
      <w:pPr>
        <w:pStyle w:val="ListParagraph"/>
        <w:numPr>
          <w:ilvl w:val="0"/>
          <w:numId w:val="19"/>
        </w:numPr>
        <w:autoSpaceDE w:val="0"/>
        <w:autoSpaceDN w:val="0"/>
        <w:adjustRightInd w:val="0"/>
        <w:spacing w:after="0" w:line="240" w:lineRule="auto"/>
        <w:ind w:left="426" w:hanging="142"/>
        <w:jc w:val="both"/>
        <w:rPr>
          <w:rFonts w:asciiTheme="majorBidi" w:hAnsiTheme="majorBidi" w:cstheme="majorBidi"/>
          <w:lang w:val="en-ID"/>
        </w:rPr>
      </w:pPr>
      <w:proofErr w:type="spellStart"/>
      <w:r w:rsidRPr="00DE68A0">
        <w:rPr>
          <w:rFonts w:asciiTheme="majorBidi" w:hAnsiTheme="majorBidi" w:cstheme="majorBidi"/>
          <w:lang w:val="en-ID"/>
        </w:rPr>
        <w:t>Pelayanan</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fasilitas</w:t>
      </w:r>
      <w:proofErr w:type="spellEnd"/>
      <w:r w:rsidRPr="00DE68A0">
        <w:rPr>
          <w:rFonts w:asciiTheme="majorBidi" w:hAnsiTheme="majorBidi" w:cstheme="majorBidi"/>
          <w:lang w:val="en-ID"/>
        </w:rPr>
        <w:t xml:space="preserve"> </w:t>
      </w:r>
      <w:r w:rsidRPr="00DE68A0">
        <w:rPr>
          <w:rFonts w:asciiTheme="majorBidi" w:hAnsiTheme="majorBidi" w:cstheme="majorBidi"/>
          <w:i/>
          <w:iCs/>
          <w:lang w:val="en-ID"/>
        </w:rPr>
        <w:t>crane</w:t>
      </w:r>
      <w:r w:rsidRPr="00DE68A0">
        <w:rPr>
          <w:rFonts w:asciiTheme="majorBidi" w:hAnsiTheme="majorBidi" w:cstheme="majorBidi"/>
          <w:lang w:val="en-ID"/>
        </w:rPr>
        <w:tab/>
        <w:t xml:space="preserve">    </w:t>
      </w:r>
      <w:r w:rsidR="00E547F7" w:rsidRPr="00DE68A0">
        <w:rPr>
          <w:rFonts w:asciiTheme="majorBidi" w:hAnsiTheme="majorBidi" w:cstheme="majorBidi"/>
          <w:lang w:val="en-ID"/>
        </w:rPr>
        <w:t>17</w:t>
      </w:r>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hari</w:t>
      </w:r>
      <w:proofErr w:type="spellEnd"/>
    </w:p>
    <w:p w14:paraId="53EB9F85" w14:textId="77777777" w:rsidR="00B13C01" w:rsidRPr="00DE68A0" w:rsidRDefault="00B13C01" w:rsidP="00B13C01">
      <w:pPr>
        <w:pStyle w:val="ListParagraph"/>
        <w:numPr>
          <w:ilvl w:val="0"/>
          <w:numId w:val="19"/>
        </w:numPr>
        <w:autoSpaceDE w:val="0"/>
        <w:autoSpaceDN w:val="0"/>
        <w:adjustRightInd w:val="0"/>
        <w:spacing w:after="0" w:line="240" w:lineRule="auto"/>
        <w:ind w:left="426" w:hanging="142"/>
        <w:jc w:val="both"/>
        <w:rPr>
          <w:rFonts w:asciiTheme="majorBidi" w:hAnsiTheme="majorBidi" w:cstheme="majorBidi"/>
          <w:lang w:val="en-ID"/>
        </w:rPr>
      </w:pPr>
      <w:r w:rsidRPr="00DE68A0">
        <w:rPr>
          <w:rFonts w:asciiTheme="majorBidi" w:hAnsiTheme="majorBidi" w:cstheme="majorBidi"/>
          <w:i/>
          <w:iCs/>
          <w:lang w:val="en-ID"/>
        </w:rPr>
        <w:t>Docking</w:t>
      </w:r>
      <w:r w:rsidRPr="00DE68A0">
        <w:rPr>
          <w:rFonts w:asciiTheme="majorBidi" w:hAnsiTheme="majorBidi" w:cstheme="majorBidi"/>
          <w:lang w:val="en-ID"/>
        </w:rPr>
        <w:tab/>
      </w:r>
      <w:r w:rsidRPr="00DE68A0">
        <w:rPr>
          <w:rFonts w:asciiTheme="majorBidi" w:hAnsiTheme="majorBidi" w:cstheme="majorBidi"/>
          <w:lang w:val="en-ID"/>
        </w:rPr>
        <w:tab/>
      </w:r>
      <w:r w:rsidRPr="00DE68A0">
        <w:rPr>
          <w:rFonts w:asciiTheme="majorBidi" w:hAnsiTheme="majorBidi" w:cstheme="majorBidi"/>
          <w:lang w:val="en-ID"/>
        </w:rPr>
        <w:tab/>
        <w:t xml:space="preserve">      1 </w:t>
      </w:r>
      <w:proofErr w:type="spellStart"/>
      <w:r w:rsidRPr="00DE68A0">
        <w:rPr>
          <w:rFonts w:asciiTheme="majorBidi" w:hAnsiTheme="majorBidi" w:cstheme="majorBidi"/>
          <w:lang w:val="en-ID"/>
        </w:rPr>
        <w:t>hari</w:t>
      </w:r>
      <w:proofErr w:type="spellEnd"/>
    </w:p>
    <w:p w14:paraId="115394D3" w14:textId="77777777" w:rsidR="00B13C01" w:rsidRPr="00DE68A0" w:rsidRDefault="00B13C01" w:rsidP="00B13C01">
      <w:pPr>
        <w:pStyle w:val="ListParagraph"/>
        <w:numPr>
          <w:ilvl w:val="0"/>
          <w:numId w:val="19"/>
        </w:numPr>
        <w:autoSpaceDE w:val="0"/>
        <w:autoSpaceDN w:val="0"/>
        <w:adjustRightInd w:val="0"/>
        <w:spacing w:after="0" w:line="240" w:lineRule="auto"/>
        <w:ind w:left="426" w:hanging="142"/>
        <w:jc w:val="both"/>
        <w:rPr>
          <w:rFonts w:asciiTheme="majorBidi" w:hAnsiTheme="majorBidi" w:cstheme="majorBidi"/>
          <w:lang w:val="en-ID"/>
        </w:rPr>
      </w:pPr>
      <w:r w:rsidRPr="00DE68A0">
        <w:rPr>
          <w:rFonts w:asciiTheme="majorBidi" w:hAnsiTheme="majorBidi" w:cstheme="majorBidi"/>
          <w:i/>
          <w:iCs/>
          <w:lang w:val="en-ID"/>
        </w:rPr>
        <w:t>Undocking</w:t>
      </w:r>
      <w:r w:rsidRPr="00DE68A0">
        <w:rPr>
          <w:rFonts w:asciiTheme="majorBidi" w:hAnsiTheme="majorBidi" w:cstheme="majorBidi"/>
          <w:lang w:val="en-ID"/>
        </w:rPr>
        <w:tab/>
      </w:r>
      <w:r w:rsidRPr="00DE68A0">
        <w:rPr>
          <w:rFonts w:asciiTheme="majorBidi" w:hAnsiTheme="majorBidi" w:cstheme="majorBidi"/>
          <w:lang w:val="en-ID"/>
        </w:rPr>
        <w:tab/>
      </w:r>
      <w:r w:rsidRPr="00DE68A0">
        <w:rPr>
          <w:rFonts w:asciiTheme="majorBidi" w:hAnsiTheme="majorBidi" w:cstheme="majorBidi"/>
          <w:lang w:val="en-ID"/>
        </w:rPr>
        <w:tab/>
        <w:t xml:space="preserve">      1 </w:t>
      </w:r>
      <w:proofErr w:type="spellStart"/>
      <w:r w:rsidRPr="00DE68A0">
        <w:rPr>
          <w:rFonts w:asciiTheme="majorBidi" w:hAnsiTheme="majorBidi" w:cstheme="majorBidi"/>
          <w:lang w:val="en-ID"/>
        </w:rPr>
        <w:t>hari</w:t>
      </w:r>
      <w:proofErr w:type="spellEnd"/>
    </w:p>
    <w:p w14:paraId="4E811E85" w14:textId="3FD02CFB" w:rsidR="00B13C01" w:rsidRPr="00DE68A0" w:rsidRDefault="00B13C01" w:rsidP="00B13C01">
      <w:pPr>
        <w:pStyle w:val="ListParagraph"/>
        <w:numPr>
          <w:ilvl w:val="0"/>
          <w:numId w:val="19"/>
        </w:numPr>
        <w:autoSpaceDE w:val="0"/>
        <w:autoSpaceDN w:val="0"/>
        <w:adjustRightInd w:val="0"/>
        <w:spacing w:after="0" w:line="240" w:lineRule="auto"/>
        <w:ind w:left="426" w:hanging="142"/>
        <w:jc w:val="both"/>
        <w:rPr>
          <w:rFonts w:asciiTheme="majorBidi" w:hAnsiTheme="majorBidi" w:cstheme="majorBidi"/>
          <w:lang w:val="en-ID"/>
        </w:rPr>
      </w:pPr>
      <w:proofErr w:type="spellStart"/>
      <w:r w:rsidRPr="00DE68A0">
        <w:rPr>
          <w:rFonts w:asciiTheme="majorBidi" w:hAnsiTheme="majorBidi" w:cstheme="majorBidi"/>
          <w:lang w:val="en-ID"/>
        </w:rPr>
        <w:t>Pengecatan</w:t>
      </w:r>
      <w:proofErr w:type="spellEnd"/>
      <w:r w:rsidRPr="00DE68A0">
        <w:rPr>
          <w:rFonts w:asciiTheme="majorBidi" w:hAnsiTheme="majorBidi" w:cstheme="majorBidi"/>
          <w:lang w:val="en-ID"/>
        </w:rPr>
        <w:t xml:space="preserve"> </w:t>
      </w:r>
      <w:r w:rsidRPr="00DE68A0">
        <w:rPr>
          <w:rFonts w:asciiTheme="majorBidi" w:hAnsiTheme="majorBidi" w:cstheme="majorBidi"/>
          <w:i/>
          <w:iCs/>
          <w:lang w:val="en-ID"/>
        </w:rPr>
        <w:t>Superstructure</w:t>
      </w:r>
      <w:r w:rsidRPr="00DE68A0">
        <w:rPr>
          <w:rFonts w:asciiTheme="majorBidi" w:hAnsiTheme="majorBidi" w:cstheme="majorBidi"/>
          <w:lang w:val="en-ID"/>
        </w:rPr>
        <w:t xml:space="preserve"> Area      </w:t>
      </w:r>
      <w:r w:rsidR="00450C59" w:rsidRPr="00DE68A0">
        <w:rPr>
          <w:rFonts w:asciiTheme="majorBidi" w:hAnsiTheme="majorBidi" w:cstheme="majorBidi"/>
          <w:lang w:val="en-ID"/>
        </w:rPr>
        <w:t xml:space="preserve"> </w:t>
      </w:r>
      <w:r w:rsidR="00E547F7" w:rsidRPr="00DE68A0">
        <w:rPr>
          <w:rFonts w:asciiTheme="majorBidi" w:hAnsiTheme="majorBidi" w:cstheme="majorBidi"/>
          <w:lang w:val="en-ID"/>
        </w:rPr>
        <w:t>5</w:t>
      </w:r>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hari</w:t>
      </w:r>
      <w:proofErr w:type="spellEnd"/>
    </w:p>
    <w:p w14:paraId="4A7CB32D" w14:textId="065BADF3" w:rsidR="00B13C01" w:rsidRPr="00DE68A0" w:rsidRDefault="00B13C01" w:rsidP="00B13C01">
      <w:pPr>
        <w:pStyle w:val="ListParagraph"/>
        <w:numPr>
          <w:ilvl w:val="0"/>
          <w:numId w:val="19"/>
        </w:numPr>
        <w:autoSpaceDE w:val="0"/>
        <w:autoSpaceDN w:val="0"/>
        <w:adjustRightInd w:val="0"/>
        <w:spacing w:after="0" w:line="240" w:lineRule="auto"/>
        <w:ind w:hanging="436"/>
        <w:jc w:val="both"/>
        <w:rPr>
          <w:rFonts w:asciiTheme="majorBidi" w:hAnsiTheme="majorBidi" w:cstheme="majorBidi"/>
        </w:rPr>
      </w:pPr>
      <w:r w:rsidRPr="00DE68A0">
        <w:rPr>
          <w:rFonts w:asciiTheme="majorBidi" w:hAnsiTheme="majorBidi" w:cstheme="majorBidi"/>
          <w:lang w:val="en-ID"/>
        </w:rPr>
        <w:t xml:space="preserve">Replating </w:t>
      </w:r>
      <w:proofErr w:type="spellStart"/>
      <w:r w:rsidRPr="00DE68A0">
        <w:rPr>
          <w:rFonts w:asciiTheme="majorBidi" w:hAnsiTheme="majorBidi" w:cstheme="majorBidi"/>
          <w:lang w:val="en-ID"/>
        </w:rPr>
        <w:t>lambung</w:t>
      </w:r>
      <w:proofErr w:type="spellEnd"/>
      <w:r w:rsidRPr="00DE68A0">
        <w:rPr>
          <w:rFonts w:asciiTheme="majorBidi" w:hAnsiTheme="majorBidi" w:cstheme="majorBidi"/>
          <w:lang w:val="en-ID"/>
        </w:rPr>
        <w:t xml:space="preserve"> kapal</w:t>
      </w:r>
      <w:r w:rsidRPr="00DE68A0">
        <w:rPr>
          <w:rFonts w:asciiTheme="majorBidi" w:hAnsiTheme="majorBidi" w:cstheme="majorBidi"/>
          <w:lang w:val="en-ID"/>
        </w:rPr>
        <w:tab/>
        <w:t xml:space="preserve">      </w:t>
      </w:r>
      <w:r w:rsidR="00E547F7" w:rsidRPr="00DE68A0">
        <w:rPr>
          <w:rFonts w:asciiTheme="majorBidi" w:hAnsiTheme="majorBidi" w:cstheme="majorBidi"/>
          <w:lang w:val="en-ID"/>
        </w:rPr>
        <w:t>8</w:t>
      </w:r>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hari</w:t>
      </w:r>
      <w:proofErr w:type="spellEnd"/>
    </w:p>
    <w:p w14:paraId="2CF29D8A" w14:textId="2880FB45" w:rsidR="00B13C01" w:rsidRPr="00DE68A0" w:rsidRDefault="00B13C01" w:rsidP="00B13C01">
      <w:pPr>
        <w:pStyle w:val="ListParagraph"/>
        <w:numPr>
          <w:ilvl w:val="0"/>
          <w:numId w:val="19"/>
        </w:numPr>
        <w:autoSpaceDE w:val="0"/>
        <w:autoSpaceDN w:val="0"/>
        <w:adjustRightInd w:val="0"/>
        <w:spacing w:after="0" w:line="240" w:lineRule="auto"/>
        <w:ind w:hanging="436"/>
        <w:jc w:val="both"/>
        <w:rPr>
          <w:rFonts w:asciiTheme="majorBidi" w:hAnsiTheme="majorBidi" w:cstheme="majorBidi"/>
        </w:rPr>
      </w:pPr>
      <w:proofErr w:type="spellStart"/>
      <w:r w:rsidRPr="00DE68A0">
        <w:rPr>
          <w:rFonts w:asciiTheme="majorBidi" w:hAnsiTheme="majorBidi" w:cstheme="majorBidi"/>
          <w:lang w:val="en-ID"/>
        </w:rPr>
        <w:t>Peralatan</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navigasi</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komunikasi</w:t>
      </w:r>
      <w:proofErr w:type="spellEnd"/>
      <w:r w:rsidRPr="00DE68A0">
        <w:rPr>
          <w:rFonts w:asciiTheme="majorBidi" w:hAnsiTheme="majorBidi" w:cstheme="majorBidi"/>
          <w:lang w:val="en-ID"/>
        </w:rPr>
        <w:t xml:space="preserve">     </w:t>
      </w:r>
      <w:r w:rsidR="00E547F7" w:rsidRPr="00DE68A0">
        <w:rPr>
          <w:rFonts w:asciiTheme="majorBidi" w:hAnsiTheme="majorBidi" w:cstheme="majorBidi"/>
          <w:lang w:val="en-ID"/>
        </w:rPr>
        <w:t xml:space="preserve"> </w:t>
      </w:r>
      <w:r w:rsidRPr="00DE68A0">
        <w:rPr>
          <w:rFonts w:asciiTheme="majorBidi" w:hAnsiTheme="majorBidi" w:cstheme="majorBidi"/>
          <w:lang w:val="en-ID"/>
        </w:rPr>
        <w:t xml:space="preserve">   </w:t>
      </w:r>
      <w:r w:rsidR="00E547F7" w:rsidRPr="00DE68A0">
        <w:rPr>
          <w:rFonts w:asciiTheme="majorBidi" w:hAnsiTheme="majorBidi" w:cstheme="majorBidi"/>
          <w:lang w:val="en-ID"/>
        </w:rPr>
        <w:t>7</w:t>
      </w:r>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hari</w:t>
      </w:r>
      <w:proofErr w:type="spellEnd"/>
    </w:p>
    <w:p w14:paraId="729288F4" w14:textId="77777777" w:rsidR="00B13C01" w:rsidRPr="00DE68A0" w:rsidRDefault="00B13C01" w:rsidP="00B13C01">
      <w:pPr>
        <w:pStyle w:val="ListParagraph"/>
        <w:numPr>
          <w:ilvl w:val="0"/>
          <w:numId w:val="19"/>
        </w:numPr>
        <w:autoSpaceDE w:val="0"/>
        <w:autoSpaceDN w:val="0"/>
        <w:adjustRightInd w:val="0"/>
        <w:spacing w:after="0" w:line="240" w:lineRule="auto"/>
        <w:ind w:hanging="436"/>
        <w:jc w:val="both"/>
        <w:rPr>
          <w:rFonts w:asciiTheme="majorBidi" w:hAnsiTheme="majorBidi" w:cstheme="majorBidi"/>
        </w:rPr>
      </w:pPr>
      <w:r w:rsidRPr="00DE68A0">
        <w:rPr>
          <w:rFonts w:asciiTheme="majorBidi" w:hAnsiTheme="majorBidi" w:cstheme="majorBidi"/>
          <w:i/>
          <w:iCs/>
          <w:lang w:val="en-ID"/>
        </w:rPr>
        <w:t>Sea trial</w:t>
      </w:r>
      <w:r w:rsidRPr="00DE68A0">
        <w:rPr>
          <w:rFonts w:asciiTheme="majorBidi" w:hAnsiTheme="majorBidi" w:cstheme="majorBidi"/>
          <w:lang w:val="en-ID"/>
        </w:rPr>
        <w:t xml:space="preserve"> dan </w:t>
      </w:r>
      <w:r w:rsidRPr="00DE68A0">
        <w:rPr>
          <w:rFonts w:asciiTheme="majorBidi" w:hAnsiTheme="majorBidi" w:cstheme="majorBidi"/>
          <w:i/>
          <w:iCs/>
          <w:lang w:val="en-ID"/>
        </w:rPr>
        <w:t>Report</w:t>
      </w:r>
      <w:r w:rsidRPr="00DE68A0">
        <w:rPr>
          <w:rFonts w:asciiTheme="majorBidi" w:hAnsiTheme="majorBidi" w:cstheme="majorBidi"/>
          <w:lang w:val="en-ID"/>
        </w:rPr>
        <w:tab/>
      </w:r>
      <w:r w:rsidRPr="00DE68A0">
        <w:rPr>
          <w:rFonts w:asciiTheme="majorBidi" w:hAnsiTheme="majorBidi" w:cstheme="majorBidi"/>
          <w:lang w:val="en-ID"/>
        </w:rPr>
        <w:tab/>
        <w:t xml:space="preserve">      1 </w:t>
      </w:r>
      <w:proofErr w:type="spellStart"/>
      <w:r w:rsidRPr="00DE68A0">
        <w:rPr>
          <w:rFonts w:asciiTheme="majorBidi" w:hAnsiTheme="majorBidi" w:cstheme="majorBidi"/>
          <w:lang w:val="en-ID"/>
        </w:rPr>
        <w:t>hari</w:t>
      </w:r>
      <w:proofErr w:type="spellEnd"/>
    </w:p>
    <w:p w14:paraId="7A9CDFF7" w14:textId="556DC4C4" w:rsidR="00B13C01" w:rsidRPr="00DE68A0" w:rsidRDefault="00B13C01" w:rsidP="00B13C01">
      <w:pPr>
        <w:pStyle w:val="ListParagraph"/>
        <w:numPr>
          <w:ilvl w:val="0"/>
          <w:numId w:val="19"/>
        </w:numPr>
        <w:autoSpaceDE w:val="0"/>
        <w:autoSpaceDN w:val="0"/>
        <w:adjustRightInd w:val="0"/>
        <w:spacing w:after="0" w:line="240" w:lineRule="auto"/>
        <w:ind w:hanging="436"/>
        <w:jc w:val="both"/>
        <w:rPr>
          <w:rFonts w:asciiTheme="majorBidi" w:hAnsiTheme="majorBidi" w:cstheme="majorBidi"/>
        </w:rPr>
      </w:pPr>
      <w:r w:rsidRPr="00DE68A0">
        <w:rPr>
          <w:rFonts w:asciiTheme="majorBidi" w:hAnsiTheme="majorBidi" w:cstheme="majorBidi"/>
          <w:i/>
          <w:iCs/>
          <w:lang w:val="en-ID"/>
        </w:rPr>
        <w:t>Delivery</w:t>
      </w:r>
      <w:r w:rsidRPr="00DE68A0">
        <w:rPr>
          <w:rFonts w:asciiTheme="majorBidi" w:hAnsiTheme="majorBidi" w:cstheme="majorBidi"/>
          <w:lang w:val="en-ID"/>
        </w:rPr>
        <w:tab/>
      </w:r>
      <w:r w:rsidRPr="00DE68A0">
        <w:rPr>
          <w:rFonts w:asciiTheme="majorBidi" w:hAnsiTheme="majorBidi" w:cstheme="majorBidi"/>
          <w:lang w:val="en-ID"/>
        </w:rPr>
        <w:tab/>
      </w:r>
      <w:r w:rsidRPr="00DE68A0">
        <w:rPr>
          <w:rFonts w:asciiTheme="majorBidi" w:hAnsiTheme="majorBidi" w:cstheme="majorBidi"/>
          <w:lang w:val="en-ID"/>
        </w:rPr>
        <w:tab/>
        <w:t xml:space="preserve">      1 </w:t>
      </w:r>
      <w:proofErr w:type="spellStart"/>
      <w:r w:rsidRPr="00DE68A0">
        <w:rPr>
          <w:rFonts w:asciiTheme="majorBidi" w:hAnsiTheme="majorBidi" w:cstheme="majorBidi"/>
          <w:lang w:val="en-ID"/>
        </w:rPr>
        <w:t>hari</w:t>
      </w:r>
      <w:proofErr w:type="spellEnd"/>
    </w:p>
    <w:p w14:paraId="6F48F326" w14:textId="6F22835E" w:rsidR="00B13C01" w:rsidRPr="00DE68A0" w:rsidRDefault="00B13C01" w:rsidP="00B13C01">
      <w:pPr>
        <w:autoSpaceDE w:val="0"/>
        <w:autoSpaceDN w:val="0"/>
        <w:adjustRightInd w:val="0"/>
        <w:spacing w:after="0" w:line="240" w:lineRule="auto"/>
        <w:jc w:val="both"/>
        <w:rPr>
          <w:rFonts w:asciiTheme="majorBidi" w:hAnsiTheme="majorBidi" w:cstheme="majorBidi"/>
        </w:rPr>
      </w:pPr>
      <w:r w:rsidRPr="00DE68A0">
        <w:rPr>
          <w:rFonts w:asciiTheme="majorBidi" w:hAnsiTheme="majorBidi" w:cstheme="majorBidi"/>
          <w:noProof/>
          <w:lang w:val="en-US"/>
        </w:rPr>
        <mc:AlternateContent>
          <mc:Choice Requires="wps">
            <w:drawing>
              <wp:anchor distT="0" distB="0" distL="114300" distR="114300" simplePos="0" relativeHeight="251707392" behindDoc="0" locked="0" layoutInCell="1" allowOverlap="1" wp14:anchorId="4AF90C8A" wp14:editId="0EB260CC">
                <wp:simplePos x="0" y="0"/>
                <wp:positionH relativeFrom="margin">
                  <wp:align>left</wp:align>
                </wp:positionH>
                <wp:positionV relativeFrom="paragraph">
                  <wp:posOffset>55245</wp:posOffset>
                </wp:positionV>
                <wp:extent cx="2848610" cy="0"/>
                <wp:effectExtent l="0" t="0" r="27940" b="19050"/>
                <wp:wrapNone/>
                <wp:docPr id="31" name="Straight Connector 31"/>
                <wp:cNvGraphicFramePr/>
                <a:graphic xmlns:a="http://schemas.openxmlformats.org/drawingml/2006/main">
                  <a:graphicData uri="http://schemas.microsoft.com/office/word/2010/wordprocessingShape">
                    <wps:wsp>
                      <wps:cNvCnPr/>
                      <wps:spPr>
                        <a:xfrm>
                          <a:off x="0" y="0"/>
                          <a:ext cx="2848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69FAF" id="Straight Connector 31" o:spid="_x0000_s1026" style="position:absolute;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224.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" strokecolor="black [3040]">
                <w10:wrap anchorx="margin"/>
              </v:line>
            </w:pict>
          </mc:Fallback>
        </mc:AlternateContent>
      </w:r>
    </w:p>
    <w:p w14:paraId="5FB29161" w14:textId="77777777" w:rsidR="00A03811" w:rsidRPr="00DE68A0" w:rsidRDefault="00A03811" w:rsidP="00A03811">
      <w:pPr>
        <w:autoSpaceDE w:val="0"/>
        <w:autoSpaceDN w:val="0"/>
        <w:adjustRightInd w:val="0"/>
        <w:spacing w:after="0" w:line="240" w:lineRule="auto"/>
        <w:jc w:val="both"/>
        <w:rPr>
          <w:rFonts w:asciiTheme="majorBidi" w:hAnsiTheme="majorBidi" w:cstheme="majorBidi"/>
        </w:rPr>
      </w:pPr>
    </w:p>
    <w:p w14:paraId="608015C5" w14:textId="144CB65A" w:rsidR="00A03811" w:rsidRPr="00DE68A0" w:rsidRDefault="00A03811" w:rsidP="00A03811">
      <w:pPr>
        <w:autoSpaceDE w:val="0"/>
        <w:autoSpaceDN w:val="0"/>
        <w:adjustRightInd w:val="0"/>
        <w:spacing w:after="0" w:line="240" w:lineRule="auto"/>
        <w:jc w:val="both"/>
        <w:rPr>
          <w:rFonts w:asciiTheme="majorBidi" w:hAnsiTheme="majorBidi" w:cstheme="majorBidi"/>
          <w:lang w:val="en-ID"/>
        </w:rPr>
      </w:pPr>
      <w:r w:rsidRPr="00DE68A0">
        <w:rPr>
          <w:rFonts w:asciiTheme="majorBidi" w:hAnsiTheme="majorBidi" w:cstheme="majorBidi"/>
          <w:lang w:val="en-ID"/>
        </w:rPr>
        <w:t xml:space="preserve">Pada </w:t>
      </w:r>
      <w:proofErr w:type="spellStart"/>
      <w:r w:rsidRPr="00DE68A0">
        <w:rPr>
          <w:rFonts w:asciiTheme="majorBidi" w:hAnsiTheme="majorBidi" w:cstheme="majorBidi"/>
          <w:lang w:val="en-ID"/>
        </w:rPr>
        <w:t>tabel</w:t>
      </w:r>
      <w:proofErr w:type="spellEnd"/>
      <w:r w:rsidRPr="00DE68A0">
        <w:rPr>
          <w:rFonts w:asciiTheme="majorBidi" w:hAnsiTheme="majorBidi" w:cstheme="majorBidi"/>
          <w:lang w:val="en-ID"/>
        </w:rPr>
        <w:t xml:space="preserve"> 3 </w:t>
      </w:r>
      <w:proofErr w:type="spellStart"/>
      <w:r w:rsidRPr="00DE68A0">
        <w:rPr>
          <w:rFonts w:asciiTheme="majorBidi" w:hAnsiTheme="majorBidi" w:cstheme="majorBidi"/>
          <w:lang w:val="en-ID"/>
        </w:rPr>
        <w:t>menujukkan</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perubahan</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durasi</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pekerjaan</w:t>
      </w:r>
      <w:proofErr w:type="spellEnd"/>
      <w:r w:rsidRPr="00DE68A0">
        <w:rPr>
          <w:rFonts w:asciiTheme="majorBidi" w:hAnsiTheme="majorBidi" w:cstheme="majorBidi"/>
          <w:lang w:val="en-ID"/>
        </w:rPr>
        <w:t xml:space="preserve"> pada </w:t>
      </w:r>
      <w:proofErr w:type="spellStart"/>
      <w:r w:rsidRPr="00DE68A0">
        <w:rPr>
          <w:rFonts w:asciiTheme="majorBidi" w:hAnsiTheme="majorBidi" w:cstheme="majorBidi"/>
          <w:lang w:val="en-ID"/>
        </w:rPr>
        <w:t>jalur</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kritis</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setelah</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dilakukannya</w:t>
      </w:r>
      <w:proofErr w:type="spellEnd"/>
      <w:r w:rsidRPr="00DE68A0">
        <w:rPr>
          <w:rFonts w:asciiTheme="majorBidi" w:hAnsiTheme="majorBidi" w:cstheme="majorBidi"/>
          <w:lang w:val="en-ID"/>
        </w:rPr>
        <w:t xml:space="preserve"> </w:t>
      </w:r>
      <w:r w:rsidRPr="00DE68A0">
        <w:rPr>
          <w:rFonts w:asciiTheme="majorBidi" w:hAnsiTheme="majorBidi" w:cstheme="majorBidi"/>
          <w:i/>
          <w:iCs/>
          <w:lang w:val="en-ID"/>
        </w:rPr>
        <w:t>crashing</w:t>
      </w:r>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selama</w:t>
      </w:r>
      <w:proofErr w:type="spellEnd"/>
      <w:r w:rsidRPr="00DE68A0">
        <w:rPr>
          <w:rFonts w:asciiTheme="majorBidi" w:hAnsiTheme="majorBidi" w:cstheme="majorBidi"/>
          <w:lang w:val="en-ID"/>
        </w:rPr>
        <w:t xml:space="preserve"> </w:t>
      </w:r>
      <w:r w:rsidR="009E686D" w:rsidRPr="00DE68A0">
        <w:rPr>
          <w:rFonts w:asciiTheme="majorBidi" w:hAnsiTheme="majorBidi" w:cstheme="majorBidi"/>
          <w:lang w:val="en-ID"/>
        </w:rPr>
        <w:t>6</w:t>
      </w:r>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hari</w:t>
      </w:r>
      <w:proofErr w:type="spellEnd"/>
      <w:r w:rsidRPr="00DE68A0">
        <w:rPr>
          <w:rFonts w:asciiTheme="majorBidi" w:hAnsiTheme="majorBidi" w:cstheme="majorBidi"/>
          <w:lang w:val="en-ID"/>
        </w:rPr>
        <w:t>.</w:t>
      </w:r>
    </w:p>
    <w:p w14:paraId="2CD0171C" w14:textId="2202ECF7" w:rsidR="00F41947" w:rsidRDefault="00564F98" w:rsidP="00A03811">
      <w:pPr>
        <w:autoSpaceDE w:val="0"/>
        <w:autoSpaceDN w:val="0"/>
        <w:adjustRightInd w:val="0"/>
        <w:spacing w:after="0" w:line="240" w:lineRule="auto"/>
        <w:jc w:val="both"/>
        <w:rPr>
          <w:rFonts w:asciiTheme="majorBidi" w:hAnsiTheme="majorBidi" w:cstheme="majorBidi"/>
          <w:noProof/>
          <w:lang w:val="en-US"/>
        </w:rPr>
      </w:pPr>
      <w:r>
        <w:rPr>
          <w:noProof/>
        </w:rPr>
        <w:pict w14:anchorId="32B6C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55pt;margin-top:8.6pt;width:223.65pt;height:178.6pt;z-index:251713536;mso-position-horizontal-relative:text;mso-position-vertical-relative:text;mso-width-relative:page;mso-height-relative:page">
            <v:imagedata r:id="rId12" o:title="jalur kritits iqbal NEW"/>
          </v:shape>
        </w:pict>
      </w:r>
    </w:p>
    <w:p w14:paraId="22A71C35" w14:textId="660D29A1" w:rsidR="00532219" w:rsidRDefault="00532219" w:rsidP="00A03811">
      <w:pPr>
        <w:autoSpaceDE w:val="0"/>
        <w:autoSpaceDN w:val="0"/>
        <w:adjustRightInd w:val="0"/>
        <w:spacing w:after="0" w:line="240" w:lineRule="auto"/>
        <w:jc w:val="both"/>
        <w:rPr>
          <w:rFonts w:asciiTheme="majorBidi" w:hAnsiTheme="majorBidi" w:cstheme="majorBidi"/>
          <w:noProof/>
          <w:lang w:val="en-US"/>
        </w:rPr>
      </w:pPr>
    </w:p>
    <w:p w14:paraId="6CAF7BB6" w14:textId="77777777" w:rsidR="00532219" w:rsidRDefault="00532219" w:rsidP="00A03811">
      <w:pPr>
        <w:autoSpaceDE w:val="0"/>
        <w:autoSpaceDN w:val="0"/>
        <w:adjustRightInd w:val="0"/>
        <w:spacing w:after="0" w:line="240" w:lineRule="auto"/>
        <w:jc w:val="both"/>
        <w:rPr>
          <w:rFonts w:asciiTheme="majorBidi" w:hAnsiTheme="majorBidi" w:cstheme="majorBidi"/>
          <w:noProof/>
          <w:lang w:val="en-US"/>
        </w:rPr>
      </w:pPr>
    </w:p>
    <w:p w14:paraId="2329F47F" w14:textId="77777777" w:rsidR="00532219" w:rsidRDefault="00532219" w:rsidP="00A03811">
      <w:pPr>
        <w:autoSpaceDE w:val="0"/>
        <w:autoSpaceDN w:val="0"/>
        <w:adjustRightInd w:val="0"/>
        <w:spacing w:after="0" w:line="240" w:lineRule="auto"/>
        <w:jc w:val="both"/>
        <w:rPr>
          <w:rFonts w:asciiTheme="majorBidi" w:hAnsiTheme="majorBidi" w:cstheme="majorBidi"/>
          <w:noProof/>
          <w:lang w:val="en-US"/>
        </w:rPr>
      </w:pPr>
    </w:p>
    <w:p w14:paraId="1B957DE3" w14:textId="77777777" w:rsidR="00532219" w:rsidRDefault="00532219" w:rsidP="00A03811">
      <w:pPr>
        <w:autoSpaceDE w:val="0"/>
        <w:autoSpaceDN w:val="0"/>
        <w:adjustRightInd w:val="0"/>
        <w:spacing w:after="0" w:line="240" w:lineRule="auto"/>
        <w:jc w:val="both"/>
        <w:rPr>
          <w:rFonts w:asciiTheme="majorBidi" w:hAnsiTheme="majorBidi" w:cstheme="majorBidi"/>
          <w:noProof/>
          <w:lang w:val="en-US"/>
        </w:rPr>
      </w:pPr>
    </w:p>
    <w:p w14:paraId="510B2775" w14:textId="77777777" w:rsidR="00532219" w:rsidRDefault="00532219" w:rsidP="00A03811">
      <w:pPr>
        <w:autoSpaceDE w:val="0"/>
        <w:autoSpaceDN w:val="0"/>
        <w:adjustRightInd w:val="0"/>
        <w:spacing w:after="0" w:line="240" w:lineRule="auto"/>
        <w:jc w:val="both"/>
        <w:rPr>
          <w:rFonts w:asciiTheme="majorBidi" w:hAnsiTheme="majorBidi" w:cstheme="majorBidi"/>
          <w:noProof/>
          <w:lang w:val="en-US"/>
        </w:rPr>
      </w:pPr>
    </w:p>
    <w:p w14:paraId="33F5A3F9" w14:textId="77777777" w:rsidR="00532219" w:rsidRDefault="00532219" w:rsidP="00A03811">
      <w:pPr>
        <w:autoSpaceDE w:val="0"/>
        <w:autoSpaceDN w:val="0"/>
        <w:adjustRightInd w:val="0"/>
        <w:spacing w:after="0" w:line="240" w:lineRule="auto"/>
        <w:jc w:val="both"/>
        <w:rPr>
          <w:rFonts w:asciiTheme="majorBidi" w:hAnsiTheme="majorBidi" w:cstheme="majorBidi"/>
          <w:noProof/>
          <w:lang w:val="en-US"/>
        </w:rPr>
      </w:pPr>
    </w:p>
    <w:p w14:paraId="71A05395" w14:textId="77777777" w:rsidR="00532219" w:rsidRDefault="00532219" w:rsidP="00A03811">
      <w:pPr>
        <w:autoSpaceDE w:val="0"/>
        <w:autoSpaceDN w:val="0"/>
        <w:adjustRightInd w:val="0"/>
        <w:spacing w:after="0" w:line="240" w:lineRule="auto"/>
        <w:jc w:val="both"/>
        <w:rPr>
          <w:rFonts w:asciiTheme="majorBidi" w:hAnsiTheme="majorBidi" w:cstheme="majorBidi"/>
          <w:noProof/>
          <w:lang w:val="en-US"/>
        </w:rPr>
      </w:pPr>
    </w:p>
    <w:p w14:paraId="7FF1EF4C" w14:textId="77777777" w:rsidR="00532219" w:rsidRDefault="00532219" w:rsidP="00A03811">
      <w:pPr>
        <w:autoSpaceDE w:val="0"/>
        <w:autoSpaceDN w:val="0"/>
        <w:adjustRightInd w:val="0"/>
        <w:spacing w:after="0" w:line="240" w:lineRule="auto"/>
        <w:jc w:val="both"/>
        <w:rPr>
          <w:rFonts w:asciiTheme="majorBidi" w:hAnsiTheme="majorBidi" w:cstheme="majorBidi"/>
          <w:noProof/>
          <w:lang w:val="en-US"/>
        </w:rPr>
      </w:pPr>
    </w:p>
    <w:p w14:paraId="7489423C" w14:textId="77777777" w:rsidR="00532219" w:rsidRDefault="00532219" w:rsidP="00A03811">
      <w:pPr>
        <w:autoSpaceDE w:val="0"/>
        <w:autoSpaceDN w:val="0"/>
        <w:adjustRightInd w:val="0"/>
        <w:spacing w:after="0" w:line="240" w:lineRule="auto"/>
        <w:jc w:val="both"/>
        <w:rPr>
          <w:rFonts w:asciiTheme="majorBidi" w:hAnsiTheme="majorBidi" w:cstheme="majorBidi"/>
          <w:noProof/>
          <w:lang w:val="en-US"/>
        </w:rPr>
      </w:pPr>
    </w:p>
    <w:p w14:paraId="062454B1" w14:textId="77777777" w:rsidR="00532219" w:rsidRDefault="00532219" w:rsidP="00A03811">
      <w:pPr>
        <w:autoSpaceDE w:val="0"/>
        <w:autoSpaceDN w:val="0"/>
        <w:adjustRightInd w:val="0"/>
        <w:spacing w:after="0" w:line="240" w:lineRule="auto"/>
        <w:jc w:val="both"/>
        <w:rPr>
          <w:rFonts w:asciiTheme="majorBidi" w:hAnsiTheme="majorBidi" w:cstheme="majorBidi"/>
          <w:noProof/>
          <w:lang w:val="en-US"/>
        </w:rPr>
      </w:pPr>
    </w:p>
    <w:p w14:paraId="12383ED6" w14:textId="4981E6A5" w:rsidR="00532219" w:rsidRDefault="00532219" w:rsidP="00A03811">
      <w:pPr>
        <w:autoSpaceDE w:val="0"/>
        <w:autoSpaceDN w:val="0"/>
        <w:adjustRightInd w:val="0"/>
        <w:spacing w:after="0" w:line="240" w:lineRule="auto"/>
        <w:jc w:val="both"/>
        <w:rPr>
          <w:rFonts w:asciiTheme="majorBidi" w:hAnsiTheme="majorBidi" w:cstheme="majorBidi"/>
          <w:lang w:val="en-ID"/>
        </w:rPr>
      </w:pPr>
    </w:p>
    <w:p w14:paraId="5F8E9CAE" w14:textId="77777777" w:rsidR="00532219" w:rsidRDefault="00532219" w:rsidP="00A03811">
      <w:pPr>
        <w:autoSpaceDE w:val="0"/>
        <w:autoSpaceDN w:val="0"/>
        <w:adjustRightInd w:val="0"/>
        <w:spacing w:after="0" w:line="240" w:lineRule="auto"/>
        <w:jc w:val="both"/>
        <w:rPr>
          <w:rFonts w:asciiTheme="majorBidi" w:hAnsiTheme="majorBidi" w:cstheme="majorBidi"/>
          <w:lang w:val="en-ID"/>
        </w:rPr>
      </w:pPr>
    </w:p>
    <w:p w14:paraId="7D1DB2BF" w14:textId="77777777" w:rsidR="00532219" w:rsidRPr="00DE68A0" w:rsidRDefault="00532219" w:rsidP="00A03811">
      <w:pPr>
        <w:autoSpaceDE w:val="0"/>
        <w:autoSpaceDN w:val="0"/>
        <w:adjustRightInd w:val="0"/>
        <w:spacing w:after="0" w:line="240" w:lineRule="auto"/>
        <w:jc w:val="both"/>
        <w:rPr>
          <w:rFonts w:asciiTheme="majorBidi" w:hAnsiTheme="majorBidi" w:cstheme="majorBidi"/>
          <w:lang w:val="en-ID"/>
        </w:rPr>
      </w:pPr>
    </w:p>
    <w:p w14:paraId="46136044" w14:textId="7DB289A3" w:rsidR="00F41947" w:rsidRPr="00DE68A0" w:rsidRDefault="00F41947" w:rsidP="00A03811">
      <w:pPr>
        <w:autoSpaceDE w:val="0"/>
        <w:autoSpaceDN w:val="0"/>
        <w:adjustRightInd w:val="0"/>
        <w:spacing w:after="0" w:line="240" w:lineRule="auto"/>
        <w:jc w:val="both"/>
        <w:rPr>
          <w:rFonts w:asciiTheme="majorBidi" w:hAnsiTheme="majorBidi" w:cstheme="majorBidi"/>
          <w:lang w:val="en-ID"/>
        </w:rPr>
      </w:pPr>
    </w:p>
    <w:p w14:paraId="6DFA49EA" w14:textId="77777777" w:rsidR="00F41947" w:rsidRPr="00DE68A0" w:rsidRDefault="00F41947" w:rsidP="00F5577B">
      <w:pPr>
        <w:pStyle w:val="ListParagraph"/>
        <w:autoSpaceDE w:val="0"/>
        <w:autoSpaceDN w:val="0"/>
        <w:adjustRightInd w:val="0"/>
        <w:spacing w:after="0" w:line="240" w:lineRule="auto"/>
        <w:ind w:left="426"/>
        <w:rPr>
          <w:rFonts w:asciiTheme="majorBidi" w:hAnsiTheme="majorBidi" w:cstheme="majorBidi"/>
        </w:rPr>
      </w:pPr>
      <w:r w:rsidRPr="00DE68A0">
        <w:rPr>
          <w:rFonts w:asciiTheme="majorBidi" w:hAnsiTheme="majorBidi" w:cstheme="majorBidi"/>
        </w:rPr>
        <w:t xml:space="preserve">Gambar 2. </w:t>
      </w:r>
      <w:r w:rsidRPr="00DE68A0">
        <w:rPr>
          <w:rFonts w:asciiTheme="majorBidi" w:hAnsiTheme="majorBidi" w:cstheme="majorBidi"/>
          <w:i/>
          <w:iCs/>
        </w:rPr>
        <w:t>Network</w:t>
      </w:r>
      <w:r w:rsidRPr="00DE68A0">
        <w:rPr>
          <w:rFonts w:asciiTheme="majorBidi" w:hAnsiTheme="majorBidi" w:cstheme="majorBidi"/>
        </w:rPr>
        <w:t xml:space="preserve"> diagram jalur kritis</w:t>
      </w:r>
    </w:p>
    <w:p w14:paraId="35F279D0" w14:textId="77777777" w:rsidR="00F41947" w:rsidRPr="00DE68A0" w:rsidRDefault="00F41947" w:rsidP="00F41947">
      <w:pPr>
        <w:autoSpaceDE w:val="0"/>
        <w:autoSpaceDN w:val="0"/>
        <w:adjustRightInd w:val="0"/>
        <w:spacing w:after="0" w:line="240" w:lineRule="auto"/>
        <w:rPr>
          <w:rFonts w:asciiTheme="majorBidi" w:hAnsiTheme="majorBidi" w:cstheme="majorBidi"/>
        </w:rPr>
      </w:pPr>
    </w:p>
    <w:p w14:paraId="3237F84E" w14:textId="5934F531" w:rsidR="00F41947" w:rsidRPr="00DE68A0" w:rsidRDefault="00832215" w:rsidP="00832215">
      <w:pPr>
        <w:autoSpaceDE w:val="0"/>
        <w:autoSpaceDN w:val="0"/>
        <w:adjustRightInd w:val="0"/>
        <w:spacing w:after="0" w:line="240" w:lineRule="auto"/>
        <w:jc w:val="both"/>
        <w:rPr>
          <w:rFonts w:asciiTheme="majorBidi" w:hAnsiTheme="majorBidi" w:cstheme="majorBidi"/>
        </w:rPr>
      </w:pPr>
      <w:r>
        <w:rPr>
          <w:rFonts w:asciiTheme="majorBidi" w:hAnsiTheme="majorBidi" w:cstheme="majorBidi"/>
          <w:lang w:val="en-ID"/>
        </w:rPr>
        <w:t>G</w:t>
      </w:r>
      <w:r>
        <w:rPr>
          <w:rFonts w:asciiTheme="majorBidi" w:hAnsiTheme="majorBidi" w:cstheme="majorBidi"/>
        </w:rPr>
        <w:t>ambar 2 menunjukan</w:t>
      </w:r>
      <w:r w:rsidR="00F41947" w:rsidRPr="00DE68A0">
        <w:rPr>
          <w:rFonts w:asciiTheme="majorBidi" w:hAnsiTheme="majorBidi" w:cstheme="majorBidi"/>
        </w:rPr>
        <w:t xml:space="preserve"> diagram</w:t>
      </w:r>
      <w:r>
        <w:rPr>
          <w:rFonts w:asciiTheme="majorBidi" w:hAnsiTheme="majorBidi" w:cstheme="majorBidi"/>
          <w:lang w:val="en-ID"/>
        </w:rPr>
        <w:t xml:space="preserve"> </w:t>
      </w:r>
      <w:proofErr w:type="spellStart"/>
      <w:r>
        <w:rPr>
          <w:rFonts w:asciiTheme="majorBidi" w:hAnsiTheme="majorBidi" w:cstheme="majorBidi"/>
          <w:lang w:val="en-ID"/>
        </w:rPr>
        <w:t>jaringan</w:t>
      </w:r>
      <w:proofErr w:type="spellEnd"/>
      <w:r w:rsidR="00F41947" w:rsidRPr="00DE68A0">
        <w:rPr>
          <w:rFonts w:asciiTheme="majorBidi" w:hAnsiTheme="majorBidi" w:cstheme="majorBidi"/>
        </w:rPr>
        <w:t xml:space="preserve"> yang diterapkan</w:t>
      </w:r>
      <w:r>
        <w:rPr>
          <w:rFonts w:asciiTheme="majorBidi" w:hAnsiTheme="majorBidi" w:cstheme="majorBidi"/>
          <w:lang w:val="en-ID"/>
        </w:rPr>
        <w:t xml:space="preserve"> </w:t>
      </w:r>
      <w:proofErr w:type="spellStart"/>
      <w:r>
        <w:rPr>
          <w:rFonts w:asciiTheme="majorBidi" w:hAnsiTheme="majorBidi" w:cstheme="majorBidi"/>
          <w:lang w:val="en-ID"/>
        </w:rPr>
        <w:t>untuk</w:t>
      </w:r>
      <w:proofErr w:type="spellEnd"/>
      <w:r>
        <w:rPr>
          <w:rFonts w:asciiTheme="majorBidi" w:hAnsiTheme="majorBidi" w:cstheme="majorBidi"/>
          <w:lang w:val="en-ID"/>
        </w:rPr>
        <w:t xml:space="preserve"> </w:t>
      </w:r>
      <w:proofErr w:type="spellStart"/>
      <w:r>
        <w:rPr>
          <w:rFonts w:asciiTheme="majorBidi" w:hAnsiTheme="majorBidi" w:cstheme="majorBidi"/>
          <w:lang w:val="en-ID"/>
        </w:rPr>
        <w:t>proyek</w:t>
      </w:r>
      <w:proofErr w:type="spellEnd"/>
      <w:r>
        <w:rPr>
          <w:rFonts w:asciiTheme="majorBidi" w:hAnsiTheme="majorBidi" w:cstheme="majorBidi"/>
          <w:lang w:val="en-ID"/>
        </w:rPr>
        <w:t xml:space="preserve"> </w:t>
      </w:r>
      <w:proofErr w:type="spellStart"/>
      <w:r>
        <w:rPr>
          <w:rFonts w:asciiTheme="majorBidi" w:hAnsiTheme="majorBidi" w:cstheme="majorBidi"/>
          <w:lang w:val="en-ID"/>
        </w:rPr>
        <w:t>perbaikan</w:t>
      </w:r>
      <w:proofErr w:type="spellEnd"/>
      <w:r w:rsidR="00F41947" w:rsidRPr="00DE68A0">
        <w:rPr>
          <w:rFonts w:asciiTheme="majorBidi" w:hAnsiTheme="majorBidi" w:cstheme="majorBidi"/>
        </w:rPr>
        <w:t xml:space="preserve"> kapal </w:t>
      </w:r>
      <w:r w:rsidR="00E55612" w:rsidRPr="00DE68A0">
        <w:rPr>
          <w:rFonts w:asciiTheme="majorBidi" w:hAnsiTheme="majorBidi" w:cstheme="majorBidi"/>
        </w:rPr>
        <w:t>Hiu Macan Tutul 02</w:t>
      </w:r>
      <w:r w:rsidR="00F41947" w:rsidRPr="00DE68A0">
        <w:rPr>
          <w:rFonts w:asciiTheme="majorBidi" w:hAnsiTheme="majorBidi" w:cstheme="majorBidi"/>
        </w:rPr>
        <w:t xml:space="preserve"> yang berjumlah 9 pekerjaan jalur kritis.</w:t>
      </w:r>
    </w:p>
    <w:p w14:paraId="283D96B6" w14:textId="77777777" w:rsidR="00F41947" w:rsidRPr="00DE68A0" w:rsidRDefault="00F41947" w:rsidP="00832215">
      <w:pPr>
        <w:autoSpaceDE w:val="0"/>
        <w:autoSpaceDN w:val="0"/>
        <w:adjustRightInd w:val="0"/>
        <w:spacing w:after="0" w:line="240" w:lineRule="auto"/>
        <w:jc w:val="both"/>
        <w:rPr>
          <w:rFonts w:asciiTheme="majorBidi" w:hAnsiTheme="majorBidi" w:cstheme="majorBidi"/>
        </w:rPr>
      </w:pPr>
    </w:p>
    <w:p w14:paraId="5DCB9DCE" w14:textId="77777777" w:rsidR="00F41947" w:rsidRPr="00DE68A0" w:rsidRDefault="00F41947" w:rsidP="00F41947">
      <w:pPr>
        <w:autoSpaceDE w:val="0"/>
        <w:autoSpaceDN w:val="0"/>
        <w:adjustRightInd w:val="0"/>
        <w:spacing w:after="0" w:line="240" w:lineRule="auto"/>
        <w:jc w:val="both"/>
        <w:rPr>
          <w:rFonts w:asciiTheme="majorBidi" w:hAnsiTheme="majorBidi" w:cstheme="majorBidi"/>
          <w:b/>
          <w:bCs/>
        </w:rPr>
      </w:pPr>
      <w:r w:rsidRPr="00DE68A0">
        <w:rPr>
          <w:rFonts w:asciiTheme="majorBidi" w:hAnsiTheme="majorBidi" w:cstheme="majorBidi"/>
          <w:b/>
          <w:bCs/>
        </w:rPr>
        <w:t>3.3. Produktivitas</w:t>
      </w:r>
    </w:p>
    <w:p w14:paraId="6771D1EF" w14:textId="77777777" w:rsidR="00F41947" w:rsidRPr="00DE68A0" w:rsidRDefault="00F41947" w:rsidP="00F41947">
      <w:pPr>
        <w:autoSpaceDE w:val="0"/>
        <w:autoSpaceDN w:val="0"/>
        <w:adjustRightInd w:val="0"/>
        <w:spacing w:after="0" w:line="240" w:lineRule="auto"/>
        <w:jc w:val="both"/>
        <w:rPr>
          <w:rFonts w:asciiTheme="majorBidi" w:hAnsiTheme="majorBidi" w:cstheme="majorBidi"/>
        </w:rPr>
      </w:pPr>
    </w:p>
    <w:p w14:paraId="148F9F75" w14:textId="77777777" w:rsidR="00F41947" w:rsidRPr="00DE68A0" w:rsidRDefault="00F41947" w:rsidP="00F41947">
      <w:pPr>
        <w:autoSpaceDE w:val="0"/>
        <w:autoSpaceDN w:val="0"/>
        <w:adjustRightInd w:val="0"/>
        <w:spacing w:after="0" w:line="240" w:lineRule="auto"/>
        <w:ind w:firstLine="426"/>
        <w:jc w:val="both"/>
        <w:rPr>
          <w:rFonts w:asciiTheme="majorBidi" w:hAnsiTheme="majorBidi" w:cstheme="majorBidi"/>
        </w:rPr>
      </w:pPr>
      <w:r w:rsidRPr="00DE68A0">
        <w:rPr>
          <w:rFonts w:asciiTheme="majorBidi" w:hAnsiTheme="majorBidi" w:cstheme="majorBidi"/>
        </w:rPr>
        <w:t xml:space="preserve">Perhitungan produktivitas terkait dengan </w:t>
      </w:r>
      <w:r w:rsidRPr="00DE68A0">
        <w:rPr>
          <w:rFonts w:asciiTheme="majorBidi" w:hAnsiTheme="majorBidi" w:cstheme="majorBidi"/>
          <w:i/>
          <w:iCs/>
        </w:rPr>
        <w:t>man power</w:t>
      </w:r>
      <w:r w:rsidRPr="00DE68A0">
        <w:rPr>
          <w:rFonts w:asciiTheme="majorBidi" w:hAnsiTheme="majorBidi" w:cstheme="majorBidi"/>
        </w:rPr>
        <w:t xml:space="preserve"> atau tenaga kerja, pada perhitungan </w:t>
      </w:r>
      <w:r w:rsidRPr="00DE68A0">
        <w:rPr>
          <w:rFonts w:asciiTheme="majorBidi" w:hAnsiTheme="majorBidi" w:cstheme="majorBidi"/>
          <w:i/>
          <w:iCs/>
        </w:rPr>
        <w:t>man power</w:t>
      </w:r>
      <w:r w:rsidRPr="00DE68A0">
        <w:rPr>
          <w:rFonts w:asciiTheme="majorBidi" w:hAnsiTheme="majorBidi" w:cstheme="majorBidi"/>
        </w:rPr>
        <w:t xml:space="preserve"> perlu di perhatikan beban pekerjaan yang akan dilakukan dengan jumlah tenaga kerja yang dibutuhkan atau tersedia. Tentunya dalam melakukan perencanaan penempatan dan pengalokasian tenaga kerja sangat dibutuhkan perencanaan dan penempatan tenaga kerja yang matang dari pihak manajemen galangan.</w:t>
      </w:r>
    </w:p>
    <w:p w14:paraId="64E518FA" w14:textId="77777777" w:rsidR="00104E05" w:rsidRPr="00DE68A0" w:rsidRDefault="00104E05" w:rsidP="00F41947">
      <w:pPr>
        <w:autoSpaceDE w:val="0"/>
        <w:autoSpaceDN w:val="0"/>
        <w:adjustRightInd w:val="0"/>
        <w:spacing w:after="0" w:line="240" w:lineRule="auto"/>
        <w:ind w:firstLine="426"/>
        <w:jc w:val="both"/>
        <w:rPr>
          <w:rFonts w:asciiTheme="majorBidi" w:hAnsiTheme="majorBidi" w:cstheme="majorBidi"/>
          <w:lang w:val="en-ID"/>
        </w:rPr>
      </w:pPr>
    </w:p>
    <w:p w14:paraId="43FC27FB" w14:textId="77777777" w:rsidR="00C050E6" w:rsidRPr="00DE68A0" w:rsidRDefault="00744DCB" w:rsidP="00104E05">
      <w:pPr>
        <w:autoSpaceDE w:val="0"/>
        <w:autoSpaceDN w:val="0"/>
        <w:adjustRightInd w:val="0"/>
        <w:spacing w:after="0" w:line="240" w:lineRule="auto"/>
        <w:ind w:firstLine="426"/>
        <w:jc w:val="center"/>
        <w:rPr>
          <w:rFonts w:asciiTheme="majorBidi" w:hAnsiTheme="majorBidi" w:cstheme="majorBidi"/>
          <w:lang w:val="en-ID"/>
        </w:rPr>
      </w:pPr>
      <w:r w:rsidRPr="00DE68A0">
        <w:rPr>
          <w:rFonts w:asciiTheme="majorBidi" w:hAnsiTheme="majorBidi" w:cstheme="majorBidi"/>
          <w:noProof/>
          <w:lang w:val="en-US"/>
        </w:rPr>
        <mc:AlternateContent>
          <mc:Choice Requires="wps">
            <w:drawing>
              <wp:anchor distT="0" distB="0" distL="114300" distR="114300" simplePos="0" relativeHeight="251641856" behindDoc="0" locked="0" layoutInCell="1" allowOverlap="1" wp14:anchorId="617FE48F" wp14:editId="2A4C7661">
                <wp:simplePos x="0" y="0"/>
                <wp:positionH relativeFrom="column">
                  <wp:align>right</wp:align>
                </wp:positionH>
                <wp:positionV relativeFrom="paragraph">
                  <wp:posOffset>312371</wp:posOffset>
                </wp:positionV>
                <wp:extent cx="2804746" cy="8792"/>
                <wp:effectExtent l="0" t="0" r="34290" b="29845"/>
                <wp:wrapNone/>
                <wp:docPr id="15" name="Straight Connector 15"/>
                <wp:cNvGraphicFramePr/>
                <a:graphic xmlns:a="http://schemas.openxmlformats.org/drawingml/2006/main">
                  <a:graphicData uri="http://schemas.microsoft.com/office/word/2010/wordprocessingShape">
                    <wps:wsp>
                      <wps:cNvCnPr/>
                      <wps:spPr>
                        <a:xfrm>
                          <a:off x="0" y="0"/>
                          <a:ext cx="2804746"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687BF" id="Straight Connector 15" o:spid="_x0000_s1026" style="position:absolute;z-index:2516418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169.65pt,24.6pt" to="39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" strokecolor="black [3040]"/>
            </w:pict>
          </mc:Fallback>
        </mc:AlternateContent>
      </w:r>
      <w:proofErr w:type="spellStart"/>
      <w:r w:rsidR="00104E05" w:rsidRPr="00DE68A0">
        <w:rPr>
          <w:rFonts w:asciiTheme="majorBidi" w:hAnsiTheme="majorBidi" w:cstheme="majorBidi"/>
          <w:lang w:val="en-ID"/>
        </w:rPr>
        <w:t>Tabel</w:t>
      </w:r>
      <w:proofErr w:type="spellEnd"/>
      <w:r w:rsidR="00104E05" w:rsidRPr="00DE68A0">
        <w:rPr>
          <w:rFonts w:asciiTheme="majorBidi" w:hAnsiTheme="majorBidi" w:cstheme="majorBidi"/>
          <w:lang w:val="en-ID"/>
        </w:rPr>
        <w:t xml:space="preserve"> 4. </w:t>
      </w:r>
      <w:proofErr w:type="spellStart"/>
      <w:r w:rsidR="00104E05" w:rsidRPr="00DE68A0">
        <w:rPr>
          <w:rFonts w:asciiTheme="majorBidi" w:hAnsiTheme="majorBidi" w:cstheme="majorBidi"/>
          <w:lang w:val="en-ID"/>
        </w:rPr>
        <w:t>Perhitungan</w:t>
      </w:r>
      <w:proofErr w:type="spellEnd"/>
      <w:r w:rsidR="00104E05" w:rsidRPr="00DE68A0">
        <w:rPr>
          <w:rFonts w:asciiTheme="majorBidi" w:hAnsiTheme="majorBidi" w:cstheme="majorBidi"/>
          <w:lang w:val="en-ID"/>
        </w:rPr>
        <w:t xml:space="preserve"> </w:t>
      </w:r>
      <w:proofErr w:type="spellStart"/>
      <w:r w:rsidR="00104E05" w:rsidRPr="00DE68A0">
        <w:rPr>
          <w:rFonts w:asciiTheme="majorBidi" w:hAnsiTheme="majorBidi" w:cstheme="majorBidi"/>
          <w:lang w:val="en-ID"/>
        </w:rPr>
        <w:t>produktivitas</w:t>
      </w:r>
      <w:proofErr w:type="spellEnd"/>
      <w:r w:rsidR="00104E05" w:rsidRPr="00DE68A0">
        <w:rPr>
          <w:rFonts w:asciiTheme="majorBidi" w:hAnsiTheme="majorBidi" w:cstheme="majorBidi"/>
          <w:lang w:val="en-ID"/>
        </w:rPr>
        <w:t xml:space="preserve"> </w:t>
      </w:r>
      <w:proofErr w:type="spellStart"/>
      <w:r w:rsidR="00104E05" w:rsidRPr="00DE68A0">
        <w:rPr>
          <w:rFonts w:asciiTheme="majorBidi" w:hAnsiTheme="majorBidi" w:cstheme="majorBidi"/>
          <w:lang w:val="en-ID"/>
        </w:rPr>
        <w:t>pekerjaan</w:t>
      </w:r>
      <w:proofErr w:type="spellEnd"/>
      <w:r w:rsidR="00104E05" w:rsidRPr="00DE68A0">
        <w:rPr>
          <w:rFonts w:asciiTheme="majorBidi" w:hAnsiTheme="majorBidi" w:cstheme="majorBidi"/>
          <w:lang w:val="en-ID"/>
        </w:rPr>
        <w:t xml:space="preserve"> </w:t>
      </w:r>
      <w:proofErr w:type="spellStart"/>
      <w:r w:rsidR="00104E05" w:rsidRPr="00DE68A0">
        <w:rPr>
          <w:rFonts w:asciiTheme="majorBidi" w:hAnsiTheme="majorBidi" w:cstheme="majorBidi"/>
          <w:lang w:val="en-ID"/>
        </w:rPr>
        <w:t>sebelum</w:t>
      </w:r>
      <w:proofErr w:type="spellEnd"/>
      <w:r w:rsidR="00104E05" w:rsidRPr="00DE68A0">
        <w:rPr>
          <w:rFonts w:asciiTheme="majorBidi" w:hAnsiTheme="majorBidi" w:cstheme="majorBidi"/>
          <w:lang w:val="en-ID"/>
        </w:rPr>
        <w:t xml:space="preserve"> </w:t>
      </w:r>
      <w:r w:rsidR="00104E05" w:rsidRPr="00DE68A0">
        <w:rPr>
          <w:rFonts w:asciiTheme="majorBidi" w:hAnsiTheme="majorBidi" w:cstheme="majorBidi"/>
          <w:i/>
          <w:iCs/>
          <w:lang w:val="en-ID"/>
        </w:rPr>
        <w:t>crashing</w:t>
      </w:r>
    </w:p>
    <w:p w14:paraId="3B969702" w14:textId="77777777" w:rsidR="00104E05" w:rsidRPr="00DE68A0" w:rsidRDefault="00744DCB" w:rsidP="00104E05">
      <w:pPr>
        <w:autoSpaceDE w:val="0"/>
        <w:autoSpaceDN w:val="0"/>
        <w:adjustRightInd w:val="0"/>
        <w:spacing w:after="0" w:line="240" w:lineRule="auto"/>
        <w:ind w:left="720" w:hanging="585"/>
        <w:jc w:val="both"/>
        <w:rPr>
          <w:rFonts w:asciiTheme="majorBidi" w:hAnsiTheme="majorBidi" w:cstheme="majorBidi"/>
          <w:lang w:val="en-ID"/>
        </w:rPr>
      </w:pPr>
      <w:r w:rsidRPr="00DE68A0">
        <w:rPr>
          <w:rFonts w:asciiTheme="majorBidi" w:hAnsiTheme="majorBidi" w:cstheme="majorBidi"/>
          <w:noProof/>
          <w:lang w:val="en-US"/>
        </w:rPr>
        <mc:AlternateContent>
          <mc:Choice Requires="wps">
            <w:drawing>
              <wp:anchor distT="0" distB="0" distL="114300" distR="114300" simplePos="0" relativeHeight="251636736" behindDoc="0" locked="0" layoutInCell="1" allowOverlap="1" wp14:anchorId="22376270" wp14:editId="5F93D8CB">
                <wp:simplePos x="0" y="0"/>
                <wp:positionH relativeFrom="margin">
                  <wp:align>left</wp:align>
                </wp:positionH>
                <wp:positionV relativeFrom="paragraph">
                  <wp:posOffset>298793</wp:posOffset>
                </wp:positionV>
                <wp:extent cx="2831123"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2831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BEF53" id="Straight Connector 14" o:spid="_x0000_s1026" style="position:absolute;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55pt" to="222.9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" strokecolor="black [3040]">
                <w10:wrap anchorx="margin"/>
              </v:line>
            </w:pict>
          </mc:Fallback>
        </mc:AlternateContent>
      </w:r>
      <w:r w:rsidR="00104E05" w:rsidRPr="00DE68A0">
        <w:rPr>
          <w:rFonts w:asciiTheme="majorBidi" w:hAnsiTheme="majorBidi" w:cstheme="majorBidi"/>
        </w:rPr>
        <w:t>No</w:t>
      </w:r>
      <w:r w:rsidR="00104E05" w:rsidRPr="00DE68A0">
        <w:rPr>
          <w:rFonts w:asciiTheme="majorBidi" w:hAnsiTheme="majorBidi" w:cstheme="majorBidi"/>
          <w:lang w:val="en-ID"/>
        </w:rPr>
        <w:t>.</w:t>
      </w:r>
      <w:r w:rsidR="00104E05" w:rsidRPr="00DE68A0">
        <w:rPr>
          <w:rFonts w:asciiTheme="majorBidi" w:hAnsiTheme="majorBidi" w:cstheme="majorBidi"/>
        </w:rPr>
        <w:tab/>
      </w:r>
      <w:proofErr w:type="spellStart"/>
      <w:r w:rsidR="00104E05" w:rsidRPr="00DE68A0">
        <w:rPr>
          <w:rFonts w:asciiTheme="majorBidi" w:hAnsiTheme="majorBidi" w:cstheme="majorBidi"/>
          <w:lang w:val="en-ID"/>
        </w:rPr>
        <w:t>Produktivitas</w:t>
      </w:r>
      <w:proofErr w:type="spellEnd"/>
      <w:r w:rsidR="00104E05" w:rsidRPr="00DE68A0">
        <w:rPr>
          <w:rFonts w:asciiTheme="majorBidi" w:hAnsiTheme="majorBidi" w:cstheme="majorBidi"/>
        </w:rPr>
        <w:tab/>
      </w:r>
      <w:r w:rsidR="00104E05" w:rsidRPr="00DE68A0">
        <w:rPr>
          <w:rFonts w:asciiTheme="majorBidi" w:hAnsiTheme="majorBidi" w:cstheme="majorBidi"/>
        </w:rPr>
        <w:tab/>
      </w:r>
      <w:r w:rsidR="00104E05" w:rsidRPr="00DE68A0">
        <w:rPr>
          <w:rFonts w:asciiTheme="majorBidi" w:hAnsiTheme="majorBidi" w:cstheme="majorBidi"/>
          <w:lang w:val="en-ID"/>
        </w:rPr>
        <w:t xml:space="preserve">     </w:t>
      </w:r>
      <w:proofErr w:type="spellStart"/>
      <w:r w:rsidR="00104E05" w:rsidRPr="00DE68A0">
        <w:rPr>
          <w:rFonts w:asciiTheme="majorBidi" w:hAnsiTheme="majorBidi" w:cstheme="majorBidi"/>
          <w:lang w:val="en-ID"/>
        </w:rPr>
        <w:t>Pengecatan</w:t>
      </w:r>
      <w:proofErr w:type="spellEnd"/>
      <w:r w:rsidR="00104E05" w:rsidRPr="00DE68A0">
        <w:rPr>
          <w:rFonts w:asciiTheme="majorBidi" w:hAnsiTheme="majorBidi" w:cstheme="majorBidi"/>
          <w:lang w:val="en-ID"/>
        </w:rPr>
        <w:t xml:space="preserve">  </w:t>
      </w:r>
      <w:r w:rsidR="00104E05" w:rsidRPr="00DE68A0">
        <w:rPr>
          <w:rFonts w:asciiTheme="majorBidi" w:hAnsiTheme="majorBidi" w:cstheme="majorBidi"/>
          <w:lang w:val="en-ID"/>
        </w:rPr>
        <w:tab/>
      </w:r>
      <w:r w:rsidR="00104E05" w:rsidRPr="00DE68A0">
        <w:rPr>
          <w:rFonts w:asciiTheme="majorBidi" w:hAnsiTheme="majorBidi" w:cstheme="majorBidi"/>
          <w:lang w:val="en-ID"/>
        </w:rPr>
        <w:tab/>
      </w:r>
      <w:r w:rsidR="00104E05" w:rsidRPr="00DE68A0">
        <w:rPr>
          <w:rFonts w:asciiTheme="majorBidi" w:hAnsiTheme="majorBidi" w:cstheme="majorBidi"/>
          <w:lang w:val="en-ID"/>
        </w:rPr>
        <w:tab/>
      </w:r>
      <w:r w:rsidR="00104E05" w:rsidRPr="00DE68A0">
        <w:rPr>
          <w:rFonts w:asciiTheme="majorBidi" w:hAnsiTheme="majorBidi" w:cstheme="majorBidi"/>
          <w:lang w:val="en-ID"/>
        </w:rPr>
        <w:tab/>
        <w:t xml:space="preserve">    Bottom Area</w:t>
      </w:r>
    </w:p>
    <w:p w14:paraId="1B2C04DD" w14:textId="7571E896" w:rsidR="00104E05" w:rsidRPr="00DE68A0" w:rsidRDefault="00104E05" w:rsidP="00220C2C">
      <w:pPr>
        <w:pStyle w:val="ListParagraph"/>
        <w:numPr>
          <w:ilvl w:val="0"/>
          <w:numId w:val="14"/>
        </w:numPr>
        <w:autoSpaceDE w:val="0"/>
        <w:autoSpaceDN w:val="0"/>
        <w:adjustRightInd w:val="0"/>
        <w:spacing w:after="0" w:line="240" w:lineRule="auto"/>
        <w:ind w:hanging="436"/>
        <w:jc w:val="both"/>
        <w:rPr>
          <w:rFonts w:asciiTheme="majorBidi" w:hAnsiTheme="majorBidi" w:cstheme="majorBidi"/>
        </w:rPr>
      </w:pPr>
      <w:proofErr w:type="spellStart"/>
      <w:r w:rsidRPr="00DE68A0">
        <w:rPr>
          <w:rFonts w:asciiTheme="majorBidi" w:hAnsiTheme="majorBidi" w:cstheme="majorBidi"/>
          <w:lang w:val="en-ID"/>
        </w:rPr>
        <w:t>Bobot</w:t>
      </w:r>
      <w:proofErr w:type="spellEnd"/>
      <w:r w:rsidRPr="00DE68A0">
        <w:rPr>
          <w:rFonts w:asciiTheme="majorBidi" w:hAnsiTheme="majorBidi" w:cstheme="majorBidi"/>
        </w:rPr>
        <w:tab/>
      </w:r>
      <w:r w:rsidRPr="00DE68A0">
        <w:rPr>
          <w:rFonts w:asciiTheme="majorBidi" w:hAnsiTheme="majorBidi" w:cstheme="majorBidi"/>
        </w:rPr>
        <w:tab/>
      </w:r>
      <w:r w:rsidRPr="00DE68A0">
        <w:rPr>
          <w:rFonts w:asciiTheme="majorBidi" w:hAnsiTheme="majorBidi" w:cstheme="majorBidi"/>
        </w:rPr>
        <w:tab/>
      </w:r>
      <w:r w:rsidRPr="00DE68A0">
        <w:rPr>
          <w:rFonts w:asciiTheme="majorBidi" w:hAnsiTheme="majorBidi" w:cstheme="majorBidi"/>
        </w:rPr>
        <w:tab/>
      </w:r>
      <w:r w:rsidRPr="00DE68A0">
        <w:rPr>
          <w:rFonts w:asciiTheme="majorBidi" w:hAnsiTheme="majorBidi" w:cstheme="majorBidi"/>
          <w:lang w:val="en-ID"/>
        </w:rPr>
        <w:t xml:space="preserve">    </w:t>
      </w:r>
      <w:r w:rsidR="009B2470" w:rsidRPr="00DE68A0">
        <w:rPr>
          <w:rFonts w:asciiTheme="majorBidi" w:hAnsiTheme="majorBidi" w:cstheme="majorBidi"/>
          <w:lang w:val="en-ID"/>
        </w:rPr>
        <w:t>440</w:t>
      </w:r>
      <w:r w:rsidRPr="00DE68A0">
        <w:rPr>
          <w:rFonts w:asciiTheme="majorBidi" w:hAnsiTheme="majorBidi" w:cstheme="majorBidi"/>
          <w:lang w:val="en-ID"/>
        </w:rPr>
        <w:t xml:space="preserve"> m</w:t>
      </w:r>
      <w:r w:rsidRPr="00DE68A0">
        <w:rPr>
          <w:rFonts w:asciiTheme="majorBidi" w:hAnsiTheme="majorBidi" w:cstheme="majorBidi"/>
          <w:vertAlign w:val="superscript"/>
          <w:lang w:val="en-ID"/>
        </w:rPr>
        <w:t>2</w:t>
      </w:r>
    </w:p>
    <w:p w14:paraId="02C363A9" w14:textId="2ACE9494" w:rsidR="00104E05" w:rsidRPr="00DE68A0" w:rsidRDefault="00220C2C" w:rsidP="00104E05">
      <w:pPr>
        <w:pStyle w:val="ListParagraph"/>
        <w:numPr>
          <w:ilvl w:val="0"/>
          <w:numId w:val="14"/>
        </w:numPr>
        <w:autoSpaceDE w:val="0"/>
        <w:autoSpaceDN w:val="0"/>
        <w:adjustRightInd w:val="0"/>
        <w:spacing w:after="0" w:line="240" w:lineRule="auto"/>
        <w:ind w:left="426" w:hanging="142"/>
        <w:jc w:val="both"/>
        <w:rPr>
          <w:rFonts w:asciiTheme="majorBidi" w:hAnsiTheme="majorBidi" w:cstheme="majorBidi"/>
          <w:lang w:val="en-ID"/>
        </w:rPr>
      </w:pPr>
      <w:proofErr w:type="spellStart"/>
      <w:r w:rsidRPr="00DE68A0">
        <w:rPr>
          <w:rFonts w:asciiTheme="majorBidi" w:hAnsiTheme="majorBidi" w:cstheme="majorBidi"/>
          <w:lang w:val="en-ID"/>
        </w:rPr>
        <w:t>Jumlah</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Pekerja</w:t>
      </w:r>
      <w:proofErr w:type="spellEnd"/>
      <w:r w:rsidRPr="00DE68A0">
        <w:rPr>
          <w:rFonts w:asciiTheme="majorBidi" w:hAnsiTheme="majorBidi" w:cstheme="majorBidi"/>
          <w:lang w:val="en-ID"/>
        </w:rPr>
        <w:tab/>
      </w:r>
      <w:r w:rsidRPr="00DE68A0">
        <w:rPr>
          <w:rFonts w:asciiTheme="majorBidi" w:hAnsiTheme="majorBidi" w:cstheme="majorBidi"/>
          <w:lang w:val="en-ID"/>
        </w:rPr>
        <w:tab/>
      </w:r>
      <w:r w:rsidRPr="00DE68A0">
        <w:rPr>
          <w:rFonts w:asciiTheme="majorBidi" w:hAnsiTheme="majorBidi" w:cstheme="majorBidi"/>
          <w:lang w:val="en-ID"/>
        </w:rPr>
        <w:tab/>
        <w:t xml:space="preserve">   </w:t>
      </w:r>
      <w:r w:rsidR="009B2470" w:rsidRPr="00DE68A0">
        <w:rPr>
          <w:rFonts w:asciiTheme="majorBidi" w:hAnsiTheme="majorBidi" w:cstheme="majorBidi"/>
          <w:lang w:val="en-ID"/>
        </w:rPr>
        <w:t xml:space="preserve">9 </w:t>
      </w:r>
      <w:r w:rsidRPr="00DE68A0">
        <w:rPr>
          <w:rFonts w:asciiTheme="majorBidi" w:hAnsiTheme="majorBidi" w:cstheme="majorBidi"/>
          <w:lang w:val="en-ID"/>
        </w:rPr>
        <w:t>orang</w:t>
      </w:r>
    </w:p>
    <w:p w14:paraId="1CD307EA" w14:textId="72D2D8E7" w:rsidR="00104E05" w:rsidRPr="00DE68A0" w:rsidRDefault="00C94029" w:rsidP="00104E05">
      <w:pPr>
        <w:pStyle w:val="ListParagraph"/>
        <w:numPr>
          <w:ilvl w:val="0"/>
          <w:numId w:val="14"/>
        </w:numPr>
        <w:autoSpaceDE w:val="0"/>
        <w:autoSpaceDN w:val="0"/>
        <w:adjustRightInd w:val="0"/>
        <w:spacing w:after="0" w:line="240" w:lineRule="auto"/>
        <w:ind w:left="426" w:hanging="142"/>
        <w:jc w:val="both"/>
        <w:rPr>
          <w:rFonts w:asciiTheme="majorBidi" w:hAnsiTheme="majorBidi" w:cstheme="majorBidi"/>
          <w:lang w:val="en-ID"/>
        </w:rPr>
      </w:pPr>
      <w:proofErr w:type="spellStart"/>
      <w:r w:rsidRPr="00DE68A0">
        <w:rPr>
          <w:rFonts w:asciiTheme="majorBidi" w:hAnsiTheme="majorBidi" w:cstheme="majorBidi"/>
          <w:lang w:val="en-ID"/>
        </w:rPr>
        <w:t>Durasi</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Pengerjaan</w:t>
      </w:r>
      <w:proofErr w:type="spellEnd"/>
      <w:r w:rsidR="00003513" w:rsidRPr="00DE68A0">
        <w:rPr>
          <w:rFonts w:asciiTheme="majorBidi" w:hAnsiTheme="majorBidi" w:cstheme="majorBidi"/>
          <w:lang w:val="en-ID"/>
        </w:rPr>
        <w:tab/>
      </w:r>
      <w:r w:rsidR="00003513" w:rsidRPr="00DE68A0">
        <w:rPr>
          <w:rFonts w:asciiTheme="majorBidi" w:hAnsiTheme="majorBidi" w:cstheme="majorBidi"/>
          <w:lang w:val="en-ID"/>
        </w:rPr>
        <w:tab/>
        <w:t xml:space="preserve">      </w:t>
      </w:r>
      <w:r w:rsidR="00127617">
        <w:rPr>
          <w:rFonts w:asciiTheme="majorBidi" w:hAnsiTheme="majorBidi" w:cstheme="majorBidi"/>
          <w:lang w:val="en-ID"/>
        </w:rPr>
        <w:t>3</w:t>
      </w:r>
      <w:r w:rsidR="009B2470" w:rsidRPr="00DE68A0">
        <w:rPr>
          <w:rFonts w:asciiTheme="majorBidi" w:hAnsiTheme="majorBidi" w:cstheme="majorBidi"/>
          <w:lang w:val="en-ID"/>
        </w:rPr>
        <w:t xml:space="preserve"> </w:t>
      </w:r>
      <w:proofErr w:type="spellStart"/>
      <w:r w:rsidR="00220C2C" w:rsidRPr="00DE68A0">
        <w:rPr>
          <w:rFonts w:asciiTheme="majorBidi" w:hAnsiTheme="majorBidi" w:cstheme="majorBidi"/>
          <w:lang w:val="en-ID"/>
        </w:rPr>
        <w:t>hari</w:t>
      </w:r>
      <w:proofErr w:type="spellEnd"/>
    </w:p>
    <w:p w14:paraId="66E3545B" w14:textId="2612BA2F" w:rsidR="00220C2C" w:rsidRPr="00DE68A0" w:rsidRDefault="00220C2C" w:rsidP="00104E05">
      <w:pPr>
        <w:pStyle w:val="ListParagraph"/>
        <w:numPr>
          <w:ilvl w:val="0"/>
          <w:numId w:val="14"/>
        </w:numPr>
        <w:autoSpaceDE w:val="0"/>
        <w:autoSpaceDN w:val="0"/>
        <w:adjustRightInd w:val="0"/>
        <w:spacing w:after="0" w:line="240" w:lineRule="auto"/>
        <w:ind w:left="426" w:hanging="142"/>
        <w:jc w:val="both"/>
        <w:rPr>
          <w:rFonts w:asciiTheme="majorBidi" w:hAnsiTheme="majorBidi" w:cstheme="majorBidi"/>
          <w:lang w:val="en-ID"/>
        </w:rPr>
      </w:pPr>
      <w:r w:rsidRPr="00DE68A0">
        <w:rPr>
          <w:rFonts w:asciiTheme="majorBidi" w:hAnsiTheme="majorBidi" w:cstheme="majorBidi"/>
          <w:lang w:val="en-ID"/>
        </w:rPr>
        <w:t xml:space="preserve">Total </w:t>
      </w:r>
      <w:proofErr w:type="spellStart"/>
      <w:r w:rsidRPr="00DE68A0">
        <w:rPr>
          <w:rFonts w:asciiTheme="majorBidi" w:hAnsiTheme="majorBidi" w:cstheme="majorBidi"/>
          <w:i/>
          <w:iCs/>
          <w:lang w:val="en-ID"/>
        </w:rPr>
        <w:t>Mandays</w:t>
      </w:r>
      <w:proofErr w:type="spellEnd"/>
      <w:r w:rsidRPr="00DE68A0">
        <w:rPr>
          <w:rFonts w:asciiTheme="majorBidi" w:hAnsiTheme="majorBidi" w:cstheme="majorBidi"/>
          <w:i/>
          <w:iCs/>
          <w:lang w:val="en-ID"/>
        </w:rPr>
        <w:tab/>
      </w:r>
      <w:r w:rsidRPr="00DE68A0">
        <w:rPr>
          <w:rFonts w:asciiTheme="majorBidi" w:hAnsiTheme="majorBidi" w:cstheme="majorBidi"/>
          <w:i/>
          <w:iCs/>
          <w:lang w:val="en-ID"/>
        </w:rPr>
        <w:tab/>
      </w:r>
      <w:r w:rsidRPr="00DE68A0">
        <w:rPr>
          <w:rFonts w:asciiTheme="majorBidi" w:hAnsiTheme="majorBidi" w:cstheme="majorBidi"/>
          <w:i/>
          <w:iCs/>
          <w:lang w:val="en-ID"/>
        </w:rPr>
        <w:tab/>
      </w:r>
      <w:r w:rsidRPr="00DE68A0">
        <w:rPr>
          <w:rFonts w:asciiTheme="majorBidi" w:hAnsiTheme="majorBidi" w:cstheme="majorBidi"/>
          <w:lang w:val="en-ID"/>
        </w:rPr>
        <w:t xml:space="preserve">   </w:t>
      </w:r>
      <w:r w:rsidR="00A2641E" w:rsidRPr="00DE68A0">
        <w:rPr>
          <w:rFonts w:asciiTheme="majorBidi" w:hAnsiTheme="majorBidi" w:cstheme="majorBidi"/>
          <w:lang w:val="en-ID"/>
        </w:rPr>
        <w:t xml:space="preserve"> </w:t>
      </w:r>
      <w:r w:rsidR="00127617">
        <w:rPr>
          <w:rFonts w:asciiTheme="majorBidi" w:hAnsiTheme="majorBidi" w:cstheme="majorBidi"/>
          <w:lang w:val="en-ID"/>
        </w:rPr>
        <w:t>27</w:t>
      </w:r>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hari</w:t>
      </w:r>
      <w:proofErr w:type="spellEnd"/>
    </w:p>
    <w:p w14:paraId="3A280851" w14:textId="77777777" w:rsidR="00A047D1" w:rsidRPr="00DE68A0" w:rsidRDefault="002656F0" w:rsidP="00C94029">
      <w:pPr>
        <w:pStyle w:val="ListParagraph"/>
        <w:numPr>
          <w:ilvl w:val="0"/>
          <w:numId w:val="14"/>
        </w:numPr>
        <w:autoSpaceDE w:val="0"/>
        <w:autoSpaceDN w:val="0"/>
        <w:adjustRightInd w:val="0"/>
        <w:spacing w:after="0" w:line="240" w:lineRule="auto"/>
        <w:ind w:left="426" w:hanging="142"/>
        <w:jc w:val="both"/>
        <w:rPr>
          <w:rFonts w:asciiTheme="majorBidi" w:hAnsiTheme="majorBidi" w:cstheme="majorBidi"/>
          <w:lang w:val="en-ID"/>
        </w:rPr>
      </w:pPr>
      <w:proofErr w:type="spellStart"/>
      <w:r w:rsidRPr="00DE68A0">
        <w:rPr>
          <w:rFonts w:asciiTheme="majorBidi" w:hAnsiTheme="majorBidi" w:cstheme="majorBidi"/>
          <w:lang w:val="en-ID"/>
        </w:rPr>
        <w:t>Biaya</w:t>
      </w:r>
      <w:proofErr w:type="spellEnd"/>
      <w:r w:rsidRPr="00DE68A0">
        <w:rPr>
          <w:rFonts w:asciiTheme="majorBidi" w:hAnsiTheme="majorBidi" w:cstheme="majorBidi"/>
          <w:lang w:val="en-ID"/>
        </w:rPr>
        <w:t xml:space="preserve"> Tenaga </w:t>
      </w:r>
      <w:proofErr w:type="spellStart"/>
      <w:r w:rsidRPr="00DE68A0">
        <w:rPr>
          <w:rFonts w:asciiTheme="majorBidi" w:hAnsiTheme="majorBidi" w:cstheme="majorBidi"/>
          <w:lang w:val="en-ID"/>
        </w:rPr>
        <w:t>Kerja</w:t>
      </w:r>
      <w:proofErr w:type="spellEnd"/>
      <w:r w:rsidR="00C94029" w:rsidRPr="00DE68A0">
        <w:rPr>
          <w:rFonts w:asciiTheme="majorBidi" w:hAnsiTheme="majorBidi" w:cstheme="majorBidi"/>
          <w:lang w:val="en-ID"/>
        </w:rPr>
        <w:tab/>
      </w:r>
      <w:r w:rsidR="00A047D1" w:rsidRPr="00DE68A0">
        <w:rPr>
          <w:rFonts w:asciiTheme="majorBidi" w:hAnsiTheme="majorBidi" w:cstheme="majorBidi"/>
          <w:lang w:val="en-ID"/>
        </w:rPr>
        <w:t xml:space="preserve"> </w:t>
      </w:r>
      <w:r w:rsidRPr="00DE68A0">
        <w:rPr>
          <w:rFonts w:asciiTheme="majorBidi" w:hAnsiTheme="majorBidi" w:cstheme="majorBidi"/>
          <w:lang w:val="en-ID"/>
        </w:rPr>
        <w:t>Rp. 130. 000/</w:t>
      </w:r>
      <w:proofErr w:type="spellStart"/>
      <w:r w:rsidRPr="00DE68A0">
        <w:rPr>
          <w:rFonts w:asciiTheme="majorBidi" w:hAnsiTheme="majorBidi" w:cstheme="majorBidi"/>
          <w:lang w:val="en-ID"/>
        </w:rPr>
        <w:t>hari</w:t>
      </w:r>
      <w:proofErr w:type="spellEnd"/>
    </w:p>
    <w:p w14:paraId="2CD3DC6D" w14:textId="58E603A4" w:rsidR="00104E05" w:rsidRPr="00DE68A0" w:rsidRDefault="00A047D1" w:rsidP="00A2641E">
      <w:pPr>
        <w:pStyle w:val="ListParagraph"/>
        <w:numPr>
          <w:ilvl w:val="0"/>
          <w:numId w:val="14"/>
        </w:numPr>
        <w:autoSpaceDE w:val="0"/>
        <w:autoSpaceDN w:val="0"/>
        <w:adjustRightInd w:val="0"/>
        <w:spacing w:after="0" w:line="240" w:lineRule="auto"/>
        <w:ind w:left="426" w:hanging="142"/>
        <w:jc w:val="both"/>
        <w:rPr>
          <w:rFonts w:asciiTheme="majorBidi" w:hAnsiTheme="majorBidi" w:cstheme="majorBidi"/>
          <w:lang w:val="en-ID"/>
        </w:rPr>
      </w:pPr>
      <w:r w:rsidRPr="00DE68A0">
        <w:rPr>
          <w:rFonts w:asciiTheme="majorBidi" w:hAnsiTheme="majorBidi" w:cstheme="majorBidi"/>
          <w:lang w:val="en-ID"/>
        </w:rPr>
        <w:t xml:space="preserve">Total </w:t>
      </w:r>
      <w:proofErr w:type="spellStart"/>
      <w:r w:rsidRPr="00DE68A0">
        <w:rPr>
          <w:rFonts w:asciiTheme="majorBidi" w:hAnsiTheme="majorBidi" w:cstheme="majorBidi"/>
          <w:lang w:val="en-ID"/>
        </w:rPr>
        <w:t>Biaya</w:t>
      </w:r>
      <w:proofErr w:type="spellEnd"/>
      <w:r w:rsidRPr="00DE68A0">
        <w:rPr>
          <w:rFonts w:asciiTheme="majorBidi" w:hAnsiTheme="majorBidi" w:cstheme="majorBidi"/>
          <w:lang w:val="en-ID"/>
        </w:rPr>
        <w:tab/>
      </w:r>
      <w:r w:rsidRPr="00DE68A0">
        <w:rPr>
          <w:rFonts w:asciiTheme="majorBidi" w:hAnsiTheme="majorBidi" w:cstheme="majorBidi"/>
          <w:lang w:val="en-ID"/>
        </w:rPr>
        <w:tab/>
        <w:t xml:space="preserve">    </w:t>
      </w:r>
      <w:r w:rsidR="00127617">
        <w:rPr>
          <w:rFonts w:asciiTheme="majorBidi" w:hAnsiTheme="majorBidi" w:cstheme="majorBidi"/>
          <w:lang w:val="en-ID"/>
        </w:rPr>
        <w:t xml:space="preserve">  </w:t>
      </w:r>
      <w:r w:rsidR="00A2641E" w:rsidRPr="00DE68A0">
        <w:rPr>
          <w:rFonts w:asciiTheme="majorBidi" w:hAnsiTheme="majorBidi" w:cstheme="majorBidi"/>
          <w:lang w:val="en-ID"/>
        </w:rPr>
        <w:t xml:space="preserve">Rp. </w:t>
      </w:r>
      <w:r w:rsidR="00127617">
        <w:rPr>
          <w:rFonts w:asciiTheme="majorBidi" w:hAnsiTheme="majorBidi" w:cstheme="majorBidi"/>
          <w:lang w:val="en-ID"/>
        </w:rPr>
        <w:t>3</w:t>
      </w:r>
      <w:r w:rsidR="00A2641E" w:rsidRPr="00DE68A0">
        <w:rPr>
          <w:rFonts w:asciiTheme="majorBidi" w:hAnsiTheme="majorBidi" w:cstheme="majorBidi"/>
          <w:lang w:val="en-ID"/>
        </w:rPr>
        <w:t>.</w:t>
      </w:r>
      <w:r w:rsidR="009B2470" w:rsidRPr="00DE68A0">
        <w:rPr>
          <w:rFonts w:asciiTheme="majorBidi" w:hAnsiTheme="majorBidi" w:cstheme="majorBidi"/>
          <w:lang w:val="en-ID"/>
        </w:rPr>
        <w:t>5</w:t>
      </w:r>
      <w:r w:rsidR="00127617">
        <w:rPr>
          <w:rFonts w:asciiTheme="majorBidi" w:hAnsiTheme="majorBidi" w:cstheme="majorBidi"/>
          <w:lang w:val="en-ID"/>
        </w:rPr>
        <w:t>1</w:t>
      </w:r>
      <w:r w:rsidRPr="00DE68A0">
        <w:rPr>
          <w:rFonts w:asciiTheme="majorBidi" w:hAnsiTheme="majorBidi" w:cstheme="majorBidi"/>
          <w:lang w:val="en-ID"/>
        </w:rPr>
        <w:t>0.000</w:t>
      </w:r>
    </w:p>
    <w:p w14:paraId="56BC02A2" w14:textId="4B774D93" w:rsidR="00104E05" w:rsidRPr="00DE68A0" w:rsidRDefault="00A047D1" w:rsidP="00A047D1">
      <w:pPr>
        <w:pStyle w:val="ListParagraph"/>
        <w:numPr>
          <w:ilvl w:val="0"/>
          <w:numId w:val="14"/>
        </w:numPr>
        <w:autoSpaceDE w:val="0"/>
        <w:autoSpaceDN w:val="0"/>
        <w:adjustRightInd w:val="0"/>
        <w:spacing w:after="0" w:line="240" w:lineRule="auto"/>
        <w:ind w:left="426" w:hanging="142"/>
        <w:jc w:val="both"/>
        <w:rPr>
          <w:rFonts w:asciiTheme="majorBidi" w:hAnsiTheme="majorBidi" w:cstheme="majorBidi"/>
          <w:lang w:val="en-ID"/>
        </w:rPr>
      </w:pPr>
      <w:proofErr w:type="spellStart"/>
      <w:r w:rsidRPr="00DE68A0">
        <w:rPr>
          <w:rFonts w:asciiTheme="majorBidi" w:hAnsiTheme="majorBidi" w:cstheme="majorBidi"/>
          <w:lang w:val="en-ID"/>
        </w:rPr>
        <w:t>Produktivitas</w:t>
      </w:r>
      <w:proofErr w:type="spellEnd"/>
      <w:r w:rsidRPr="00DE68A0">
        <w:rPr>
          <w:rFonts w:asciiTheme="majorBidi" w:hAnsiTheme="majorBidi" w:cstheme="majorBidi"/>
          <w:lang w:val="en-ID"/>
        </w:rPr>
        <w:tab/>
      </w:r>
      <w:r w:rsidRPr="00DE68A0">
        <w:rPr>
          <w:rFonts w:asciiTheme="majorBidi" w:hAnsiTheme="majorBidi" w:cstheme="majorBidi"/>
          <w:lang w:val="en-ID"/>
        </w:rPr>
        <w:tab/>
        <w:t xml:space="preserve">    </w:t>
      </w:r>
      <w:r w:rsidR="00127617">
        <w:rPr>
          <w:rFonts w:asciiTheme="majorBidi" w:hAnsiTheme="majorBidi" w:cstheme="majorBidi"/>
          <w:lang w:val="en-ID"/>
        </w:rPr>
        <w:t>16,29</w:t>
      </w:r>
      <w:r w:rsidRPr="00DE68A0">
        <w:rPr>
          <w:rFonts w:asciiTheme="majorBidi" w:hAnsiTheme="majorBidi" w:cstheme="majorBidi"/>
          <w:lang w:val="en-ID"/>
        </w:rPr>
        <w:t xml:space="preserve"> m</w:t>
      </w:r>
      <w:r w:rsidRPr="00DE68A0">
        <w:rPr>
          <w:rFonts w:asciiTheme="majorBidi" w:hAnsiTheme="majorBidi" w:cstheme="majorBidi"/>
          <w:vertAlign w:val="superscript"/>
          <w:lang w:val="en-ID"/>
        </w:rPr>
        <w:t>2</w:t>
      </w:r>
      <w:r w:rsidRPr="00DE68A0">
        <w:rPr>
          <w:rFonts w:asciiTheme="majorBidi" w:hAnsiTheme="majorBidi" w:cstheme="majorBidi"/>
          <w:lang w:val="en-ID"/>
        </w:rPr>
        <w:t>/orang</w:t>
      </w:r>
    </w:p>
    <w:p w14:paraId="05BDF42C" w14:textId="619C3BCC" w:rsidR="00104E05" w:rsidRPr="00DE68A0" w:rsidRDefault="00412FF9" w:rsidP="00A047D1">
      <w:pPr>
        <w:pStyle w:val="ListParagraph"/>
        <w:numPr>
          <w:ilvl w:val="0"/>
          <w:numId w:val="14"/>
        </w:numPr>
        <w:autoSpaceDE w:val="0"/>
        <w:autoSpaceDN w:val="0"/>
        <w:adjustRightInd w:val="0"/>
        <w:spacing w:after="0" w:line="240" w:lineRule="auto"/>
        <w:ind w:left="426" w:hanging="142"/>
        <w:jc w:val="both"/>
        <w:rPr>
          <w:rFonts w:asciiTheme="majorBidi" w:hAnsiTheme="majorBidi" w:cstheme="majorBidi"/>
          <w:lang w:val="en-ID"/>
        </w:rPr>
      </w:pPr>
      <w:r w:rsidRPr="00DE68A0">
        <w:rPr>
          <w:rFonts w:asciiTheme="majorBidi" w:hAnsiTheme="majorBidi" w:cstheme="majorBidi"/>
          <w:lang w:val="en-ID"/>
        </w:rPr>
        <w:t xml:space="preserve">Harga </w:t>
      </w:r>
      <w:proofErr w:type="spellStart"/>
      <w:r w:rsidRPr="00DE68A0">
        <w:rPr>
          <w:rFonts w:asciiTheme="majorBidi" w:hAnsiTheme="majorBidi" w:cstheme="majorBidi"/>
          <w:lang w:val="en-ID"/>
        </w:rPr>
        <w:t>Produktivitas</w:t>
      </w:r>
      <w:proofErr w:type="spellEnd"/>
      <w:r w:rsidRPr="00DE68A0">
        <w:rPr>
          <w:rFonts w:asciiTheme="majorBidi" w:hAnsiTheme="majorBidi" w:cstheme="majorBidi"/>
          <w:lang w:val="en-ID"/>
        </w:rPr>
        <w:t xml:space="preserve">  </w:t>
      </w:r>
      <w:r w:rsidR="00130FA4" w:rsidRPr="00DE68A0">
        <w:rPr>
          <w:rFonts w:asciiTheme="majorBidi" w:hAnsiTheme="majorBidi" w:cstheme="majorBidi"/>
          <w:lang w:val="en-ID"/>
        </w:rPr>
        <w:t xml:space="preserve"> </w:t>
      </w:r>
      <w:r w:rsidR="00A047D1" w:rsidRPr="00DE68A0">
        <w:rPr>
          <w:rFonts w:asciiTheme="majorBidi" w:hAnsiTheme="majorBidi" w:cstheme="majorBidi"/>
          <w:lang w:val="en-ID"/>
        </w:rPr>
        <w:t xml:space="preserve"> </w:t>
      </w:r>
      <w:r w:rsidR="00127617">
        <w:rPr>
          <w:rFonts w:asciiTheme="majorBidi" w:hAnsiTheme="majorBidi" w:cstheme="majorBidi"/>
          <w:lang w:val="en-ID"/>
        </w:rPr>
        <w:t xml:space="preserve">  </w:t>
      </w:r>
      <w:r w:rsidR="00A047D1" w:rsidRPr="00DE68A0">
        <w:rPr>
          <w:rFonts w:asciiTheme="majorBidi" w:hAnsiTheme="majorBidi" w:cstheme="majorBidi"/>
          <w:lang w:val="en-ID"/>
        </w:rPr>
        <w:t xml:space="preserve">Rp. </w:t>
      </w:r>
      <w:r w:rsidR="00127617">
        <w:rPr>
          <w:rFonts w:asciiTheme="majorBidi" w:hAnsiTheme="majorBidi" w:cstheme="majorBidi"/>
          <w:lang w:val="en-ID"/>
        </w:rPr>
        <w:t>7.977</w:t>
      </w:r>
      <w:r w:rsidRPr="00DE68A0">
        <w:rPr>
          <w:rFonts w:asciiTheme="majorBidi" w:hAnsiTheme="majorBidi" w:cstheme="majorBidi"/>
          <w:lang w:val="en-ID"/>
        </w:rPr>
        <w:t xml:space="preserve"> m</w:t>
      </w:r>
      <w:r w:rsidRPr="00DE68A0">
        <w:rPr>
          <w:rFonts w:asciiTheme="majorBidi" w:hAnsiTheme="majorBidi" w:cstheme="majorBidi"/>
          <w:vertAlign w:val="superscript"/>
          <w:lang w:val="en-ID"/>
        </w:rPr>
        <w:t>2</w:t>
      </w:r>
      <w:r w:rsidRPr="00DE68A0">
        <w:rPr>
          <w:rFonts w:asciiTheme="majorBidi" w:hAnsiTheme="majorBidi" w:cstheme="majorBidi"/>
          <w:lang w:val="en-ID"/>
        </w:rPr>
        <w:t>/orang</w:t>
      </w:r>
      <w:r w:rsidR="00104E05" w:rsidRPr="00DE68A0">
        <w:rPr>
          <w:rFonts w:asciiTheme="majorBidi" w:hAnsiTheme="majorBidi" w:cstheme="majorBidi"/>
          <w:lang w:val="en-ID"/>
        </w:rPr>
        <w:t xml:space="preserve">    </w:t>
      </w:r>
    </w:p>
    <w:p w14:paraId="634CDE00" w14:textId="393D12EA" w:rsidR="00C050E6" w:rsidRPr="00DE68A0" w:rsidRDefault="001F25B6" w:rsidP="00C050E6">
      <w:pPr>
        <w:autoSpaceDE w:val="0"/>
        <w:autoSpaceDN w:val="0"/>
        <w:adjustRightInd w:val="0"/>
        <w:spacing w:after="0" w:line="240" w:lineRule="auto"/>
        <w:ind w:firstLine="426"/>
        <w:jc w:val="both"/>
        <w:rPr>
          <w:rFonts w:asciiTheme="majorBidi" w:hAnsiTheme="majorBidi" w:cstheme="majorBidi"/>
        </w:rPr>
      </w:pPr>
      <w:r w:rsidRPr="00DE68A0">
        <w:rPr>
          <w:rFonts w:asciiTheme="majorBidi" w:hAnsiTheme="majorBidi" w:cstheme="majorBidi"/>
          <w:noProof/>
          <w:lang w:val="en-US"/>
        </w:rPr>
        <mc:AlternateContent>
          <mc:Choice Requires="wps">
            <w:drawing>
              <wp:anchor distT="0" distB="0" distL="114300" distR="114300" simplePos="0" relativeHeight="251639808" behindDoc="0" locked="0" layoutInCell="1" allowOverlap="1" wp14:anchorId="33EA733A" wp14:editId="75798217">
                <wp:simplePos x="0" y="0"/>
                <wp:positionH relativeFrom="column">
                  <wp:posOffset>145024</wp:posOffset>
                </wp:positionH>
                <wp:positionV relativeFrom="paragraph">
                  <wp:posOffset>28087</wp:posOffset>
                </wp:positionV>
                <wp:extent cx="2778369" cy="8792"/>
                <wp:effectExtent l="0" t="0" r="22225" b="29845"/>
                <wp:wrapNone/>
                <wp:docPr id="13" name="Straight Connector 13"/>
                <wp:cNvGraphicFramePr/>
                <a:graphic xmlns:a="http://schemas.openxmlformats.org/drawingml/2006/main">
                  <a:graphicData uri="http://schemas.microsoft.com/office/word/2010/wordprocessingShape">
                    <wps:wsp>
                      <wps:cNvCnPr/>
                      <wps:spPr>
                        <a:xfrm>
                          <a:off x="0" y="0"/>
                          <a:ext cx="2778369"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5D97E" id="Straight Connector 1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2.2pt" to="230.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" strokecolor="black [3040]"/>
            </w:pict>
          </mc:Fallback>
        </mc:AlternateContent>
      </w:r>
    </w:p>
    <w:p w14:paraId="16ED91AD" w14:textId="6A741974" w:rsidR="00104E05" w:rsidRPr="00DE68A0" w:rsidRDefault="00C94029" w:rsidP="00C94029">
      <w:pPr>
        <w:autoSpaceDE w:val="0"/>
        <w:autoSpaceDN w:val="0"/>
        <w:adjustRightInd w:val="0"/>
        <w:spacing w:after="0" w:line="240" w:lineRule="auto"/>
        <w:ind w:left="284" w:firstLine="436"/>
        <w:jc w:val="both"/>
        <w:rPr>
          <w:rFonts w:asciiTheme="majorBidi" w:hAnsiTheme="majorBidi" w:cstheme="majorBidi"/>
        </w:rPr>
      </w:pPr>
      <w:r w:rsidRPr="00DE68A0">
        <w:rPr>
          <w:rFonts w:asciiTheme="majorBidi" w:hAnsiTheme="majorBidi" w:cstheme="majorBidi"/>
        </w:rPr>
        <w:t xml:space="preserve">Pada perhitungan ini akan berfokus pada pekerjaan pengecatan </w:t>
      </w:r>
      <w:r w:rsidR="00D17624" w:rsidRPr="00DE68A0">
        <w:rPr>
          <w:rFonts w:asciiTheme="majorBidi" w:hAnsiTheme="majorBidi" w:cstheme="majorBidi"/>
          <w:i/>
          <w:iCs/>
        </w:rPr>
        <w:t>Superstructure</w:t>
      </w:r>
      <w:r w:rsidRPr="00DE68A0">
        <w:rPr>
          <w:rFonts w:asciiTheme="majorBidi" w:hAnsiTheme="majorBidi" w:cstheme="majorBidi"/>
        </w:rPr>
        <w:t xml:space="preserve"> area, karena pekerjaan ini berada pada jalur kritis dan juga merupakan pekerjaan yang dilakukan </w:t>
      </w:r>
      <w:r w:rsidRPr="00DE68A0">
        <w:rPr>
          <w:rFonts w:asciiTheme="majorBidi" w:hAnsiTheme="majorBidi" w:cstheme="majorBidi"/>
          <w:i/>
          <w:iCs/>
        </w:rPr>
        <w:t>crashing,</w:t>
      </w:r>
      <w:r w:rsidRPr="00DE68A0">
        <w:rPr>
          <w:rFonts w:asciiTheme="majorBidi" w:hAnsiTheme="majorBidi" w:cstheme="majorBidi"/>
        </w:rPr>
        <w:t xml:space="preserve"> adapun untuk hari kerja dalam proyek reparasi kapal </w:t>
      </w:r>
      <w:r w:rsidR="00E55612" w:rsidRPr="00DE68A0">
        <w:rPr>
          <w:rFonts w:asciiTheme="majorBidi" w:hAnsiTheme="majorBidi" w:cstheme="majorBidi"/>
        </w:rPr>
        <w:t>Hiu Macan Tutul 02</w:t>
      </w:r>
      <w:r w:rsidRPr="00DE68A0">
        <w:rPr>
          <w:rFonts w:asciiTheme="majorBidi" w:hAnsiTheme="majorBidi" w:cstheme="majorBidi"/>
        </w:rPr>
        <w:t xml:space="preserve"> dilakukan selama hari senin sampai jumat yang memiliki jam kerja selama 8 jam perhari, dimulai dari pukul 08.00 WIB sampai dengan 17.00 WIB, dan memiliki jam istirahat selama satu jam dari pukul 12.00 WIB sampai dengan 13.00 WIB, dengan jumlah pekerja sebanyak </w:t>
      </w:r>
      <w:r w:rsidR="00F74F75">
        <w:rPr>
          <w:rFonts w:asciiTheme="majorBidi" w:hAnsiTheme="majorBidi" w:cstheme="majorBidi"/>
          <w:lang w:val="en-US"/>
        </w:rPr>
        <w:t>9</w:t>
      </w:r>
      <w:r w:rsidRPr="00DE68A0">
        <w:rPr>
          <w:rFonts w:asciiTheme="majorBidi" w:hAnsiTheme="majorBidi" w:cstheme="majorBidi"/>
        </w:rPr>
        <w:t xml:space="preserve"> orang.</w:t>
      </w:r>
    </w:p>
    <w:p w14:paraId="32FA4E00" w14:textId="54F60313" w:rsidR="00C94029" w:rsidRPr="00DE68A0" w:rsidRDefault="00C94029" w:rsidP="00C94029">
      <w:pPr>
        <w:autoSpaceDE w:val="0"/>
        <w:autoSpaceDN w:val="0"/>
        <w:adjustRightInd w:val="0"/>
        <w:spacing w:after="0" w:line="240" w:lineRule="auto"/>
        <w:ind w:left="284" w:firstLine="436"/>
        <w:jc w:val="both"/>
        <w:rPr>
          <w:rFonts w:asciiTheme="majorBidi" w:hAnsiTheme="majorBidi" w:cstheme="majorBidi"/>
        </w:rPr>
      </w:pPr>
      <w:r w:rsidRPr="00DE68A0">
        <w:rPr>
          <w:rFonts w:asciiTheme="majorBidi" w:hAnsiTheme="majorBidi" w:cstheme="majorBidi"/>
        </w:rPr>
        <w:t xml:space="preserve">Berdasarkan perhitungan tabel 4 pada pekerjaan pengecatan </w:t>
      </w:r>
      <w:r w:rsidR="00D17624" w:rsidRPr="00DE68A0">
        <w:rPr>
          <w:rFonts w:asciiTheme="majorBidi" w:hAnsiTheme="majorBidi" w:cstheme="majorBidi"/>
          <w:i/>
          <w:iCs/>
          <w:lang w:val="en-ID"/>
        </w:rPr>
        <w:t>superstructure</w:t>
      </w:r>
      <w:r w:rsidRPr="00DE68A0">
        <w:rPr>
          <w:rFonts w:asciiTheme="majorBidi" w:hAnsiTheme="majorBidi" w:cstheme="majorBidi"/>
          <w:lang w:val="en-ID"/>
        </w:rPr>
        <w:t xml:space="preserve"> area</w:t>
      </w:r>
      <w:r w:rsidRPr="00DE68A0">
        <w:rPr>
          <w:rFonts w:asciiTheme="majorBidi" w:hAnsiTheme="majorBidi" w:cstheme="majorBidi"/>
        </w:rPr>
        <w:t xml:space="preserve">, sebelum dilakukan </w:t>
      </w:r>
      <w:r w:rsidRPr="00DE68A0">
        <w:rPr>
          <w:rFonts w:asciiTheme="majorBidi" w:hAnsiTheme="majorBidi" w:cstheme="majorBidi"/>
          <w:i/>
          <w:iCs/>
        </w:rPr>
        <w:t>crashing</w:t>
      </w:r>
      <w:r w:rsidRPr="00DE68A0">
        <w:rPr>
          <w:rFonts w:asciiTheme="majorBidi" w:hAnsiTheme="majorBidi" w:cstheme="majorBidi"/>
        </w:rPr>
        <w:t xml:space="preserve"> dan penambahan tenaga kerja total biaya sebesar Rp. </w:t>
      </w:r>
      <w:r w:rsidR="00192708">
        <w:rPr>
          <w:rFonts w:asciiTheme="majorBidi" w:hAnsiTheme="majorBidi" w:cstheme="majorBidi"/>
          <w:lang w:val="en-ID"/>
        </w:rPr>
        <w:t>3</w:t>
      </w:r>
      <w:r w:rsidR="00D17624" w:rsidRPr="00DE68A0">
        <w:rPr>
          <w:rFonts w:asciiTheme="majorBidi" w:hAnsiTheme="majorBidi" w:cstheme="majorBidi"/>
          <w:lang w:val="en-ID"/>
        </w:rPr>
        <w:t>.5</w:t>
      </w:r>
      <w:r w:rsidR="00192708">
        <w:rPr>
          <w:rFonts w:asciiTheme="majorBidi" w:hAnsiTheme="majorBidi" w:cstheme="majorBidi"/>
          <w:lang w:val="en-ID"/>
        </w:rPr>
        <w:t>1</w:t>
      </w:r>
      <w:r w:rsidR="00D17624" w:rsidRPr="00DE68A0">
        <w:rPr>
          <w:rFonts w:asciiTheme="majorBidi" w:hAnsiTheme="majorBidi" w:cstheme="majorBidi"/>
          <w:lang w:val="en-ID"/>
        </w:rPr>
        <w:t xml:space="preserve">0.000 </w:t>
      </w:r>
      <w:r w:rsidRPr="00DE68A0">
        <w:rPr>
          <w:rFonts w:asciiTheme="majorBidi" w:hAnsiTheme="majorBidi" w:cstheme="majorBidi"/>
        </w:rPr>
        <w:t xml:space="preserve">dengan produktivitas sebesar </w:t>
      </w:r>
      <w:r w:rsidR="00192708">
        <w:rPr>
          <w:rFonts w:asciiTheme="majorBidi" w:hAnsiTheme="majorBidi" w:cstheme="majorBidi"/>
          <w:lang w:val="en-ID"/>
        </w:rPr>
        <w:t>16,29</w:t>
      </w:r>
      <w:r w:rsidR="00D17624" w:rsidRPr="00DE68A0">
        <w:rPr>
          <w:rFonts w:asciiTheme="majorBidi" w:hAnsiTheme="majorBidi" w:cstheme="majorBidi"/>
          <w:lang w:val="en-ID"/>
        </w:rPr>
        <w:t xml:space="preserve"> </w:t>
      </w:r>
      <w:r w:rsidRPr="00DE68A0">
        <w:rPr>
          <w:rFonts w:asciiTheme="majorBidi" w:hAnsiTheme="majorBidi" w:cstheme="majorBidi"/>
        </w:rPr>
        <w:t>m</w:t>
      </w:r>
      <w:r w:rsidRPr="00DE68A0">
        <w:rPr>
          <w:rFonts w:asciiTheme="majorBidi" w:hAnsiTheme="majorBidi" w:cstheme="majorBidi"/>
          <w:vertAlign w:val="superscript"/>
        </w:rPr>
        <w:t>2</w:t>
      </w:r>
      <w:r w:rsidRPr="00DE68A0">
        <w:rPr>
          <w:rFonts w:asciiTheme="majorBidi" w:hAnsiTheme="majorBidi" w:cstheme="majorBidi"/>
        </w:rPr>
        <w:t xml:space="preserve"> /orang, dan harga produktivitas Rp. </w:t>
      </w:r>
      <w:r w:rsidR="00192708">
        <w:rPr>
          <w:rFonts w:asciiTheme="majorBidi" w:hAnsiTheme="majorBidi" w:cstheme="majorBidi"/>
          <w:lang w:val="en-ID"/>
        </w:rPr>
        <w:t>7.977</w:t>
      </w:r>
      <w:r w:rsidR="00D17624" w:rsidRPr="00DE68A0">
        <w:rPr>
          <w:rFonts w:asciiTheme="majorBidi" w:hAnsiTheme="majorBidi" w:cstheme="majorBidi"/>
          <w:lang w:val="en-ID"/>
        </w:rPr>
        <w:t xml:space="preserve"> </w:t>
      </w:r>
      <w:r w:rsidRPr="00DE68A0">
        <w:rPr>
          <w:rFonts w:asciiTheme="majorBidi" w:hAnsiTheme="majorBidi" w:cstheme="majorBidi"/>
        </w:rPr>
        <w:t>/ m</w:t>
      </w:r>
      <w:r w:rsidRPr="00DE68A0">
        <w:rPr>
          <w:rFonts w:asciiTheme="majorBidi" w:hAnsiTheme="majorBidi" w:cstheme="majorBidi"/>
          <w:vertAlign w:val="superscript"/>
        </w:rPr>
        <w:t>2</w:t>
      </w:r>
      <w:r w:rsidRPr="00DE68A0">
        <w:rPr>
          <w:rFonts w:asciiTheme="majorBidi" w:hAnsiTheme="majorBidi" w:cstheme="majorBidi"/>
        </w:rPr>
        <w:t>.</w:t>
      </w:r>
    </w:p>
    <w:p w14:paraId="478F19A9" w14:textId="77777777" w:rsidR="00C94029" w:rsidRPr="00DE68A0" w:rsidRDefault="00C94029" w:rsidP="00C94029">
      <w:pPr>
        <w:autoSpaceDE w:val="0"/>
        <w:autoSpaceDN w:val="0"/>
        <w:adjustRightInd w:val="0"/>
        <w:spacing w:after="0" w:line="240" w:lineRule="auto"/>
        <w:jc w:val="both"/>
        <w:rPr>
          <w:rFonts w:asciiTheme="majorBidi" w:hAnsiTheme="majorBidi" w:cstheme="majorBidi"/>
        </w:rPr>
      </w:pPr>
    </w:p>
    <w:p w14:paraId="57D8430E" w14:textId="77777777" w:rsidR="00C94029" w:rsidRPr="00DE68A0" w:rsidRDefault="00C94029" w:rsidP="00C94029">
      <w:pPr>
        <w:autoSpaceDE w:val="0"/>
        <w:autoSpaceDN w:val="0"/>
        <w:adjustRightInd w:val="0"/>
        <w:spacing w:after="0" w:line="240" w:lineRule="auto"/>
        <w:jc w:val="both"/>
        <w:rPr>
          <w:rFonts w:asciiTheme="majorBidi" w:hAnsiTheme="majorBidi" w:cstheme="majorBidi"/>
        </w:rPr>
      </w:pPr>
    </w:p>
    <w:p w14:paraId="1E91680C" w14:textId="77777777" w:rsidR="00C94029" w:rsidRPr="00DE68A0" w:rsidRDefault="00C94029" w:rsidP="00C94029">
      <w:pPr>
        <w:autoSpaceDE w:val="0"/>
        <w:autoSpaceDN w:val="0"/>
        <w:adjustRightInd w:val="0"/>
        <w:spacing w:after="0" w:line="240" w:lineRule="auto"/>
        <w:jc w:val="both"/>
        <w:rPr>
          <w:rFonts w:asciiTheme="majorBidi" w:hAnsiTheme="majorBidi" w:cstheme="majorBidi"/>
          <w:b/>
          <w:bCs/>
        </w:rPr>
      </w:pPr>
      <w:r w:rsidRPr="00DE68A0">
        <w:rPr>
          <w:rFonts w:asciiTheme="majorBidi" w:hAnsiTheme="majorBidi" w:cstheme="majorBidi"/>
          <w:b/>
          <w:bCs/>
        </w:rPr>
        <w:t xml:space="preserve">3.4. Produktivitas Sesudah Crashing </w:t>
      </w:r>
    </w:p>
    <w:p w14:paraId="4B5166C8" w14:textId="77777777" w:rsidR="00C94029" w:rsidRPr="00DE68A0" w:rsidRDefault="00C94029" w:rsidP="00C94029">
      <w:pPr>
        <w:autoSpaceDE w:val="0"/>
        <w:autoSpaceDN w:val="0"/>
        <w:adjustRightInd w:val="0"/>
        <w:spacing w:after="0" w:line="240" w:lineRule="auto"/>
        <w:jc w:val="both"/>
        <w:rPr>
          <w:rFonts w:asciiTheme="majorBidi" w:hAnsiTheme="majorBidi" w:cstheme="majorBidi"/>
        </w:rPr>
      </w:pPr>
    </w:p>
    <w:p w14:paraId="68B04491" w14:textId="20495E8A" w:rsidR="004F7918" w:rsidRPr="004F7918" w:rsidRDefault="00C94029" w:rsidP="004F7918">
      <w:pPr>
        <w:autoSpaceDE w:val="0"/>
        <w:autoSpaceDN w:val="0"/>
        <w:adjustRightInd w:val="0"/>
        <w:spacing w:after="0" w:line="240" w:lineRule="auto"/>
        <w:ind w:firstLine="426"/>
        <w:jc w:val="both"/>
        <w:rPr>
          <w:rFonts w:asciiTheme="majorBidi" w:hAnsiTheme="majorBidi" w:cstheme="majorBidi"/>
          <w:lang w:val="en-ID"/>
        </w:rPr>
      </w:pPr>
      <w:r w:rsidRPr="00DE68A0">
        <w:rPr>
          <w:rFonts w:asciiTheme="majorBidi" w:hAnsiTheme="majorBidi" w:cstheme="majorBidi"/>
          <w:i/>
          <w:iCs/>
        </w:rPr>
        <w:t>Crashing</w:t>
      </w:r>
      <w:r w:rsidRPr="00DE68A0">
        <w:rPr>
          <w:rFonts w:asciiTheme="majorBidi" w:hAnsiTheme="majorBidi" w:cstheme="majorBidi"/>
        </w:rPr>
        <w:t xml:space="preserve"> </w:t>
      </w:r>
      <w:r w:rsidR="004F7918" w:rsidRPr="004F7918">
        <w:rPr>
          <w:rFonts w:asciiTheme="majorBidi" w:hAnsiTheme="majorBidi" w:cstheme="majorBidi"/>
        </w:rPr>
        <w:t>adalah proses yang disengaja, sistematis dan analitis untuk menguji semua aktivitas proyek, dengan fokus pada aktivitas dijalur kritis</w:t>
      </w:r>
      <w:r w:rsidR="004F7918">
        <w:rPr>
          <w:rFonts w:asciiTheme="majorBidi" w:hAnsiTheme="majorBidi" w:cstheme="majorBidi"/>
        </w:rPr>
        <w:fldChar w:fldCharType="begin" w:fldLock="1"/>
      </w:r>
      <w:r w:rsidR="0054237C">
        <w:rPr>
          <w:rFonts w:asciiTheme="majorBidi" w:hAnsiTheme="majorBidi" w:cstheme="majorBidi"/>
        </w:rPr>
        <w:instrText>ADDIN CSL_CITATION {"citationItems":[{"id":"ITEM-1","itemData":{"author":[{"dropping-particle":"","family":"Zuhriyah","given":"Aminatuz","non-dropping-particle":"","parse-names":false,"suffix":""},{"dropping-particle":"","family":"Oetomo","given":"Wateno","non-dropping-particle":"","parse-names":false,"suffix":""}],"container-title":"Jurnal Kacapuri: Jurnal Keilmuan Teknik Sipil","id":"ITEM-1","issue":"1","issued":{"date-parts":[["2022"]]},"page":"341-350","title":"ANALISIS PERCEPATAN WAKTU DENGAN METODE FAST TRACK DAN CRASHING PADA PROYEK PT GRAYNENDA PUTRA KARYA","type":"article-journal","volume":"5"},"uris":["http://www.mendeley.com/documents/?uuid=f88ef638-e4c1-45d4-8a44-5332a3cd3b9b"]}],"mendeley":{"formattedCitation":"[11]","plainTextFormattedCitation":"[11]","previouslyFormattedCitation":"[11]"},"properties":{"noteIndex":0},"schema":"https://github.com/citation-style-language/schema/raw/master/csl-citation.json"}</w:instrText>
      </w:r>
      <w:r w:rsidR="004F7918">
        <w:rPr>
          <w:rFonts w:asciiTheme="majorBidi" w:hAnsiTheme="majorBidi" w:cstheme="majorBidi"/>
        </w:rPr>
        <w:fldChar w:fldCharType="separate"/>
      </w:r>
      <w:r w:rsidR="004F7918" w:rsidRPr="0054237C">
        <w:rPr>
          <w:rFonts w:asciiTheme="majorBidi" w:hAnsiTheme="majorBidi" w:cstheme="majorBidi"/>
          <w:noProof/>
        </w:rPr>
        <w:t>[11]</w:t>
      </w:r>
      <w:r w:rsidR="004F7918">
        <w:rPr>
          <w:rFonts w:asciiTheme="majorBidi" w:hAnsiTheme="majorBidi" w:cstheme="majorBidi"/>
        </w:rPr>
        <w:fldChar w:fldCharType="end"/>
      </w:r>
      <w:r w:rsidR="004F7918">
        <w:rPr>
          <w:rFonts w:asciiTheme="majorBidi" w:hAnsiTheme="majorBidi" w:cstheme="majorBidi"/>
          <w:lang w:val="en-ID"/>
        </w:rPr>
        <w:t>.</w:t>
      </w:r>
    </w:p>
    <w:p w14:paraId="0CE0D902" w14:textId="4D43510E" w:rsidR="00C94029" w:rsidRPr="00DE68A0" w:rsidRDefault="00C94029" w:rsidP="004F7918">
      <w:pPr>
        <w:autoSpaceDE w:val="0"/>
        <w:autoSpaceDN w:val="0"/>
        <w:adjustRightInd w:val="0"/>
        <w:spacing w:after="0" w:line="240" w:lineRule="auto"/>
        <w:ind w:firstLine="426"/>
        <w:jc w:val="both"/>
        <w:rPr>
          <w:rFonts w:asciiTheme="majorBidi" w:hAnsiTheme="majorBidi" w:cstheme="majorBidi"/>
        </w:rPr>
      </w:pPr>
      <w:r w:rsidRPr="00DE68A0">
        <w:rPr>
          <w:rFonts w:asciiTheme="majorBidi" w:hAnsiTheme="majorBidi" w:cstheme="majorBidi"/>
        </w:rPr>
        <w:t xml:space="preserve">Dalam melakukan </w:t>
      </w:r>
      <w:r w:rsidRPr="00DE68A0">
        <w:rPr>
          <w:rFonts w:asciiTheme="majorBidi" w:hAnsiTheme="majorBidi" w:cstheme="majorBidi"/>
          <w:i/>
          <w:iCs/>
        </w:rPr>
        <w:t>crashing</w:t>
      </w:r>
      <w:r w:rsidRPr="00DE68A0">
        <w:rPr>
          <w:rFonts w:asciiTheme="majorBidi" w:hAnsiTheme="majorBidi" w:cstheme="majorBidi"/>
        </w:rPr>
        <w:t xml:space="preserve"> pekerjaan dalam suatu proyek haruslah di analisa dengan teliti dengan memperhatikan </w:t>
      </w:r>
      <w:r w:rsidRPr="00DE68A0">
        <w:rPr>
          <w:rFonts w:asciiTheme="majorBidi" w:hAnsiTheme="majorBidi" w:cstheme="majorBidi"/>
          <w:i/>
          <w:iCs/>
        </w:rPr>
        <w:t>critical path</w:t>
      </w:r>
      <w:r w:rsidRPr="00DE68A0">
        <w:rPr>
          <w:rFonts w:asciiTheme="majorBidi" w:hAnsiTheme="majorBidi" w:cstheme="majorBidi"/>
        </w:rPr>
        <w:t xml:space="preserve"> pekerjaan dan juga </w:t>
      </w:r>
      <w:r w:rsidRPr="00DE68A0">
        <w:rPr>
          <w:rFonts w:asciiTheme="majorBidi" w:hAnsiTheme="majorBidi" w:cstheme="majorBidi"/>
          <w:i/>
          <w:iCs/>
        </w:rPr>
        <w:t>network</w:t>
      </w:r>
      <w:r w:rsidRPr="00DE68A0">
        <w:rPr>
          <w:rFonts w:asciiTheme="majorBidi" w:hAnsiTheme="majorBidi" w:cstheme="majorBidi"/>
        </w:rPr>
        <w:t xml:space="preserve"> diagram nya, sehingga menghasilkan susunan penjadwalan proyek yang lebih efektif. </w:t>
      </w:r>
    </w:p>
    <w:p w14:paraId="28F1C6BE" w14:textId="77777777" w:rsidR="00843678" w:rsidRPr="00DE68A0" w:rsidRDefault="00C94029" w:rsidP="00C94029">
      <w:pPr>
        <w:autoSpaceDE w:val="0"/>
        <w:autoSpaceDN w:val="0"/>
        <w:adjustRightInd w:val="0"/>
        <w:spacing w:after="0" w:line="240" w:lineRule="auto"/>
        <w:ind w:firstLine="426"/>
        <w:jc w:val="both"/>
        <w:rPr>
          <w:rFonts w:asciiTheme="majorBidi" w:hAnsiTheme="majorBidi" w:cstheme="majorBidi"/>
        </w:rPr>
      </w:pPr>
      <w:r w:rsidRPr="00DE68A0">
        <w:rPr>
          <w:rFonts w:asciiTheme="majorBidi" w:hAnsiTheme="majorBidi" w:cstheme="majorBidi"/>
        </w:rPr>
        <w:t xml:space="preserve">Dalam melakukan </w:t>
      </w:r>
      <w:r w:rsidRPr="00DE68A0">
        <w:rPr>
          <w:rFonts w:asciiTheme="majorBidi" w:hAnsiTheme="majorBidi" w:cstheme="majorBidi"/>
          <w:i/>
          <w:iCs/>
        </w:rPr>
        <w:t>crashing</w:t>
      </w:r>
      <w:r w:rsidRPr="00DE68A0">
        <w:rPr>
          <w:rFonts w:asciiTheme="majorBidi" w:hAnsiTheme="majorBidi" w:cstheme="majorBidi"/>
        </w:rPr>
        <w:t xml:space="preserve"> terdapat berbagai cara seperti melakukan penambahan tenaga kerja, melakukan penambahan alat berat dan juga dengan menamba</w:t>
      </w:r>
      <w:r w:rsidRPr="00DE68A0">
        <w:rPr>
          <w:rFonts w:asciiTheme="majorBidi" w:hAnsiTheme="majorBidi" w:cstheme="majorBidi"/>
          <w:lang w:val="en-ID"/>
        </w:rPr>
        <w:t>h</w:t>
      </w:r>
      <w:r w:rsidRPr="00DE68A0">
        <w:rPr>
          <w:rFonts w:asciiTheme="majorBidi" w:hAnsiTheme="majorBidi" w:cstheme="majorBidi"/>
        </w:rPr>
        <w:t xml:space="preserve">kan jam kerja atau lembur. Penerapan berbagai macam metode tersebut memiliki kelebihan dan kelemahan tersendiri terlebih lagi harus mempertimbangkan kesesuaian dengan pekerjaan yang akan di </w:t>
      </w:r>
      <w:r w:rsidRPr="00DE68A0">
        <w:rPr>
          <w:rFonts w:asciiTheme="majorBidi" w:hAnsiTheme="majorBidi" w:cstheme="majorBidi"/>
          <w:i/>
          <w:iCs/>
        </w:rPr>
        <w:t>crashing</w:t>
      </w:r>
      <w:r w:rsidRPr="00DE68A0">
        <w:rPr>
          <w:rFonts w:asciiTheme="majorBidi" w:hAnsiTheme="majorBidi" w:cstheme="majorBidi"/>
        </w:rPr>
        <w:t xml:space="preserve">. </w:t>
      </w:r>
    </w:p>
    <w:p w14:paraId="5E623685" w14:textId="52BCA0B3" w:rsidR="00C94029" w:rsidRPr="00DE68A0" w:rsidRDefault="00C94029" w:rsidP="00C94029">
      <w:pPr>
        <w:autoSpaceDE w:val="0"/>
        <w:autoSpaceDN w:val="0"/>
        <w:adjustRightInd w:val="0"/>
        <w:spacing w:after="0" w:line="240" w:lineRule="auto"/>
        <w:ind w:firstLine="426"/>
        <w:jc w:val="both"/>
        <w:rPr>
          <w:rFonts w:asciiTheme="majorBidi" w:hAnsiTheme="majorBidi" w:cstheme="majorBidi"/>
        </w:rPr>
      </w:pPr>
      <w:r w:rsidRPr="00DE68A0">
        <w:rPr>
          <w:rFonts w:asciiTheme="majorBidi" w:hAnsiTheme="majorBidi" w:cstheme="majorBidi"/>
        </w:rPr>
        <w:t>Pada objek penelitian pr</w:t>
      </w:r>
      <w:r w:rsidR="00843678" w:rsidRPr="00DE68A0">
        <w:rPr>
          <w:rFonts w:asciiTheme="majorBidi" w:hAnsiTheme="majorBidi" w:cstheme="majorBidi"/>
        </w:rPr>
        <w:t xml:space="preserve">oyek reparasi kapal </w:t>
      </w:r>
      <w:bookmarkStart w:id="3" w:name="_Hlk112980924"/>
      <w:proofErr w:type="spellStart"/>
      <w:r w:rsidR="00E55612" w:rsidRPr="00DE68A0">
        <w:rPr>
          <w:rFonts w:asciiTheme="majorBidi" w:hAnsiTheme="majorBidi" w:cstheme="majorBidi"/>
          <w:lang w:val="en-ID"/>
        </w:rPr>
        <w:t>Hiu</w:t>
      </w:r>
      <w:proofErr w:type="spellEnd"/>
      <w:r w:rsidR="00E55612" w:rsidRPr="00DE68A0">
        <w:rPr>
          <w:rFonts w:asciiTheme="majorBidi" w:hAnsiTheme="majorBidi" w:cstheme="majorBidi"/>
          <w:lang w:val="en-ID"/>
        </w:rPr>
        <w:t xml:space="preserve"> Macan </w:t>
      </w:r>
      <w:proofErr w:type="spellStart"/>
      <w:r w:rsidR="00E55612" w:rsidRPr="00DE68A0">
        <w:rPr>
          <w:rFonts w:asciiTheme="majorBidi" w:hAnsiTheme="majorBidi" w:cstheme="majorBidi"/>
          <w:lang w:val="en-ID"/>
        </w:rPr>
        <w:t>Tutul</w:t>
      </w:r>
      <w:proofErr w:type="spellEnd"/>
      <w:r w:rsidR="00E55612" w:rsidRPr="00DE68A0">
        <w:rPr>
          <w:rFonts w:asciiTheme="majorBidi" w:hAnsiTheme="majorBidi" w:cstheme="majorBidi"/>
          <w:lang w:val="en-ID"/>
        </w:rPr>
        <w:t xml:space="preserve"> 02</w:t>
      </w:r>
      <w:r w:rsidRPr="00DE68A0">
        <w:rPr>
          <w:rFonts w:asciiTheme="majorBidi" w:hAnsiTheme="majorBidi" w:cstheme="majorBidi"/>
        </w:rPr>
        <w:t xml:space="preserve"> </w:t>
      </w:r>
      <w:bookmarkEnd w:id="3"/>
      <w:r w:rsidRPr="00DE68A0">
        <w:rPr>
          <w:rFonts w:asciiTheme="majorBidi" w:hAnsiTheme="majorBidi" w:cstheme="majorBidi"/>
        </w:rPr>
        <w:t xml:space="preserve">dilakukan proses </w:t>
      </w:r>
      <w:r w:rsidRPr="00DE68A0">
        <w:rPr>
          <w:rFonts w:asciiTheme="majorBidi" w:hAnsiTheme="majorBidi" w:cstheme="majorBidi"/>
          <w:i/>
          <w:iCs/>
        </w:rPr>
        <w:t>crashing</w:t>
      </w:r>
      <w:r w:rsidRPr="00DE68A0">
        <w:rPr>
          <w:rFonts w:asciiTheme="majorBidi" w:hAnsiTheme="majorBidi" w:cstheme="majorBidi"/>
        </w:rPr>
        <w:t xml:space="preserve"> dengan cara melakukan pen</w:t>
      </w:r>
      <w:r w:rsidR="00843678" w:rsidRPr="00DE68A0">
        <w:rPr>
          <w:rFonts w:asciiTheme="majorBidi" w:hAnsiTheme="majorBidi" w:cstheme="majorBidi"/>
        </w:rPr>
        <w:t xml:space="preserve">ambahan tenaga kerja sebanyak </w:t>
      </w:r>
      <w:r w:rsidR="00F945FC" w:rsidRPr="00DE68A0">
        <w:rPr>
          <w:rFonts w:asciiTheme="majorBidi" w:hAnsiTheme="majorBidi" w:cstheme="majorBidi"/>
          <w:lang w:val="en-ID"/>
        </w:rPr>
        <w:t>7</w:t>
      </w:r>
      <w:r w:rsidRPr="00DE68A0">
        <w:rPr>
          <w:rFonts w:asciiTheme="majorBidi" w:hAnsiTheme="majorBidi" w:cstheme="majorBidi"/>
        </w:rPr>
        <w:t xml:space="preserve"> o</w:t>
      </w:r>
      <w:r w:rsidR="00843678" w:rsidRPr="00DE68A0">
        <w:rPr>
          <w:rFonts w:asciiTheme="majorBidi" w:hAnsiTheme="majorBidi" w:cstheme="majorBidi"/>
        </w:rPr>
        <w:t xml:space="preserve">rang dengan tujuan mempercepat </w:t>
      </w:r>
      <w:r w:rsidR="00F945FC" w:rsidRPr="00DE68A0">
        <w:rPr>
          <w:rFonts w:asciiTheme="majorBidi" w:hAnsiTheme="majorBidi" w:cstheme="majorBidi"/>
          <w:lang w:val="en-ID"/>
        </w:rPr>
        <w:t>1</w:t>
      </w:r>
      <w:r w:rsidRPr="00DE68A0">
        <w:rPr>
          <w:rFonts w:asciiTheme="majorBidi" w:hAnsiTheme="majorBidi" w:cstheme="majorBidi"/>
        </w:rPr>
        <w:t xml:space="preserve"> peke</w:t>
      </w:r>
      <w:r w:rsidR="00843678" w:rsidRPr="00DE68A0">
        <w:rPr>
          <w:rFonts w:asciiTheme="majorBidi" w:hAnsiTheme="majorBidi" w:cstheme="majorBidi"/>
        </w:rPr>
        <w:t xml:space="preserve">rjaan pada jalur kritis selama </w:t>
      </w:r>
      <w:r w:rsidR="00F945FC" w:rsidRPr="00DE68A0">
        <w:rPr>
          <w:rFonts w:asciiTheme="majorBidi" w:hAnsiTheme="majorBidi" w:cstheme="majorBidi"/>
          <w:lang w:val="en-ID"/>
        </w:rPr>
        <w:t>6</w:t>
      </w:r>
      <w:r w:rsidRPr="00DE68A0">
        <w:rPr>
          <w:rFonts w:asciiTheme="majorBidi" w:hAnsiTheme="majorBidi" w:cstheme="majorBidi"/>
        </w:rPr>
        <w:t xml:space="preserve"> hari. Adapun pekerjaan yang dimaksud adalah sebagai berikut</w:t>
      </w:r>
      <w:r w:rsidR="00843678" w:rsidRPr="00DE68A0">
        <w:rPr>
          <w:rFonts w:asciiTheme="majorBidi" w:hAnsiTheme="majorBidi" w:cstheme="majorBidi"/>
        </w:rPr>
        <w:t xml:space="preserve"> </w:t>
      </w:r>
      <w:r w:rsidRPr="00DE68A0">
        <w:rPr>
          <w:rFonts w:asciiTheme="majorBidi" w:hAnsiTheme="majorBidi" w:cstheme="majorBidi"/>
        </w:rPr>
        <w:t>:</w:t>
      </w:r>
    </w:p>
    <w:p w14:paraId="78D281CD" w14:textId="77777777" w:rsidR="00843678" w:rsidRPr="00DE68A0" w:rsidRDefault="00843678" w:rsidP="00843678">
      <w:pPr>
        <w:autoSpaceDE w:val="0"/>
        <w:autoSpaceDN w:val="0"/>
        <w:adjustRightInd w:val="0"/>
        <w:spacing w:after="0" w:line="240" w:lineRule="auto"/>
        <w:ind w:left="426"/>
        <w:jc w:val="both"/>
        <w:rPr>
          <w:rFonts w:asciiTheme="majorBidi" w:hAnsiTheme="majorBidi" w:cstheme="majorBidi"/>
        </w:rPr>
      </w:pPr>
    </w:p>
    <w:p w14:paraId="3ECA8E7B" w14:textId="5902C749" w:rsidR="00843678" w:rsidRPr="00DE68A0" w:rsidRDefault="00843678" w:rsidP="00843678">
      <w:pPr>
        <w:autoSpaceDE w:val="0"/>
        <w:autoSpaceDN w:val="0"/>
        <w:adjustRightInd w:val="0"/>
        <w:spacing w:after="0" w:line="240" w:lineRule="auto"/>
        <w:ind w:left="426"/>
        <w:jc w:val="both"/>
        <w:rPr>
          <w:rFonts w:asciiTheme="majorBidi" w:hAnsiTheme="majorBidi" w:cstheme="majorBidi"/>
        </w:rPr>
      </w:pPr>
      <w:r w:rsidRPr="00DE68A0">
        <w:rPr>
          <w:rFonts w:asciiTheme="majorBidi" w:hAnsiTheme="majorBidi" w:cstheme="majorBidi"/>
        </w:rPr>
        <w:t xml:space="preserve">a) </w:t>
      </w:r>
      <w:r w:rsidR="0067582F" w:rsidRPr="00DE68A0">
        <w:rPr>
          <w:rFonts w:asciiTheme="majorBidi" w:hAnsiTheme="majorBidi" w:cstheme="majorBidi"/>
        </w:rPr>
        <w:t>Pengecatan lambung kapal</w:t>
      </w:r>
      <w:r w:rsidRPr="00DE68A0">
        <w:rPr>
          <w:rFonts w:asciiTheme="majorBidi" w:hAnsiTheme="majorBidi" w:cstheme="majorBidi"/>
        </w:rPr>
        <w:t xml:space="preserve"> pada </w:t>
      </w:r>
      <w:r w:rsidR="00F945FC" w:rsidRPr="00DE68A0">
        <w:rPr>
          <w:rFonts w:asciiTheme="majorBidi" w:hAnsiTheme="majorBidi" w:cstheme="majorBidi"/>
          <w:i/>
          <w:iCs/>
        </w:rPr>
        <w:t>Superstructure</w:t>
      </w:r>
      <w:r w:rsidR="0067582F" w:rsidRPr="00DE68A0">
        <w:rPr>
          <w:rFonts w:asciiTheme="majorBidi" w:hAnsiTheme="majorBidi" w:cstheme="majorBidi"/>
        </w:rPr>
        <w:t xml:space="preserve"> a</w:t>
      </w:r>
      <w:r w:rsidRPr="00DE68A0">
        <w:rPr>
          <w:rFonts w:asciiTheme="majorBidi" w:hAnsiTheme="majorBidi" w:cstheme="majorBidi"/>
        </w:rPr>
        <w:t xml:space="preserve">rea yang semula di kerjakan selama </w:t>
      </w:r>
      <w:r w:rsidR="00F945FC" w:rsidRPr="00DE68A0">
        <w:rPr>
          <w:rFonts w:asciiTheme="majorBidi" w:hAnsiTheme="majorBidi" w:cstheme="majorBidi"/>
        </w:rPr>
        <w:t>9</w:t>
      </w:r>
      <w:r w:rsidRPr="00DE68A0">
        <w:rPr>
          <w:rFonts w:asciiTheme="majorBidi" w:hAnsiTheme="majorBidi" w:cstheme="majorBidi"/>
        </w:rPr>
        <w:t xml:space="preserve"> hari kemudian dipercepat </w:t>
      </w:r>
      <w:r w:rsidR="00F945FC" w:rsidRPr="00DE68A0">
        <w:rPr>
          <w:rFonts w:asciiTheme="majorBidi" w:hAnsiTheme="majorBidi" w:cstheme="majorBidi"/>
        </w:rPr>
        <w:t>4</w:t>
      </w:r>
      <w:r w:rsidRPr="00DE68A0">
        <w:rPr>
          <w:rFonts w:asciiTheme="majorBidi" w:hAnsiTheme="majorBidi" w:cstheme="majorBidi"/>
        </w:rPr>
        <w:t xml:space="preserve"> hari </w:t>
      </w:r>
      <w:r w:rsidRPr="00DE68A0">
        <w:rPr>
          <w:rFonts w:asciiTheme="majorBidi" w:hAnsiTheme="majorBidi" w:cstheme="majorBidi"/>
        </w:rPr>
        <w:lastRenderedPageBreak/>
        <w:t xml:space="preserve">sehingga menjadi </w:t>
      </w:r>
      <w:r w:rsidR="00F945FC" w:rsidRPr="00DE68A0">
        <w:rPr>
          <w:rFonts w:asciiTheme="majorBidi" w:hAnsiTheme="majorBidi" w:cstheme="majorBidi"/>
        </w:rPr>
        <w:t>5</w:t>
      </w:r>
      <w:r w:rsidRPr="00DE68A0">
        <w:rPr>
          <w:rFonts w:asciiTheme="majorBidi" w:hAnsiTheme="majorBidi" w:cstheme="majorBidi"/>
        </w:rPr>
        <w:t xml:space="preserve"> hari pengerjaan, dengan menambah pekerja </w:t>
      </w:r>
      <w:r w:rsidR="0067582F" w:rsidRPr="00DE68A0">
        <w:rPr>
          <w:rFonts w:asciiTheme="majorBidi" w:hAnsiTheme="majorBidi" w:cstheme="majorBidi"/>
        </w:rPr>
        <w:t xml:space="preserve">sebanyak </w:t>
      </w:r>
      <w:r w:rsidR="00F74F75">
        <w:rPr>
          <w:rFonts w:asciiTheme="majorBidi" w:hAnsiTheme="majorBidi" w:cstheme="majorBidi"/>
          <w:lang w:val="en-US"/>
        </w:rPr>
        <w:t>3</w:t>
      </w:r>
      <w:r w:rsidRPr="00DE68A0">
        <w:rPr>
          <w:rFonts w:asciiTheme="majorBidi" w:hAnsiTheme="majorBidi" w:cstheme="majorBidi"/>
        </w:rPr>
        <w:t xml:space="preserve"> orang, yang semula </w:t>
      </w:r>
      <w:r w:rsidR="00F74F75">
        <w:rPr>
          <w:rFonts w:asciiTheme="majorBidi" w:hAnsiTheme="majorBidi" w:cstheme="majorBidi"/>
          <w:lang w:val="en-US"/>
        </w:rPr>
        <w:t>3</w:t>
      </w:r>
      <w:r w:rsidR="00F945FC" w:rsidRPr="00DE68A0">
        <w:rPr>
          <w:rFonts w:asciiTheme="majorBidi" w:hAnsiTheme="majorBidi" w:cstheme="majorBidi"/>
        </w:rPr>
        <w:t xml:space="preserve"> </w:t>
      </w:r>
      <w:r w:rsidRPr="00DE68A0">
        <w:rPr>
          <w:rFonts w:asciiTheme="majorBidi" w:hAnsiTheme="majorBidi" w:cstheme="majorBidi"/>
        </w:rPr>
        <w:t>oran</w:t>
      </w:r>
      <w:r w:rsidR="0067582F" w:rsidRPr="00DE68A0">
        <w:rPr>
          <w:rFonts w:asciiTheme="majorBidi" w:hAnsiTheme="majorBidi" w:cstheme="majorBidi"/>
        </w:rPr>
        <w:t xml:space="preserve">g menjadi </w:t>
      </w:r>
      <w:r w:rsidR="00F945FC" w:rsidRPr="00DE68A0">
        <w:rPr>
          <w:rFonts w:asciiTheme="majorBidi" w:hAnsiTheme="majorBidi" w:cstheme="majorBidi"/>
        </w:rPr>
        <w:t>6</w:t>
      </w:r>
      <w:r w:rsidRPr="00DE68A0">
        <w:rPr>
          <w:rFonts w:asciiTheme="majorBidi" w:hAnsiTheme="majorBidi" w:cstheme="majorBidi"/>
        </w:rPr>
        <w:t xml:space="preserve"> orang tenaga kerja.</w:t>
      </w:r>
    </w:p>
    <w:p w14:paraId="0050A68F" w14:textId="77777777" w:rsidR="00C050E6" w:rsidRPr="00DE68A0" w:rsidRDefault="00C050E6" w:rsidP="00C050E6">
      <w:pPr>
        <w:autoSpaceDE w:val="0"/>
        <w:autoSpaceDN w:val="0"/>
        <w:adjustRightInd w:val="0"/>
        <w:spacing w:after="0" w:line="240" w:lineRule="auto"/>
        <w:jc w:val="center"/>
        <w:rPr>
          <w:rFonts w:asciiTheme="majorBidi" w:hAnsiTheme="majorBidi" w:cstheme="majorBidi"/>
        </w:rPr>
      </w:pPr>
    </w:p>
    <w:p w14:paraId="31126875" w14:textId="3777ED24" w:rsidR="0067582F" w:rsidRPr="00DE68A0" w:rsidRDefault="0067582F" w:rsidP="0067582F">
      <w:pPr>
        <w:autoSpaceDE w:val="0"/>
        <w:autoSpaceDN w:val="0"/>
        <w:adjustRightInd w:val="0"/>
        <w:spacing w:after="0" w:line="240" w:lineRule="auto"/>
        <w:ind w:firstLine="426"/>
        <w:jc w:val="center"/>
        <w:rPr>
          <w:rFonts w:asciiTheme="majorBidi" w:hAnsiTheme="majorBidi" w:cstheme="majorBidi"/>
          <w:lang w:val="en-ID"/>
        </w:rPr>
      </w:pPr>
      <w:proofErr w:type="spellStart"/>
      <w:r w:rsidRPr="00DE68A0">
        <w:rPr>
          <w:rFonts w:asciiTheme="majorBidi" w:hAnsiTheme="majorBidi" w:cstheme="majorBidi"/>
          <w:lang w:val="en-ID"/>
        </w:rPr>
        <w:t>Tabel</w:t>
      </w:r>
      <w:proofErr w:type="spellEnd"/>
      <w:r w:rsidRPr="00DE68A0">
        <w:rPr>
          <w:rFonts w:asciiTheme="majorBidi" w:hAnsiTheme="majorBidi" w:cstheme="majorBidi"/>
          <w:lang w:val="en-ID"/>
        </w:rPr>
        <w:t xml:space="preserve"> 5. </w:t>
      </w:r>
      <w:proofErr w:type="spellStart"/>
      <w:r w:rsidRPr="00DE68A0">
        <w:rPr>
          <w:rFonts w:asciiTheme="majorBidi" w:hAnsiTheme="majorBidi" w:cstheme="majorBidi"/>
          <w:lang w:val="en-ID"/>
        </w:rPr>
        <w:t>Perhitungan</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produktivitas</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setelah</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melakukan</w:t>
      </w:r>
      <w:proofErr w:type="spellEnd"/>
      <w:r w:rsidRPr="00DE68A0">
        <w:rPr>
          <w:rFonts w:asciiTheme="majorBidi" w:hAnsiTheme="majorBidi" w:cstheme="majorBidi"/>
          <w:lang w:val="en-ID"/>
        </w:rPr>
        <w:t xml:space="preserve"> </w:t>
      </w:r>
      <w:r w:rsidRPr="00DE68A0">
        <w:rPr>
          <w:rFonts w:asciiTheme="majorBidi" w:hAnsiTheme="majorBidi" w:cstheme="majorBidi"/>
          <w:i/>
          <w:iCs/>
          <w:lang w:val="en-ID"/>
        </w:rPr>
        <w:t>crashing</w:t>
      </w:r>
    </w:p>
    <w:p w14:paraId="2A3E264D" w14:textId="4B003C3C" w:rsidR="0067582F" w:rsidRPr="00DE68A0" w:rsidRDefault="00DE3C33" w:rsidP="0067582F">
      <w:pPr>
        <w:autoSpaceDE w:val="0"/>
        <w:autoSpaceDN w:val="0"/>
        <w:adjustRightInd w:val="0"/>
        <w:spacing w:after="0" w:line="240" w:lineRule="auto"/>
        <w:ind w:left="720" w:hanging="585"/>
        <w:jc w:val="both"/>
        <w:rPr>
          <w:rFonts w:asciiTheme="majorBidi" w:hAnsiTheme="majorBidi" w:cstheme="majorBidi"/>
          <w:lang w:val="en-ID"/>
        </w:rPr>
      </w:pPr>
      <w:r w:rsidRPr="00DE68A0">
        <w:rPr>
          <w:rFonts w:asciiTheme="majorBidi" w:hAnsiTheme="majorBidi" w:cstheme="majorBidi"/>
          <w:noProof/>
          <w:lang w:val="en-US"/>
        </w:rPr>
        <mc:AlternateContent>
          <mc:Choice Requires="wps">
            <w:drawing>
              <wp:anchor distT="0" distB="0" distL="114300" distR="114300" simplePos="0" relativeHeight="251643904" behindDoc="0" locked="0" layoutInCell="1" allowOverlap="1" wp14:anchorId="4A7A54D3" wp14:editId="061FD75F">
                <wp:simplePos x="0" y="0"/>
                <wp:positionH relativeFrom="column">
                  <wp:align>right</wp:align>
                </wp:positionH>
                <wp:positionV relativeFrom="paragraph">
                  <wp:posOffset>311834</wp:posOffset>
                </wp:positionV>
                <wp:extent cx="2795954" cy="8792"/>
                <wp:effectExtent l="0" t="0" r="23495" b="29845"/>
                <wp:wrapNone/>
                <wp:docPr id="19" name="Straight Connector 19"/>
                <wp:cNvGraphicFramePr/>
                <a:graphic xmlns:a="http://schemas.openxmlformats.org/drawingml/2006/main">
                  <a:graphicData uri="http://schemas.microsoft.com/office/word/2010/wordprocessingShape">
                    <wps:wsp>
                      <wps:cNvCnPr/>
                      <wps:spPr>
                        <a:xfrm>
                          <a:off x="0" y="0"/>
                          <a:ext cx="2795954"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3C2A1" id="Straight Connector 19" o:spid="_x0000_s1026" style="position:absolute;z-index:2516439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168.95pt,24.55pt" to="389.1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" strokecolor="black [3040]"/>
            </w:pict>
          </mc:Fallback>
        </mc:AlternateContent>
      </w:r>
      <w:r w:rsidRPr="00DE68A0">
        <w:rPr>
          <w:rFonts w:asciiTheme="majorBidi" w:hAnsiTheme="majorBidi" w:cstheme="majorBidi"/>
          <w:noProof/>
          <w:lang w:val="en-US"/>
        </w:rPr>
        <mc:AlternateContent>
          <mc:Choice Requires="wps">
            <w:drawing>
              <wp:anchor distT="0" distB="0" distL="114300" distR="114300" simplePos="0" relativeHeight="251648000" behindDoc="0" locked="0" layoutInCell="1" allowOverlap="1" wp14:anchorId="0D4EFB1C" wp14:editId="20506F17">
                <wp:simplePos x="0" y="0"/>
                <wp:positionH relativeFrom="column">
                  <wp:align>right</wp:align>
                </wp:positionH>
                <wp:positionV relativeFrom="paragraph">
                  <wp:posOffset>12896</wp:posOffset>
                </wp:positionV>
                <wp:extent cx="2795954" cy="0"/>
                <wp:effectExtent l="0" t="0" r="23495" b="19050"/>
                <wp:wrapNone/>
                <wp:docPr id="18" name="Straight Connector 18"/>
                <wp:cNvGraphicFramePr/>
                <a:graphic xmlns:a="http://schemas.openxmlformats.org/drawingml/2006/main">
                  <a:graphicData uri="http://schemas.microsoft.com/office/word/2010/wordprocessingShape">
                    <wps:wsp>
                      <wps:cNvCnPr/>
                      <wps:spPr>
                        <a:xfrm>
                          <a:off x="0" y="0"/>
                          <a:ext cx="2795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D4CB7" id="Straight Connector 18" o:spid="_x0000_s1026" style="position:absolute;z-index:2516480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168.95pt,1pt" to="38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" strokecolor="black [3040]"/>
            </w:pict>
          </mc:Fallback>
        </mc:AlternateContent>
      </w:r>
      <w:r w:rsidR="0067582F" w:rsidRPr="00DE68A0">
        <w:rPr>
          <w:rFonts w:asciiTheme="majorBidi" w:hAnsiTheme="majorBidi" w:cstheme="majorBidi"/>
        </w:rPr>
        <w:t>No</w:t>
      </w:r>
      <w:r w:rsidR="0067582F" w:rsidRPr="00DE68A0">
        <w:rPr>
          <w:rFonts w:asciiTheme="majorBidi" w:hAnsiTheme="majorBidi" w:cstheme="majorBidi"/>
          <w:lang w:val="en-ID"/>
        </w:rPr>
        <w:t>.</w:t>
      </w:r>
      <w:r w:rsidR="0067582F" w:rsidRPr="00DE68A0">
        <w:rPr>
          <w:rFonts w:asciiTheme="majorBidi" w:hAnsiTheme="majorBidi" w:cstheme="majorBidi"/>
        </w:rPr>
        <w:tab/>
      </w:r>
      <w:proofErr w:type="spellStart"/>
      <w:r w:rsidR="0067582F" w:rsidRPr="00DE68A0">
        <w:rPr>
          <w:rFonts w:asciiTheme="majorBidi" w:hAnsiTheme="majorBidi" w:cstheme="majorBidi"/>
          <w:lang w:val="en-ID"/>
        </w:rPr>
        <w:t>Produktivitas</w:t>
      </w:r>
      <w:proofErr w:type="spellEnd"/>
      <w:r w:rsidR="0067582F" w:rsidRPr="00DE68A0">
        <w:rPr>
          <w:rFonts w:asciiTheme="majorBidi" w:hAnsiTheme="majorBidi" w:cstheme="majorBidi"/>
        </w:rPr>
        <w:tab/>
      </w:r>
      <w:r w:rsidR="0067582F" w:rsidRPr="00DE68A0">
        <w:rPr>
          <w:rFonts w:asciiTheme="majorBidi" w:hAnsiTheme="majorBidi" w:cstheme="majorBidi"/>
        </w:rPr>
        <w:tab/>
      </w:r>
      <w:r w:rsidR="0067582F" w:rsidRPr="00DE68A0">
        <w:rPr>
          <w:rFonts w:asciiTheme="majorBidi" w:hAnsiTheme="majorBidi" w:cstheme="majorBidi"/>
          <w:lang w:val="en-ID"/>
        </w:rPr>
        <w:t xml:space="preserve">     </w:t>
      </w:r>
      <w:proofErr w:type="spellStart"/>
      <w:r w:rsidR="0067582F" w:rsidRPr="00DE68A0">
        <w:rPr>
          <w:rFonts w:asciiTheme="majorBidi" w:hAnsiTheme="majorBidi" w:cstheme="majorBidi"/>
          <w:lang w:val="en-ID"/>
        </w:rPr>
        <w:t>Pengecatan</w:t>
      </w:r>
      <w:proofErr w:type="spellEnd"/>
      <w:r w:rsidR="0067582F" w:rsidRPr="00DE68A0">
        <w:rPr>
          <w:rFonts w:asciiTheme="majorBidi" w:hAnsiTheme="majorBidi" w:cstheme="majorBidi"/>
          <w:lang w:val="en-ID"/>
        </w:rPr>
        <w:t xml:space="preserve">  </w:t>
      </w:r>
      <w:r w:rsidR="0067582F" w:rsidRPr="00DE68A0">
        <w:rPr>
          <w:rFonts w:asciiTheme="majorBidi" w:hAnsiTheme="majorBidi" w:cstheme="majorBidi"/>
          <w:lang w:val="en-ID"/>
        </w:rPr>
        <w:tab/>
      </w:r>
      <w:r w:rsidR="0067582F" w:rsidRPr="00DE68A0">
        <w:rPr>
          <w:rFonts w:asciiTheme="majorBidi" w:hAnsiTheme="majorBidi" w:cstheme="majorBidi"/>
          <w:lang w:val="en-ID"/>
        </w:rPr>
        <w:tab/>
      </w:r>
      <w:r w:rsidR="0067582F" w:rsidRPr="00DE68A0">
        <w:rPr>
          <w:rFonts w:asciiTheme="majorBidi" w:hAnsiTheme="majorBidi" w:cstheme="majorBidi"/>
          <w:lang w:val="en-ID"/>
        </w:rPr>
        <w:tab/>
      </w:r>
      <w:r w:rsidR="0067582F" w:rsidRPr="00DE68A0">
        <w:rPr>
          <w:rFonts w:asciiTheme="majorBidi" w:hAnsiTheme="majorBidi" w:cstheme="majorBidi"/>
          <w:lang w:val="en-ID"/>
        </w:rPr>
        <w:tab/>
        <w:t xml:space="preserve">    Bottom Area</w:t>
      </w:r>
    </w:p>
    <w:p w14:paraId="2D501903" w14:textId="4BF4F62E" w:rsidR="0067582F" w:rsidRPr="00DE68A0" w:rsidRDefault="0067582F" w:rsidP="0067582F">
      <w:pPr>
        <w:pStyle w:val="ListParagraph"/>
        <w:numPr>
          <w:ilvl w:val="0"/>
          <w:numId w:val="16"/>
        </w:numPr>
        <w:autoSpaceDE w:val="0"/>
        <w:autoSpaceDN w:val="0"/>
        <w:adjustRightInd w:val="0"/>
        <w:spacing w:after="0" w:line="240" w:lineRule="auto"/>
        <w:ind w:hanging="436"/>
        <w:jc w:val="both"/>
        <w:rPr>
          <w:rFonts w:asciiTheme="majorBidi" w:hAnsiTheme="majorBidi" w:cstheme="majorBidi"/>
        </w:rPr>
      </w:pPr>
      <w:proofErr w:type="spellStart"/>
      <w:r w:rsidRPr="00DE68A0">
        <w:rPr>
          <w:rFonts w:asciiTheme="majorBidi" w:hAnsiTheme="majorBidi" w:cstheme="majorBidi"/>
          <w:lang w:val="en-ID"/>
        </w:rPr>
        <w:t>Bobot</w:t>
      </w:r>
      <w:proofErr w:type="spellEnd"/>
      <w:r w:rsidRPr="00DE68A0">
        <w:rPr>
          <w:rFonts w:asciiTheme="majorBidi" w:hAnsiTheme="majorBidi" w:cstheme="majorBidi"/>
        </w:rPr>
        <w:tab/>
      </w:r>
      <w:r w:rsidRPr="00DE68A0">
        <w:rPr>
          <w:rFonts w:asciiTheme="majorBidi" w:hAnsiTheme="majorBidi" w:cstheme="majorBidi"/>
        </w:rPr>
        <w:tab/>
      </w:r>
      <w:r w:rsidRPr="00DE68A0">
        <w:rPr>
          <w:rFonts w:asciiTheme="majorBidi" w:hAnsiTheme="majorBidi" w:cstheme="majorBidi"/>
        </w:rPr>
        <w:tab/>
      </w:r>
      <w:r w:rsidRPr="00DE68A0">
        <w:rPr>
          <w:rFonts w:asciiTheme="majorBidi" w:hAnsiTheme="majorBidi" w:cstheme="majorBidi"/>
        </w:rPr>
        <w:tab/>
      </w:r>
      <w:r w:rsidRPr="00DE68A0">
        <w:rPr>
          <w:rFonts w:asciiTheme="majorBidi" w:hAnsiTheme="majorBidi" w:cstheme="majorBidi"/>
          <w:lang w:val="en-ID"/>
        </w:rPr>
        <w:t xml:space="preserve">    </w:t>
      </w:r>
      <w:r w:rsidR="00CA2A15" w:rsidRPr="00DE68A0">
        <w:rPr>
          <w:rFonts w:asciiTheme="majorBidi" w:hAnsiTheme="majorBidi" w:cstheme="majorBidi"/>
          <w:lang w:val="en-ID"/>
        </w:rPr>
        <w:t>44</w:t>
      </w:r>
      <w:r w:rsidRPr="00DE68A0">
        <w:rPr>
          <w:rFonts w:asciiTheme="majorBidi" w:hAnsiTheme="majorBidi" w:cstheme="majorBidi"/>
          <w:lang w:val="en-ID"/>
        </w:rPr>
        <w:t>0 m</w:t>
      </w:r>
      <w:r w:rsidRPr="00DE68A0">
        <w:rPr>
          <w:rFonts w:asciiTheme="majorBidi" w:hAnsiTheme="majorBidi" w:cstheme="majorBidi"/>
          <w:vertAlign w:val="superscript"/>
          <w:lang w:val="en-ID"/>
        </w:rPr>
        <w:t>2</w:t>
      </w:r>
    </w:p>
    <w:p w14:paraId="74DC550A" w14:textId="7598AB24" w:rsidR="0067582F" w:rsidRPr="00DE68A0" w:rsidRDefault="00003513" w:rsidP="0067582F">
      <w:pPr>
        <w:pStyle w:val="ListParagraph"/>
        <w:numPr>
          <w:ilvl w:val="0"/>
          <w:numId w:val="16"/>
        </w:numPr>
        <w:autoSpaceDE w:val="0"/>
        <w:autoSpaceDN w:val="0"/>
        <w:adjustRightInd w:val="0"/>
        <w:spacing w:after="0" w:line="240" w:lineRule="auto"/>
        <w:ind w:left="426" w:hanging="142"/>
        <w:jc w:val="both"/>
        <w:rPr>
          <w:rFonts w:asciiTheme="majorBidi" w:hAnsiTheme="majorBidi" w:cstheme="majorBidi"/>
          <w:lang w:val="en-ID"/>
        </w:rPr>
      </w:pPr>
      <w:proofErr w:type="spellStart"/>
      <w:r w:rsidRPr="00DE68A0">
        <w:rPr>
          <w:rFonts w:asciiTheme="majorBidi" w:hAnsiTheme="majorBidi" w:cstheme="majorBidi"/>
          <w:lang w:val="en-ID"/>
        </w:rPr>
        <w:t>Jumlah</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Pekerja</w:t>
      </w:r>
      <w:proofErr w:type="spellEnd"/>
      <w:r w:rsidRPr="00DE68A0">
        <w:rPr>
          <w:rFonts w:asciiTheme="majorBidi" w:hAnsiTheme="majorBidi" w:cstheme="majorBidi"/>
          <w:lang w:val="en-ID"/>
        </w:rPr>
        <w:tab/>
      </w:r>
      <w:r w:rsidRPr="00DE68A0">
        <w:rPr>
          <w:rFonts w:asciiTheme="majorBidi" w:hAnsiTheme="majorBidi" w:cstheme="majorBidi"/>
          <w:lang w:val="en-ID"/>
        </w:rPr>
        <w:tab/>
      </w:r>
      <w:r w:rsidRPr="00DE68A0">
        <w:rPr>
          <w:rFonts w:asciiTheme="majorBidi" w:hAnsiTheme="majorBidi" w:cstheme="majorBidi"/>
          <w:lang w:val="en-ID"/>
        </w:rPr>
        <w:tab/>
        <w:t xml:space="preserve"> </w:t>
      </w:r>
      <w:r w:rsidR="00192708">
        <w:rPr>
          <w:rFonts w:asciiTheme="majorBidi" w:hAnsiTheme="majorBidi" w:cstheme="majorBidi"/>
          <w:lang w:val="en-ID"/>
        </w:rPr>
        <w:t xml:space="preserve">  </w:t>
      </w:r>
      <w:r w:rsidR="00CA2A15" w:rsidRPr="00DE68A0">
        <w:rPr>
          <w:rFonts w:asciiTheme="majorBidi" w:hAnsiTheme="majorBidi" w:cstheme="majorBidi"/>
          <w:lang w:val="en-ID"/>
        </w:rPr>
        <w:t>6</w:t>
      </w:r>
      <w:r w:rsidR="0067582F" w:rsidRPr="00DE68A0">
        <w:rPr>
          <w:rFonts w:asciiTheme="majorBidi" w:hAnsiTheme="majorBidi" w:cstheme="majorBidi"/>
          <w:lang w:val="en-ID"/>
        </w:rPr>
        <w:t xml:space="preserve"> orang</w:t>
      </w:r>
    </w:p>
    <w:p w14:paraId="43B74F60" w14:textId="2C82979E" w:rsidR="0067582F" w:rsidRPr="00DE68A0" w:rsidRDefault="0067582F" w:rsidP="0067582F">
      <w:pPr>
        <w:pStyle w:val="ListParagraph"/>
        <w:numPr>
          <w:ilvl w:val="0"/>
          <w:numId w:val="16"/>
        </w:numPr>
        <w:autoSpaceDE w:val="0"/>
        <w:autoSpaceDN w:val="0"/>
        <w:adjustRightInd w:val="0"/>
        <w:spacing w:after="0" w:line="240" w:lineRule="auto"/>
        <w:ind w:left="426" w:hanging="142"/>
        <w:jc w:val="both"/>
        <w:rPr>
          <w:rFonts w:asciiTheme="majorBidi" w:hAnsiTheme="majorBidi" w:cstheme="majorBidi"/>
          <w:lang w:val="en-ID"/>
        </w:rPr>
      </w:pPr>
      <w:proofErr w:type="spellStart"/>
      <w:r w:rsidRPr="00DE68A0">
        <w:rPr>
          <w:rFonts w:asciiTheme="majorBidi" w:hAnsiTheme="majorBidi" w:cstheme="majorBidi"/>
          <w:lang w:val="en-ID"/>
        </w:rPr>
        <w:t>Durasi</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Pengerjaan</w:t>
      </w:r>
      <w:proofErr w:type="spellEnd"/>
      <w:r w:rsidR="00A2641E" w:rsidRPr="00DE68A0">
        <w:rPr>
          <w:rFonts w:asciiTheme="majorBidi" w:hAnsiTheme="majorBidi" w:cstheme="majorBidi"/>
          <w:lang w:val="en-ID"/>
        </w:rPr>
        <w:tab/>
      </w:r>
      <w:r w:rsidR="00A2641E" w:rsidRPr="00DE68A0">
        <w:rPr>
          <w:rFonts w:asciiTheme="majorBidi" w:hAnsiTheme="majorBidi" w:cstheme="majorBidi"/>
          <w:lang w:val="en-ID"/>
        </w:rPr>
        <w:tab/>
        <w:t xml:space="preserve">      </w:t>
      </w:r>
      <w:r w:rsidR="00CA2A15" w:rsidRPr="00DE68A0">
        <w:rPr>
          <w:rFonts w:asciiTheme="majorBidi" w:hAnsiTheme="majorBidi" w:cstheme="majorBidi"/>
          <w:lang w:val="en-ID"/>
        </w:rPr>
        <w:t>5</w:t>
      </w:r>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hari</w:t>
      </w:r>
      <w:proofErr w:type="spellEnd"/>
    </w:p>
    <w:p w14:paraId="6A6D01B2" w14:textId="30158326" w:rsidR="0067582F" w:rsidRPr="00DE68A0" w:rsidRDefault="0067582F" w:rsidP="0067582F">
      <w:pPr>
        <w:pStyle w:val="ListParagraph"/>
        <w:numPr>
          <w:ilvl w:val="0"/>
          <w:numId w:val="16"/>
        </w:numPr>
        <w:autoSpaceDE w:val="0"/>
        <w:autoSpaceDN w:val="0"/>
        <w:adjustRightInd w:val="0"/>
        <w:spacing w:after="0" w:line="240" w:lineRule="auto"/>
        <w:ind w:left="426" w:hanging="142"/>
        <w:jc w:val="both"/>
        <w:rPr>
          <w:rFonts w:asciiTheme="majorBidi" w:hAnsiTheme="majorBidi" w:cstheme="majorBidi"/>
          <w:lang w:val="en-ID"/>
        </w:rPr>
      </w:pPr>
      <w:r w:rsidRPr="00DE68A0">
        <w:rPr>
          <w:rFonts w:asciiTheme="majorBidi" w:hAnsiTheme="majorBidi" w:cstheme="majorBidi"/>
          <w:lang w:val="en-ID"/>
        </w:rPr>
        <w:t xml:space="preserve">Total </w:t>
      </w:r>
      <w:proofErr w:type="spellStart"/>
      <w:r w:rsidRPr="00DE68A0">
        <w:rPr>
          <w:rFonts w:asciiTheme="majorBidi" w:hAnsiTheme="majorBidi" w:cstheme="majorBidi"/>
          <w:i/>
          <w:iCs/>
          <w:lang w:val="en-ID"/>
        </w:rPr>
        <w:t>Mandays</w:t>
      </w:r>
      <w:proofErr w:type="spellEnd"/>
      <w:r w:rsidRPr="00DE68A0">
        <w:rPr>
          <w:rFonts w:asciiTheme="majorBidi" w:hAnsiTheme="majorBidi" w:cstheme="majorBidi"/>
          <w:i/>
          <w:iCs/>
          <w:lang w:val="en-ID"/>
        </w:rPr>
        <w:tab/>
      </w:r>
      <w:r w:rsidRPr="00DE68A0">
        <w:rPr>
          <w:rFonts w:asciiTheme="majorBidi" w:hAnsiTheme="majorBidi" w:cstheme="majorBidi"/>
          <w:i/>
          <w:iCs/>
          <w:lang w:val="en-ID"/>
        </w:rPr>
        <w:tab/>
      </w:r>
      <w:r w:rsidRPr="00DE68A0">
        <w:rPr>
          <w:rFonts w:asciiTheme="majorBidi" w:hAnsiTheme="majorBidi" w:cstheme="majorBidi"/>
          <w:i/>
          <w:iCs/>
          <w:lang w:val="en-ID"/>
        </w:rPr>
        <w:tab/>
      </w:r>
      <w:r w:rsidR="00A2641E" w:rsidRPr="00DE68A0">
        <w:rPr>
          <w:rFonts w:asciiTheme="majorBidi" w:hAnsiTheme="majorBidi" w:cstheme="majorBidi"/>
          <w:lang w:val="en-ID"/>
        </w:rPr>
        <w:t xml:space="preserve">    </w:t>
      </w:r>
      <w:r w:rsidR="00192708">
        <w:rPr>
          <w:rFonts w:asciiTheme="majorBidi" w:hAnsiTheme="majorBidi" w:cstheme="majorBidi"/>
          <w:lang w:val="en-ID"/>
        </w:rPr>
        <w:t>3</w:t>
      </w:r>
      <w:r w:rsidR="00CA2A15" w:rsidRPr="00DE68A0">
        <w:rPr>
          <w:rFonts w:asciiTheme="majorBidi" w:hAnsiTheme="majorBidi" w:cstheme="majorBidi"/>
          <w:lang w:val="en-ID"/>
        </w:rPr>
        <w:t>0</w:t>
      </w:r>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hari</w:t>
      </w:r>
      <w:proofErr w:type="spellEnd"/>
    </w:p>
    <w:p w14:paraId="72E6F21C" w14:textId="77777777" w:rsidR="0067582F" w:rsidRPr="00DE68A0" w:rsidRDefault="0067582F" w:rsidP="0067582F">
      <w:pPr>
        <w:pStyle w:val="ListParagraph"/>
        <w:numPr>
          <w:ilvl w:val="0"/>
          <w:numId w:val="16"/>
        </w:numPr>
        <w:autoSpaceDE w:val="0"/>
        <w:autoSpaceDN w:val="0"/>
        <w:adjustRightInd w:val="0"/>
        <w:spacing w:after="0" w:line="240" w:lineRule="auto"/>
        <w:ind w:left="426" w:hanging="142"/>
        <w:jc w:val="both"/>
        <w:rPr>
          <w:rFonts w:asciiTheme="majorBidi" w:hAnsiTheme="majorBidi" w:cstheme="majorBidi"/>
          <w:lang w:val="en-ID"/>
        </w:rPr>
      </w:pPr>
      <w:proofErr w:type="spellStart"/>
      <w:r w:rsidRPr="00DE68A0">
        <w:rPr>
          <w:rFonts w:asciiTheme="majorBidi" w:hAnsiTheme="majorBidi" w:cstheme="majorBidi"/>
          <w:lang w:val="en-ID"/>
        </w:rPr>
        <w:t>Biaya</w:t>
      </w:r>
      <w:proofErr w:type="spellEnd"/>
      <w:r w:rsidRPr="00DE68A0">
        <w:rPr>
          <w:rFonts w:asciiTheme="majorBidi" w:hAnsiTheme="majorBidi" w:cstheme="majorBidi"/>
          <w:lang w:val="en-ID"/>
        </w:rPr>
        <w:t xml:space="preserve"> Tenaga </w:t>
      </w:r>
      <w:proofErr w:type="spellStart"/>
      <w:r w:rsidRPr="00DE68A0">
        <w:rPr>
          <w:rFonts w:asciiTheme="majorBidi" w:hAnsiTheme="majorBidi" w:cstheme="majorBidi"/>
          <w:lang w:val="en-ID"/>
        </w:rPr>
        <w:t>Kerja</w:t>
      </w:r>
      <w:proofErr w:type="spellEnd"/>
      <w:r w:rsidRPr="00DE68A0">
        <w:rPr>
          <w:rFonts w:asciiTheme="majorBidi" w:hAnsiTheme="majorBidi" w:cstheme="majorBidi"/>
          <w:lang w:val="en-ID"/>
        </w:rPr>
        <w:tab/>
        <w:t xml:space="preserve"> Rp. 130. 000/</w:t>
      </w:r>
      <w:proofErr w:type="spellStart"/>
      <w:r w:rsidRPr="00DE68A0">
        <w:rPr>
          <w:rFonts w:asciiTheme="majorBidi" w:hAnsiTheme="majorBidi" w:cstheme="majorBidi"/>
          <w:lang w:val="en-ID"/>
        </w:rPr>
        <w:t>hari</w:t>
      </w:r>
      <w:proofErr w:type="spellEnd"/>
    </w:p>
    <w:p w14:paraId="20E32452" w14:textId="59263234" w:rsidR="0067582F" w:rsidRPr="00DE68A0" w:rsidRDefault="0067582F" w:rsidP="0067582F">
      <w:pPr>
        <w:pStyle w:val="ListParagraph"/>
        <w:numPr>
          <w:ilvl w:val="0"/>
          <w:numId w:val="16"/>
        </w:numPr>
        <w:autoSpaceDE w:val="0"/>
        <w:autoSpaceDN w:val="0"/>
        <w:adjustRightInd w:val="0"/>
        <w:spacing w:after="0" w:line="240" w:lineRule="auto"/>
        <w:ind w:left="426" w:hanging="142"/>
        <w:jc w:val="both"/>
        <w:rPr>
          <w:rFonts w:asciiTheme="majorBidi" w:hAnsiTheme="majorBidi" w:cstheme="majorBidi"/>
          <w:lang w:val="en-ID"/>
        </w:rPr>
      </w:pPr>
      <w:r w:rsidRPr="00DE68A0">
        <w:rPr>
          <w:rFonts w:asciiTheme="majorBidi" w:hAnsiTheme="majorBidi" w:cstheme="majorBidi"/>
          <w:lang w:val="en-ID"/>
        </w:rPr>
        <w:t xml:space="preserve">Total </w:t>
      </w:r>
      <w:proofErr w:type="spellStart"/>
      <w:r w:rsidRPr="00DE68A0">
        <w:rPr>
          <w:rFonts w:asciiTheme="majorBidi" w:hAnsiTheme="majorBidi" w:cstheme="majorBidi"/>
          <w:lang w:val="en-ID"/>
        </w:rPr>
        <w:t>Biaya</w:t>
      </w:r>
      <w:proofErr w:type="spellEnd"/>
      <w:r w:rsidRPr="00DE68A0">
        <w:rPr>
          <w:rFonts w:asciiTheme="majorBidi" w:hAnsiTheme="majorBidi" w:cstheme="majorBidi"/>
          <w:lang w:val="en-ID"/>
        </w:rPr>
        <w:tab/>
      </w:r>
      <w:r w:rsidR="00CA2A15" w:rsidRPr="00DE68A0">
        <w:rPr>
          <w:rFonts w:asciiTheme="majorBidi" w:hAnsiTheme="majorBidi" w:cstheme="majorBidi"/>
          <w:lang w:val="en-ID"/>
        </w:rPr>
        <w:t xml:space="preserve">           </w:t>
      </w:r>
      <w:r w:rsidRPr="00DE68A0">
        <w:rPr>
          <w:rFonts w:asciiTheme="majorBidi" w:hAnsiTheme="majorBidi" w:cstheme="majorBidi"/>
          <w:lang w:val="en-ID"/>
        </w:rPr>
        <w:t xml:space="preserve">      </w:t>
      </w:r>
      <w:r w:rsidR="00192708">
        <w:rPr>
          <w:rFonts w:asciiTheme="majorBidi" w:hAnsiTheme="majorBidi" w:cstheme="majorBidi"/>
          <w:lang w:val="en-ID"/>
        </w:rPr>
        <w:t xml:space="preserve">  </w:t>
      </w:r>
      <w:r w:rsidR="00A2641E" w:rsidRPr="00DE68A0">
        <w:rPr>
          <w:rFonts w:asciiTheme="majorBidi" w:hAnsiTheme="majorBidi" w:cstheme="majorBidi"/>
          <w:lang w:val="en-ID"/>
        </w:rPr>
        <w:t xml:space="preserve">Rp. </w:t>
      </w:r>
      <w:r w:rsidR="00192708">
        <w:rPr>
          <w:rFonts w:asciiTheme="majorBidi" w:hAnsiTheme="majorBidi" w:cstheme="majorBidi"/>
          <w:lang w:val="en-ID"/>
        </w:rPr>
        <w:t>3</w:t>
      </w:r>
      <w:r w:rsidR="00CA2A15" w:rsidRPr="00DE68A0">
        <w:rPr>
          <w:rFonts w:asciiTheme="majorBidi" w:hAnsiTheme="majorBidi" w:cstheme="majorBidi"/>
          <w:lang w:val="en-ID"/>
        </w:rPr>
        <w:t>.</w:t>
      </w:r>
      <w:r w:rsidR="00192708">
        <w:rPr>
          <w:rFonts w:asciiTheme="majorBidi" w:hAnsiTheme="majorBidi" w:cstheme="majorBidi"/>
          <w:lang w:val="en-ID"/>
        </w:rPr>
        <w:t>9</w:t>
      </w:r>
      <w:r w:rsidR="00CA2A15" w:rsidRPr="00DE68A0">
        <w:rPr>
          <w:rFonts w:asciiTheme="majorBidi" w:hAnsiTheme="majorBidi" w:cstheme="majorBidi"/>
          <w:lang w:val="en-ID"/>
        </w:rPr>
        <w:t>00</w:t>
      </w:r>
      <w:r w:rsidRPr="00DE68A0">
        <w:rPr>
          <w:rFonts w:asciiTheme="majorBidi" w:hAnsiTheme="majorBidi" w:cstheme="majorBidi"/>
          <w:lang w:val="en-ID"/>
        </w:rPr>
        <w:t>.000</w:t>
      </w:r>
    </w:p>
    <w:p w14:paraId="44F512EA" w14:textId="205D2B43" w:rsidR="0067582F" w:rsidRPr="00DE68A0" w:rsidRDefault="0067582F" w:rsidP="00A2641E">
      <w:pPr>
        <w:pStyle w:val="ListParagraph"/>
        <w:numPr>
          <w:ilvl w:val="0"/>
          <w:numId w:val="16"/>
        </w:numPr>
        <w:autoSpaceDE w:val="0"/>
        <w:autoSpaceDN w:val="0"/>
        <w:adjustRightInd w:val="0"/>
        <w:spacing w:after="0" w:line="240" w:lineRule="auto"/>
        <w:ind w:left="426" w:hanging="142"/>
        <w:jc w:val="both"/>
        <w:rPr>
          <w:rFonts w:asciiTheme="majorBidi" w:hAnsiTheme="majorBidi" w:cstheme="majorBidi"/>
          <w:lang w:val="en-ID"/>
        </w:rPr>
      </w:pPr>
      <w:proofErr w:type="spellStart"/>
      <w:r w:rsidRPr="00DE68A0">
        <w:rPr>
          <w:rFonts w:asciiTheme="majorBidi" w:hAnsiTheme="majorBidi" w:cstheme="majorBidi"/>
          <w:lang w:val="en-ID"/>
        </w:rPr>
        <w:t>Produktivitas</w:t>
      </w:r>
      <w:proofErr w:type="spellEnd"/>
      <w:r w:rsidRPr="00DE68A0">
        <w:rPr>
          <w:rFonts w:asciiTheme="majorBidi" w:hAnsiTheme="majorBidi" w:cstheme="majorBidi"/>
          <w:lang w:val="en-ID"/>
        </w:rPr>
        <w:tab/>
      </w:r>
      <w:r w:rsidRPr="00DE68A0">
        <w:rPr>
          <w:rFonts w:asciiTheme="majorBidi" w:hAnsiTheme="majorBidi" w:cstheme="majorBidi"/>
          <w:lang w:val="en-ID"/>
        </w:rPr>
        <w:tab/>
        <w:t xml:space="preserve">    </w:t>
      </w:r>
      <w:r w:rsidR="00192708">
        <w:rPr>
          <w:rFonts w:asciiTheme="majorBidi" w:hAnsiTheme="majorBidi" w:cstheme="majorBidi"/>
          <w:lang w:val="en-ID"/>
        </w:rPr>
        <w:t>14,67</w:t>
      </w:r>
      <w:r w:rsidR="00A2641E" w:rsidRPr="00DE68A0">
        <w:rPr>
          <w:rFonts w:asciiTheme="majorBidi" w:hAnsiTheme="majorBidi" w:cstheme="majorBidi"/>
          <w:lang w:val="en-ID"/>
        </w:rPr>
        <w:t xml:space="preserve"> </w:t>
      </w:r>
      <w:r w:rsidRPr="00DE68A0">
        <w:rPr>
          <w:rFonts w:asciiTheme="majorBidi" w:hAnsiTheme="majorBidi" w:cstheme="majorBidi"/>
          <w:lang w:val="en-ID"/>
        </w:rPr>
        <w:t>m</w:t>
      </w:r>
      <w:r w:rsidRPr="00DE68A0">
        <w:rPr>
          <w:rFonts w:asciiTheme="majorBidi" w:hAnsiTheme="majorBidi" w:cstheme="majorBidi"/>
          <w:vertAlign w:val="superscript"/>
          <w:lang w:val="en-ID"/>
        </w:rPr>
        <w:t>2</w:t>
      </w:r>
      <w:r w:rsidRPr="00DE68A0">
        <w:rPr>
          <w:rFonts w:asciiTheme="majorBidi" w:hAnsiTheme="majorBidi" w:cstheme="majorBidi"/>
          <w:lang w:val="en-ID"/>
        </w:rPr>
        <w:t>/orang</w:t>
      </w:r>
    </w:p>
    <w:p w14:paraId="08E36C89" w14:textId="3C525D45" w:rsidR="0067582F" w:rsidRPr="00DE68A0" w:rsidRDefault="0067582F" w:rsidP="0067582F">
      <w:pPr>
        <w:pStyle w:val="ListParagraph"/>
        <w:numPr>
          <w:ilvl w:val="0"/>
          <w:numId w:val="16"/>
        </w:numPr>
        <w:autoSpaceDE w:val="0"/>
        <w:autoSpaceDN w:val="0"/>
        <w:adjustRightInd w:val="0"/>
        <w:spacing w:after="0" w:line="240" w:lineRule="auto"/>
        <w:ind w:left="426" w:hanging="142"/>
        <w:jc w:val="both"/>
        <w:rPr>
          <w:rFonts w:asciiTheme="majorBidi" w:hAnsiTheme="majorBidi" w:cstheme="majorBidi"/>
          <w:lang w:val="en-ID"/>
        </w:rPr>
      </w:pPr>
      <w:r w:rsidRPr="00DE68A0">
        <w:rPr>
          <w:rFonts w:asciiTheme="majorBidi" w:hAnsiTheme="majorBidi" w:cstheme="majorBidi"/>
          <w:lang w:val="en-ID"/>
        </w:rPr>
        <w:t>Harga</w:t>
      </w:r>
      <w:r w:rsidR="00CA2A15" w:rsidRPr="00DE68A0">
        <w:rPr>
          <w:rFonts w:asciiTheme="majorBidi" w:hAnsiTheme="majorBidi" w:cstheme="majorBidi"/>
          <w:lang w:val="en-ID"/>
        </w:rPr>
        <w:t xml:space="preserve"> </w:t>
      </w:r>
      <w:proofErr w:type="spellStart"/>
      <w:r w:rsidRPr="00DE68A0">
        <w:rPr>
          <w:rFonts w:asciiTheme="majorBidi" w:hAnsiTheme="majorBidi" w:cstheme="majorBidi"/>
          <w:lang w:val="en-ID"/>
        </w:rPr>
        <w:t>Produkt</w:t>
      </w:r>
      <w:r w:rsidR="00D47F34">
        <w:rPr>
          <w:rFonts w:asciiTheme="majorBidi" w:hAnsiTheme="majorBidi" w:cstheme="majorBidi"/>
          <w:lang w:val="en-ID"/>
        </w:rPr>
        <w:t>ivitas</w:t>
      </w:r>
      <w:proofErr w:type="spellEnd"/>
      <w:r w:rsidR="00CA2A15" w:rsidRPr="00DE68A0">
        <w:rPr>
          <w:rFonts w:asciiTheme="majorBidi" w:hAnsiTheme="majorBidi" w:cstheme="majorBidi"/>
          <w:lang w:val="en-ID"/>
        </w:rPr>
        <w:t xml:space="preserve"> </w:t>
      </w:r>
      <w:r w:rsidR="00192708">
        <w:rPr>
          <w:rFonts w:asciiTheme="majorBidi" w:hAnsiTheme="majorBidi" w:cstheme="majorBidi"/>
          <w:lang w:val="en-ID"/>
        </w:rPr>
        <w:t xml:space="preserve">     </w:t>
      </w:r>
      <w:r w:rsidRPr="00DE68A0">
        <w:rPr>
          <w:rFonts w:asciiTheme="majorBidi" w:hAnsiTheme="majorBidi" w:cstheme="majorBidi"/>
          <w:lang w:val="en-ID"/>
        </w:rPr>
        <w:t>Rp.</w:t>
      </w:r>
      <w:r w:rsidR="00192708">
        <w:rPr>
          <w:rFonts w:asciiTheme="majorBidi" w:hAnsiTheme="majorBidi" w:cstheme="majorBidi"/>
          <w:lang w:val="en-ID"/>
        </w:rPr>
        <w:t xml:space="preserve"> 8.863</w:t>
      </w:r>
      <w:r w:rsidRPr="00DE68A0">
        <w:rPr>
          <w:rFonts w:asciiTheme="majorBidi" w:hAnsiTheme="majorBidi" w:cstheme="majorBidi"/>
          <w:lang w:val="en-ID"/>
        </w:rPr>
        <w:t xml:space="preserve"> m</w:t>
      </w:r>
      <w:r w:rsidRPr="00DE68A0">
        <w:rPr>
          <w:rFonts w:asciiTheme="majorBidi" w:hAnsiTheme="majorBidi" w:cstheme="majorBidi"/>
          <w:vertAlign w:val="superscript"/>
          <w:lang w:val="en-ID"/>
        </w:rPr>
        <w:t>2</w:t>
      </w:r>
      <w:r w:rsidRPr="00DE68A0">
        <w:rPr>
          <w:rFonts w:asciiTheme="majorBidi" w:hAnsiTheme="majorBidi" w:cstheme="majorBidi"/>
          <w:lang w:val="en-ID"/>
        </w:rPr>
        <w:t xml:space="preserve">/orang    </w:t>
      </w:r>
    </w:p>
    <w:p w14:paraId="17C768DD" w14:textId="707CA0EF" w:rsidR="00744DCB" w:rsidRPr="00DE68A0" w:rsidRDefault="00DE3C33" w:rsidP="00744DCB">
      <w:pPr>
        <w:autoSpaceDE w:val="0"/>
        <w:autoSpaceDN w:val="0"/>
        <w:adjustRightInd w:val="0"/>
        <w:spacing w:after="0" w:line="240" w:lineRule="auto"/>
        <w:ind w:firstLine="426"/>
        <w:jc w:val="both"/>
        <w:rPr>
          <w:rFonts w:asciiTheme="majorBidi" w:hAnsiTheme="majorBidi" w:cstheme="majorBidi"/>
        </w:rPr>
      </w:pPr>
      <w:r w:rsidRPr="00DE68A0">
        <w:rPr>
          <w:rFonts w:asciiTheme="majorBidi" w:hAnsiTheme="majorBidi" w:cstheme="majorBidi"/>
          <w:noProof/>
          <w:lang w:val="en-US"/>
        </w:rPr>
        <mc:AlternateContent>
          <mc:Choice Requires="wps">
            <w:drawing>
              <wp:anchor distT="0" distB="0" distL="114300" distR="114300" simplePos="0" relativeHeight="251645952" behindDoc="0" locked="0" layoutInCell="1" allowOverlap="1" wp14:anchorId="7876A309" wp14:editId="6E818E98">
                <wp:simplePos x="0" y="0"/>
                <wp:positionH relativeFrom="column">
                  <wp:align>right</wp:align>
                </wp:positionH>
                <wp:positionV relativeFrom="paragraph">
                  <wp:posOffset>15338</wp:posOffset>
                </wp:positionV>
                <wp:extent cx="2813490" cy="0"/>
                <wp:effectExtent l="0" t="0" r="25400" b="19050"/>
                <wp:wrapNone/>
                <wp:docPr id="20" name="Straight Connector 20"/>
                <wp:cNvGraphicFramePr/>
                <a:graphic xmlns:a="http://schemas.openxmlformats.org/drawingml/2006/main">
                  <a:graphicData uri="http://schemas.microsoft.com/office/word/2010/wordprocessingShape">
                    <wps:wsp>
                      <wps:cNvCnPr/>
                      <wps:spPr>
                        <a:xfrm>
                          <a:off x="0" y="0"/>
                          <a:ext cx="2813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1C9D6" id="Straight Connector 20" o:spid="_x0000_s1026" style="position:absolute;z-index:2516459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170.35pt,1.2pt" to="391.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" strokecolor="black [3040]"/>
            </w:pict>
          </mc:Fallback>
        </mc:AlternateContent>
      </w:r>
    </w:p>
    <w:p w14:paraId="19FCE965" w14:textId="17628223" w:rsidR="002D2374" w:rsidRPr="002D2374" w:rsidRDefault="00744DCB" w:rsidP="002D2374">
      <w:pPr>
        <w:autoSpaceDE w:val="0"/>
        <w:autoSpaceDN w:val="0"/>
        <w:adjustRightInd w:val="0"/>
        <w:spacing w:after="0" w:line="240" w:lineRule="auto"/>
        <w:ind w:left="284" w:firstLine="426"/>
        <w:jc w:val="both"/>
        <w:rPr>
          <w:rFonts w:asciiTheme="majorBidi" w:hAnsiTheme="majorBidi" w:cstheme="majorBidi"/>
        </w:rPr>
      </w:pPr>
      <w:r w:rsidRPr="00DE68A0">
        <w:rPr>
          <w:rFonts w:asciiTheme="majorBidi" w:hAnsiTheme="majorBidi" w:cstheme="majorBidi"/>
        </w:rPr>
        <w:t xml:space="preserve">Berdasarkan perhitungan pada tabel 5  menunjukan terjadinya </w:t>
      </w:r>
      <w:proofErr w:type="spellStart"/>
      <w:r w:rsidR="00192708">
        <w:rPr>
          <w:rFonts w:asciiTheme="majorBidi" w:hAnsiTheme="majorBidi" w:cstheme="majorBidi"/>
          <w:lang w:val="en-US"/>
        </w:rPr>
        <w:t>kenaikan</w:t>
      </w:r>
      <w:proofErr w:type="spellEnd"/>
      <w:r w:rsidR="00192708">
        <w:rPr>
          <w:rFonts w:asciiTheme="majorBidi" w:hAnsiTheme="majorBidi" w:cstheme="majorBidi"/>
          <w:lang w:val="en-US"/>
        </w:rPr>
        <w:t xml:space="preserve"> pada</w:t>
      </w:r>
      <w:r w:rsidRPr="00DE68A0">
        <w:rPr>
          <w:rFonts w:asciiTheme="majorBidi" w:hAnsiTheme="majorBidi" w:cstheme="majorBidi"/>
        </w:rPr>
        <w:t xml:space="preserve"> bia</w:t>
      </w:r>
      <w:proofErr w:type="spellStart"/>
      <w:r w:rsidRPr="00DE68A0">
        <w:rPr>
          <w:rFonts w:asciiTheme="majorBidi" w:hAnsiTheme="majorBidi" w:cstheme="majorBidi"/>
          <w:lang w:val="en-ID"/>
        </w:rPr>
        <w:t>ya</w:t>
      </w:r>
      <w:proofErr w:type="spellEnd"/>
      <w:r w:rsidRPr="00DE68A0">
        <w:rPr>
          <w:rFonts w:asciiTheme="majorBidi" w:hAnsiTheme="majorBidi" w:cstheme="majorBidi"/>
        </w:rPr>
        <w:t xml:space="preserve">. Hal ini disebabkan pekerjaan yang semula sebanyak </w:t>
      </w:r>
      <w:r w:rsidR="00DF5B44" w:rsidRPr="00DE68A0">
        <w:rPr>
          <w:rFonts w:asciiTheme="majorBidi" w:hAnsiTheme="majorBidi" w:cstheme="majorBidi"/>
        </w:rPr>
        <w:t>9</w:t>
      </w:r>
      <w:r w:rsidRPr="00DE68A0">
        <w:rPr>
          <w:rFonts w:asciiTheme="majorBidi" w:hAnsiTheme="majorBidi" w:cstheme="majorBidi"/>
        </w:rPr>
        <w:t xml:space="preserve"> hari yang ditunjukan pada tabel </w:t>
      </w:r>
      <w:r w:rsidR="00DF5B44" w:rsidRPr="00DE68A0">
        <w:rPr>
          <w:rFonts w:asciiTheme="majorBidi" w:hAnsiTheme="majorBidi" w:cstheme="majorBidi"/>
        </w:rPr>
        <w:t>5</w:t>
      </w:r>
      <w:r w:rsidRPr="00DE68A0">
        <w:rPr>
          <w:rFonts w:asciiTheme="majorBidi" w:hAnsiTheme="majorBidi" w:cstheme="majorBidi"/>
        </w:rPr>
        <w:t xml:space="preserve">, menjadi </w:t>
      </w:r>
      <w:r w:rsidR="00DF5B44" w:rsidRPr="00DE68A0">
        <w:rPr>
          <w:rFonts w:asciiTheme="majorBidi" w:hAnsiTheme="majorBidi" w:cstheme="majorBidi"/>
        </w:rPr>
        <w:t>5</w:t>
      </w:r>
      <w:r w:rsidRPr="00DE68A0">
        <w:rPr>
          <w:rFonts w:asciiTheme="majorBidi" w:hAnsiTheme="majorBidi" w:cstheme="majorBidi"/>
        </w:rPr>
        <w:t xml:space="preserve"> hari </w:t>
      </w:r>
      <w:r w:rsidR="002D2374" w:rsidRPr="002D2374">
        <w:rPr>
          <w:rFonts w:asciiTheme="majorBidi" w:hAnsiTheme="majorBidi" w:cstheme="majorBidi"/>
        </w:rPr>
        <w:t xml:space="preserve">kerja </w:t>
      </w:r>
      <w:r w:rsidRPr="00DE68A0">
        <w:rPr>
          <w:rFonts w:asciiTheme="majorBidi" w:hAnsiTheme="majorBidi" w:cstheme="majorBidi"/>
        </w:rPr>
        <w:t xml:space="preserve">dengan penambahan tenaga kerja sejumlah </w:t>
      </w:r>
      <w:r w:rsidR="00192708">
        <w:rPr>
          <w:rFonts w:asciiTheme="majorBidi" w:hAnsiTheme="majorBidi" w:cstheme="majorBidi"/>
          <w:lang w:val="en-US"/>
        </w:rPr>
        <w:t>3</w:t>
      </w:r>
      <w:r w:rsidR="00DF5B44" w:rsidRPr="00DE68A0">
        <w:rPr>
          <w:rFonts w:asciiTheme="majorBidi" w:hAnsiTheme="majorBidi" w:cstheme="majorBidi"/>
        </w:rPr>
        <w:t xml:space="preserve"> </w:t>
      </w:r>
      <w:r w:rsidRPr="00DE68A0">
        <w:rPr>
          <w:rFonts w:asciiTheme="majorBidi" w:hAnsiTheme="majorBidi" w:cstheme="majorBidi"/>
        </w:rPr>
        <w:t xml:space="preserve">orang dikarenakan crashing </w:t>
      </w:r>
      <w:r w:rsidR="00DF5B44" w:rsidRPr="00DE68A0">
        <w:rPr>
          <w:rFonts w:asciiTheme="majorBidi" w:hAnsiTheme="majorBidi" w:cstheme="majorBidi"/>
        </w:rPr>
        <w:t xml:space="preserve">6 </w:t>
      </w:r>
      <w:r w:rsidRPr="00DE68A0">
        <w:rPr>
          <w:rFonts w:asciiTheme="majorBidi" w:hAnsiTheme="majorBidi" w:cstheme="majorBidi"/>
        </w:rPr>
        <w:t>har</w:t>
      </w:r>
      <w:r w:rsidR="002D2374">
        <w:rPr>
          <w:rFonts w:asciiTheme="majorBidi" w:hAnsiTheme="majorBidi" w:cstheme="majorBidi"/>
        </w:rPr>
        <w:t xml:space="preserve">i </w:t>
      </w:r>
      <w:r w:rsidR="002D2374" w:rsidRPr="002D2374">
        <w:rPr>
          <w:rFonts w:asciiTheme="majorBidi" w:hAnsiTheme="majorBidi" w:cstheme="majorBidi"/>
        </w:rPr>
        <w:t>yang telah mengurangi jumlah pekerjaan.</w:t>
      </w:r>
    </w:p>
    <w:p w14:paraId="1186870A" w14:textId="490E5404" w:rsidR="00AA1259" w:rsidRDefault="00643FA0" w:rsidP="00744DCB">
      <w:pPr>
        <w:autoSpaceDE w:val="0"/>
        <w:autoSpaceDN w:val="0"/>
        <w:adjustRightInd w:val="0"/>
        <w:spacing w:after="0" w:line="240" w:lineRule="auto"/>
        <w:ind w:left="284" w:firstLine="426"/>
        <w:jc w:val="both"/>
        <w:rPr>
          <w:rFonts w:asciiTheme="majorBidi" w:hAnsiTheme="majorBidi" w:cstheme="majorBidi"/>
        </w:rPr>
      </w:pPr>
      <w:r>
        <w:rPr>
          <w:rFonts w:asciiTheme="majorBidi" w:hAnsiTheme="majorBidi" w:cstheme="majorBidi"/>
          <w:noProof/>
          <w:lang w:val="en-US"/>
        </w:rPr>
        <w:drawing>
          <wp:anchor distT="0" distB="0" distL="114300" distR="114300" simplePos="0" relativeHeight="251718656" behindDoc="1" locked="0" layoutInCell="1" allowOverlap="1" wp14:anchorId="0ABA04D2" wp14:editId="7A7C62BB">
            <wp:simplePos x="0" y="0"/>
            <wp:positionH relativeFrom="column">
              <wp:align>right</wp:align>
            </wp:positionH>
            <wp:positionV relativeFrom="paragraph">
              <wp:posOffset>111125</wp:posOffset>
            </wp:positionV>
            <wp:extent cx="2828925" cy="1828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92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AC66C2" w14:textId="438B10BF" w:rsidR="00AA1259" w:rsidRDefault="00AA1259" w:rsidP="00744DCB">
      <w:pPr>
        <w:autoSpaceDE w:val="0"/>
        <w:autoSpaceDN w:val="0"/>
        <w:adjustRightInd w:val="0"/>
        <w:spacing w:after="0" w:line="240" w:lineRule="auto"/>
        <w:ind w:left="284" w:firstLine="426"/>
        <w:jc w:val="both"/>
        <w:rPr>
          <w:rFonts w:asciiTheme="majorBidi" w:hAnsiTheme="majorBidi" w:cstheme="majorBidi"/>
        </w:rPr>
      </w:pPr>
    </w:p>
    <w:p w14:paraId="2D71A1BA" w14:textId="2ED15468" w:rsidR="00AA1259" w:rsidRDefault="00AA1259" w:rsidP="00744DCB">
      <w:pPr>
        <w:autoSpaceDE w:val="0"/>
        <w:autoSpaceDN w:val="0"/>
        <w:adjustRightInd w:val="0"/>
        <w:spacing w:after="0" w:line="240" w:lineRule="auto"/>
        <w:ind w:left="284" w:firstLine="426"/>
        <w:jc w:val="both"/>
        <w:rPr>
          <w:rFonts w:asciiTheme="majorBidi" w:hAnsiTheme="majorBidi" w:cstheme="majorBidi"/>
        </w:rPr>
      </w:pPr>
    </w:p>
    <w:p w14:paraId="7B562852" w14:textId="3E8F0701" w:rsidR="00AA1259" w:rsidRDefault="00AA1259" w:rsidP="00744DCB">
      <w:pPr>
        <w:autoSpaceDE w:val="0"/>
        <w:autoSpaceDN w:val="0"/>
        <w:adjustRightInd w:val="0"/>
        <w:spacing w:after="0" w:line="240" w:lineRule="auto"/>
        <w:ind w:left="284" w:firstLine="426"/>
        <w:jc w:val="both"/>
        <w:rPr>
          <w:rFonts w:asciiTheme="majorBidi" w:hAnsiTheme="majorBidi" w:cstheme="majorBidi"/>
        </w:rPr>
      </w:pPr>
    </w:p>
    <w:p w14:paraId="3355C421" w14:textId="77777777" w:rsidR="00AA1259" w:rsidRDefault="00AA1259" w:rsidP="00744DCB">
      <w:pPr>
        <w:autoSpaceDE w:val="0"/>
        <w:autoSpaceDN w:val="0"/>
        <w:adjustRightInd w:val="0"/>
        <w:spacing w:after="0" w:line="240" w:lineRule="auto"/>
        <w:ind w:left="284" w:firstLine="426"/>
        <w:jc w:val="both"/>
        <w:rPr>
          <w:rFonts w:asciiTheme="majorBidi" w:hAnsiTheme="majorBidi" w:cstheme="majorBidi"/>
        </w:rPr>
      </w:pPr>
    </w:p>
    <w:p w14:paraId="7C520704" w14:textId="72C1BE89" w:rsidR="00AA1259" w:rsidRDefault="00AA1259" w:rsidP="00744DCB">
      <w:pPr>
        <w:autoSpaceDE w:val="0"/>
        <w:autoSpaceDN w:val="0"/>
        <w:adjustRightInd w:val="0"/>
        <w:spacing w:after="0" w:line="240" w:lineRule="auto"/>
        <w:ind w:left="284" w:firstLine="426"/>
        <w:jc w:val="both"/>
        <w:rPr>
          <w:rFonts w:asciiTheme="majorBidi" w:hAnsiTheme="majorBidi" w:cstheme="majorBidi"/>
        </w:rPr>
      </w:pPr>
    </w:p>
    <w:p w14:paraId="46527EE6" w14:textId="75EACB98" w:rsidR="00AA1259" w:rsidRDefault="00AA1259" w:rsidP="00744DCB">
      <w:pPr>
        <w:autoSpaceDE w:val="0"/>
        <w:autoSpaceDN w:val="0"/>
        <w:adjustRightInd w:val="0"/>
        <w:spacing w:after="0" w:line="240" w:lineRule="auto"/>
        <w:ind w:left="284" w:firstLine="426"/>
        <w:jc w:val="both"/>
        <w:rPr>
          <w:rFonts w:asciiTheme="majorBidi" w:hAnsiTheme="majorBidi" w:cstheme="majorBidi"/>
        </w:rPr>
      </w:pPr>
    </w:p>
    <w:p w14:paraId="65DB1212" w14:textId="77777777" w:rsidR="00AA1259" w:rsidRDefault="00AA1259" w:rsidP="00744DCB">
      <w:pPr>
        <w:autoSpaceDE w:val="0"/>
        <w:autoSpaceDN w:val="0"/>
        <w:adjustRightInd w:val="0"/>
        <w:spacing w:after="0" w:line="240" w:lineRule="auto"/>
        <w:ind w:left="284" w:firstLine="426"/>
        <w:jc w:val="both"/>
        <w:rPr>
          <w:rFonts w:asciiTheme="majorBidi" w:hAnsiTheme="majorBidi" w:cstheme="majorBidi"/>
        </w:rPr>
      </w:pPr>
    </w:p>
    <w:p w14:paraId="2051388C" w14:textId="7D25E2C8" w:rsidR="00AA1259" w:rsidRDefault="00AA1259" w:rsidP="00744DCB">
      <w:pPr>
        <w:autoSpaceDE w:val="0"/>
        <w:autoSpaceDN w:val="0"/>
        <w:adjustRightInd w:val="0"/>
        <w:spacing w:after="0" w:line="240" w:lineRule="auto"/>
        <w:ind w:left="284" w:firstLine="426"/>
        <w:jc w:val="both"/>
        <w:rPr>
          <w:rFonts w:asciiTheme="majorBidi" w:hAnsiTheme="majorBidi" w:cstheme="majorBidi"/>
        </w:rPr>
      </w:pPr>
    </w:p>
    <w:p w14:paraId="66F31DEF" w14:textId="77777777" w:rsidR="00AA1259" w:rsidRPr="00DE68A0" w:rsidRDefault="00AA1259" w:rsidP="00744DCB">
      <w:pPr>
        <w:autoSpaceDE w:val="0"/>
        <w:autoSpaceDN w:val="0"/>
        <w:adjustRightInd w:val="0"/>
        <w:spacing w:after="0" w:line="240" w:lineRule="auto"/>
        <w:ind w:left="284" w:firstLine="426"/>
        <w:jc w:val="both"/>
        <w:rPr>
          <w:rFonts w:asciiTheme="majorBidi" w:hAnsiTheme="majorBidi" w:cstheme="majorBidi"/>
        </w:rPr>
      </w:pPr>
    </w:p>
    <w:p w14:paraId="3413CFED" w14:textId="1CA180DA" w:rsidR="00AA1259" w:rsidRPr="002D2374" w:rsidRDefault="0073109F" w:rsidP="00744DCB">
      <w:pPr>
        <w:autoSpaceDE w:val="0"/>
        <w:autoSpaceDN w:val="0"/>
        <w:adjustRightInd w:val="0"/>
        <w:spacing w:after="0" w:line="240" w:lineRule="auto"/>
        <w:rPr>
          <w:rFonts w:asciiTheme="majorBidi" w:hAnsiTheme="majorBidi" w:cstheme="majorBidi"/>
          <w:noProof/>
        </w:rPr>
      </w:pPr>
      <w:r w:rsidRPr="00DE68A0">
        <w:rPr>
          <w:rFonts w:asciiTheme="majorBidi" w:hAnsiTheme="majorBidi" w:cstheme="majorBidi"/>
          <w:noProof/>
          <w:lang w:val="en-US"/>
        </w:rPr>
        <mc:AlternateContent>
          <mc:Choice Requires="wps">
            <w:drawing>
              <wp:anchor distT="0" distB="0" distL="114300" distR="114300" simplePos="0" relativeHeight="251711488" behindDoc="0" locked="0" layoutInCell="1" allowOverlap="1" wp14:anchorId="4D568677" wp14:editId="5DAB55CE">
                <wp:simplePos x="0" y="0"/>
                <wp:positionH relativeFrom="column">
                  <wp:posOffset>712470</wp:posOffset>
                </wp:positionH>
                <wp:positionV relativeFrom="paragraph">
                  <wp:posOffset>93980</wp:posOffset>
                </wp:positionV>
                <wp:extent cx="1353312" cy="219456"/>
                <wp:effectExtent l="0" t="0" r="18415" b="28575"/>
                <wp:wrapNone/>
                <wp:docPr id="40" name="Rectangle 40"/>
                <wp:cNvGraphicFramePr/>
                <a:graphic xmlns:a="http://schemas.openxmlformats.org/drawingml/2006/main">
                  <a:graphicData uri="http://schemas.microsoft.com/office/word/2010/wordprocessingShape">
                    <wps:wsp>
                      <wps:cNvSpPr/>
                      <wps:spPr>
                        <a:xfrm>
                          <a:off x="0" y="0"/>
                          <a:ext cx="1353312" cy="2194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5A4EF" id="Rectangle 40" o:spid="_x0000_s1026" style="position:absolute;margin-left:56.1pt;margin-top:7.4pt;width:106.55pt;height:17.3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" fillcolor="white [3212]" strokecolor="white [3212]" strokeweight="2pt"/>
            </w:pict>
          </mc:Fallback>
        </mc:AlternateContent>
      </w:r>
      <w:r w:rsidR="00DF5B44" w:rsidRPr="00DE68A0">
        <w:rPr>
          <w:rFonts w:asciiTheme="majorBidi" w:hAnsiTheme="majorBidi" w:cstheme="majorBidi"/>
          <w:noProof/>
        </w:rPr>
        <w:t xml:space="preserve"> </w:t>
      </w:r>
    </w:p>
    <w:p w14:paraId="42AC4555" w14:textId="73EAF74C" w:rsidR="0067582F" w:rsidRPr="00DE68A0" w:rsidRDefault="0067582F" w:rsidP="00744DCB">
      <w:pPr>
        <w:autoSpaceDE w:val="0"/>
        <w:autoSpaceDN w:val="0"/>
        <w:adjustRightInd w:val="0"/>
        <w:spacing w:after="0" w:line="240" w:lineRule="auto"/>
        <w:rPr>
          <w:rFonts w:asciiTheme="majorBidi" w:hAnsiTheme="majorBidi" w:cstheme="majorBidi"/>
        </w:rPr>
      </w:pPr>
    </w:p>
    <w:p w14:paraId="027FBA28" w14:textId="77777777" w:rsidR="00EC7CF1" w:rsidRPr="00DE68A0" w:rsidRDefault="00EC7CF1" w:rsidP="00C050E6">
      <w:pPr>
        <w:autoSpaceDE w:val="0"/>
        <w:autoSpaceDN w:val="0"/>
        <w:adjustRightInd w:val="0"/>
        <w:spacing w:after="0" w:line="240" w:lineRule="auto"/>
        <w:jc w:val="center"/>
        <w:rPr>
          <w:rFonts w:asciiTheme="majorBidi" w:hAnsiTheme="majorBidi" w:cstheme="majorBidi"/>
        </w:rPr>
      </w:pPr>
    </w:p>
    <w:p w14:paraId="79153FCF" w14:textId="77777777" w:rsidR="00EC7CF1" w:rsidRPr="00DE68A0" w:rsidRDefault="00744DCB" w:rsidP="00744DCB">
      <w:pPr>
        <w:autoSpaceDE w:val="0"/>
        <w:autoSpaceDN w:val="0"/>
        <w:adjustRightInd w:val="0"/>
        <w:spacing w:after="0" w:line="240" w:lineRule="auto"/>
        <w:jc w:val="center"/>
        <w:rPr>
          <w:rFonts w:asciiTheme="majorBidi" w:hAnsiTheme="majorBidi" w:cstheme="majorBidi"/>
          <w:i/>
          <w:iCs/>
          <w:lang w:val="en-ID"/>
        </w:rPr>
      </w:pPr>
      <w:r w:rsidRPr="00DE68A0">
        <w:rPr>
          <w:rFonts w:asciiTheme="majorBidi" w:hAnsiTheme="majorBidi" w:cstheme="majorBidi"/>
          <w:lang w:val="en-ID"/>
        </w:rPr>
        <w:t xml:space="preserve">Gambar 3. </w:t>
      </w:r>
      <w:proofErr w:type="spellStart"/>
      <w:r w:rsidRPr="00DE68A0">
        <w:rPr>
          <w:rFonts w:asciiTheme="majorBidi" w:hAnsiTheme="majorBidi" w:cstheme="majorBidi"/>
          <w:lang w:val="en-ID"/>
        </w:rPr>
        <w:t>Grafik</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perbandingan</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durasi</w:t>
      </w:r>
      <w:proofErr w:type="spellEnd"/>
      <w:r w:rsidRPr="00DE68A0">
        <w:rPr>
          <w:rFonts w:asciiTheme="majorBidi" w:hAnsiTheme="majorBidi" w:cstheme="majorBidi"/>
          <w:lang w:val="en-ID"/>
        </w:rPr>
        <w:t xml:space="preserve"> dan </w:t>
      </w:r>
      <w:proofErr w:type="spellStart"/>
      <w:r w:rsidRPr="00DE68A0">
        <w:rPr>
          <w:rFonts w:asciiTheme="majorBidi" w:hAnsiTheme="majorBidi" w:cstheme="majorBidi"/>
          <w:lang w:val="en-ID"/>
        </w:rPr>
        <w:t>biaya</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sebelum</w:t>
      </w:r>
      <w:proofErr w:type="spellEnd"/>
      <w:r w:rsidRPr="00DE68A0">
        <w:rPr>
          <w:rFonts w:asciiTheme="majorBidi" w:hAnsiTheme="majorBidi" w:cstheme="majorBidi"/>
          <w:lang w:val="en-ID"/>
        </w:rPr>
        <w:t xml:space="preserve"> dan </w:t>
      </w:r>
      <w:proofErr w:type="spellStart"/>
      <w:r w:rsidRPr="00DE68A0">
        <w:rPr>
          <w:rFonts w:asciiTheme="majorBidi" w:hAnsiTheme="majorBidi" w:cstheme="majorBidi"/>
          <w:lang w:val="en-ID"/>
        </w:rPr>
        <w:t>setelah</w:t>
      </w:r>
      <w:proofErr w:type="spellEnd"/>
      <w:r w:rsidRPr="00DE68A0">
        <w:rPr>
          <w:rFonts w:asciiTheme="majorBidi" w:hAnsiTheme="majorBidi" w:cstheme="majorBidi"/>
          <w:lang w:val="en-ID"/>
        </w:rPr>
        <w:t xml:space="preserve"> </w:t>
      </w:r>
      <w:r w:rsidRPr="00DE68A0">
        <w:rPr>
          <w:rFonts w:asciiTheme="majorBidi" w:hAnsiTheme="majorBidi" w:cstheme="majorBidi"/>
          <w:i/>
          <w:iCs/>
          <w:lang w:val="en-ID"/>
        </w:rPr>
        <w:t>crashing.</w:t>
      </w:r>
    </w:p>
    <w:p w14:paraId="3F3DD9A5" w14:textId="77777777" w:rsidR="00744DCB" w:rsidRPr="00DE68A0" w:rsidRDefault="00744DCB" w:rsidP="00744DCB">
      <w:pPr>
        <w:autoSpaceDE w:val="0"/>
        <w:autoSpaceDN w:val="0"/>
        <w:adjustRightInd w:val="0"/>
        <w:spacing w:after="0" w:line="240" w:lineRule="auto"/>
        <w:rPr>
          <w:rFonts w:asciiTheme="majorBidi" w:hAnsiTheme="majorBidi" w:cstheme="majorBidi"/>
          <w:i/>
          <w:iCs/>
          <w:lang w:val="en-ID"/>
        </w:rPr>
      </w:pPr>
    </w:p>
    <w:p w14:paraId="309CE1FF" w14:textId="5E8BCD08" w:rsidR="00DB5244" w:rsidRPr="00DE68A0" w:rsidRDefault="004D006F" w:rsidP="004F7918">
      <w:pPr>
        <w:autoSpaceDE w:val="0"/>
        <w:autoSpaceDN w:val="0"/>
        <w:adjustRightInd w:val="0"/>
        <w:spacing w:after="0" w:line="240" w:lineRule="auto"/>
        <w:rPr>
          <w:rFonts w:asciiTheme="majorBidi" w:hAnsiTheme="majorBidi" w:cstheme="majorBidi"/>
        </w:rPr>
      </w:pPr>
      <w:r w:rsidRPr="00DE68A0">
        <w:rPr>
          <w:rFonts w:asciiTheme="majorBidi" w:hAnsiTheme="majorBidi" w:cstheme="majorBidi"/>
        </w:rPr>
        <w:t xml:space="preserve">Pada gambar 3 menunjukan grafik perbandingan durasi dan biaya proyek antara sebelum dan sudah </w:t>
      </w:r>
      <w:r w:rsidRPr="00DE68A0">
        <w:rPr>
          <w:rFonts w:asciiTheme="majorBidi" w:hAnsiTheme="majorBidi" w:cstheme="majorBidi"/>
          <w:i/>
          <w:iCs/>
        </w:rPr>
        <w:t>crashing</w:t>
      </w:r>
      <w:r w:rsidRPr="00DE68A0">
        <w:rPr>
          <w:rFonts w:asciiTheme="majorBidi" w:hAnsiTheme="majorBidi" w:cstheme="majorBidi"/>
        </w:rPr>
        <w:t>.</w:t>
      </w:r>
    </w:p>
    <w:p w14:paraId="6CA91AC0" w14:textId="77777777" w:rsidR="00DB5244" w:rsidRPr="00DE68A0" w:rsidRDefault="00DB5244" w:rsidP="004D006F">
      <w:pPr>
        <w:autoSpaceDE w:val="0"/>
        <w:autoSpaceDN w:val="0"/>
        <w:adjustRightInd w:val="0"/>
        <w:spacing w:after="0" w:line="240" w:lineRule="auto"/>
        <w:rPr>
          <w:rFonts w:asciiTheme="majorBidi" w:hAnsiTheme="majorBidi" w:cstheme="majorBidi"/>
        </w:rPr>
      </w:pPr>
    </w:p>
    <w:p w14:paraId="73D5EBFD" w14:textId="3D5EDF17" w:rsidR="004D006F" w:rsidRPr="00DE68A0" w:rsidRDefault="004D006F" w:rsidP="004D006F">
      <w:pPr>
        <w:autoSpaceDE w:val="0"/>
        <w:autoSpaceDN w:val="0"/>
        <w:adjustRightInd w:val="0"/>
        <w:spacing w:after="0" w:line="240" w:lineRule="auto"/>
        <w:jc w:val="both"/>
        <w:rPr>
          <w:rFonts w:asciiTheme="majorBidi" w:hAnsiTheme="majorBidi" w:cstheme="majorBidi"/>
          <w:b/>
          <w:bCs/>
        </w:rPr>
      </w:pPr>
      <w:r w:rsidRPr="00DE68A0">
        <w:rPr>
          <w:rFonts w:asciiTheme="majorBidi" w:hAnsiTheme="majorBidi" w:cstheme="majorBidi"/>
          <w:b/>
          <w:bCs/>
        </w:rPr>
        <w:t xml:space="preserve">3.5. Penjadwalan Menggunakan MS. Project </w:t>
      </w:r>
    </w:p>
    <w:p w14:paraId="7BA13FC2" w14:textId="77777777" w:rsidR="0073109F" w:rsidRPr="00DE68A0" w:rsidRDefault="0073109F" w:rsidP="004D006F">
      <w:pPr>
        <w:autoSpaceDE w:val="0"/>
        <w:autoSpaceDN w:val="0"/>
        <w:adjustRightInd w:val="0"/>
        <w:spacing w:after="0" w:line="240" w:lineRule="auto"/>
        <w:jc w:val="both"/>
        <w:rPr>
          <w:rFonts w:asciiTheme="majorBidi" w:hAnsiTheme="majorBidi" w:cstheme="majorBidi"/>
          <w:b/>
          <w:bCs/>
        </w:rPr>
      </w:pPr>
    </w:p>
    <w:p w14:paraId="70CB3E8C" w14:textId="3F4FE6CE" w:rsidR="004D006F" w:rsidRPr="00DE68A0" w:rsidRDefault="004F7918" w:rsidP="00FA6757">
      <w:pPr>
        <w:autoSpaceDE w:val="0"/>
        <w:autoSpaceDN w:val="0"/>
        <w:adjustRightInd w:val="0"/>
        <w:spacing w:after="0" w:line="240" w:lineRule="auto"/>
        <w:ind w:firstLine="720"/>
        <w:jc w:val="both"/>
        <w:rPr>
          <w:rFonts w:asciiTheme="majorBidi" w:hAnsiTheme="majorBidi" w:cstheme="majorBidi"/>
          <w:lang w:val="id"/>
        </w:rPr>
      </w:pPr>
      <w:r>
        <w:rPr>
          <w:rFonts w:asciiTheme="majorBidi" w:hAnsiTheme="majorBidi" w:cstheme="majorBidi"/>
          <w:iCs/>
          <w:lang w:val="id"/>
        </w:rPr>
        <w:t>Perangkat lunak yang digunkan oleh penulis untuk menganalisis data adalah Microsoft project 2016.</w:t>
      </w:r>
      <w:r>
        <w:rPr>
          <w:rFonts w:asciiTheme="majorBidi" w:hAnsiTheme="majorBidi" w:cstheme="majorBidi"/>
          <w:lang w:val="id"/>
        </w:rPr>
        <w:t xml:space="preserve"> Microsoft Project merupakan perangkat lunak yang </w:t>
      </w:r>
      <w:r w:rsidR="00FA6757">
        <w:rPr>
          <w:rFonts w:asciiTheme="majorBidi" w:hAnsiTheme="majorBidi" w:cstheme="majorBidi"/>
          <w:lang w:val="id"/>
        </w:rPr>
        <w:t xml:space="preserve">berfungsi untuk mengatur, </w:t>
      </w:r>
      <w:r>
        <w:rPr>
          <w:rFonts w:asciiTheme="majorBidi" w:hAnsiTheme="majorBidi" w:cstheme="majorBidi"/>
          <w:lang w:val="id"/>
        </w:rPr>
        <w:t>mengelola</w:t>
      </w:r>
      <w:r w:rsidR="00FA6757">
        <w:rPr>
          <w:rFonts w:asciiTheme="majorBidi" w:hAnsiTheme="majorBidi" w:cstheme="majorBidi"/>
          <w:lang w:val="id"/>
        </w:rPr>
        <w:t>, memanage dan mempermudah</w:t>
      </w:r>
      <w:r>
        <w:rPr>
          <w:rFonts w:asciiTheme="majorBidi" w:hAnsiTheme="majorBidi" w:cstheme="majorBidi"/>
          <w:lang w:val="id"/>
        </w:rPr>
        <w:t xml:space="preserve"> kegiatan proyek </w:t>
      </w:r>
      <w:r>
        <w:rPr>
          <w:rFonts w:asciiTheme="majorBidi" w:hAnsiTheme="majorBidi" w:cstheme="majorBidi"/>
          <w:lang w:val="id"/>
        </w:rPr>
        <w:fldChar w:fldCharType="begin" w:fldLock="1"/>
      </w:r>
      <w:r w:rsidR="00B74924">
        <w:rPr>
          <w:rFonts w:asciiTheme="majorBidi" w:hAnsiTheme="majorBidi" w:cstheme="majorBidi"/>
          <w:lang w:val="id"/>
        </w:rPr>
        <w:instrText>ADDIN CSL_CITATION {"citationItems":[{"id":"ITEM-1","itemData":{"author":[{"dropping-particle":"","family":"DARMANIARA","given":"ERDI","non-dropping-particle":"","parse-names":false,"suffix":""}],"id":"ITEM-1","issued":{"date-parts":[["2022"]]},"title":"ANALISA PENJADWALAN ULANG PADA PEKERJAAN KOMPONEN BENDUNG (INTAKE) DELI SERDANG DENGAN MENGGUNAKAN METODE PERT PADA APLIKASI MICROSOFT PROJECT 2016","type":"thesis"},"uris":["http://www.mendeley.com/documents/?uuid=b01d10b5-6c8a-4122-8ef3-0dcbb50105a3"]}],"mendeley":{"formattedCitation":"[12]","plainTextFormattedCitation":"[12]","previouslyFormattedCitation":"[12]"},"properties":{"noteIndex":0},"schema":"https://github.com/citation-style-language/schema/raw/master/csl-citation.json"}</w:instrText>
      </w:r>
      <w:r>
        <w:rPr>
          <w:rFonts w:asciiTheme="majorBidi" w:hAnsiTheme="majorBidi" w:cstheme="majorBidi"/>
          <w:lang w:val="id"/>
        </w:rPr>
        <w:fldChar w:fldCharType="separate"/>
      </w:r>
      <w:r w:rsidRPr="00B74924">
        <w:rPr>
          <w:rFonts w:asciiTheme="majorBidi" w:hAnsiTheme="majorBidi" w:cstheme="majorBidi"/>
          <w:noProof/>
          <w:lang w:val="id"/>
        </w:rPr>
        <w:t>[1</w:t>
      </w:r>
      <w:r w:rsidR="00564F98">
        <w:rPr>
          <w:rFonts w:asciiTheme="majorBidi" w:hAnsiTheme="majorBidi" w:cstheme="majorBidi"/>
          <w:noProof/>
          <w:lang w:val="en-US"/>
        </w:rPr>
        <w:t>3</w:t>
      </w:r>
      <w:r w:rsidRPr="00B74924">
        <w:rPr>
          <w:rFonts w:asciiTheme="majorBidi" w:hAnsiTheme="majorBidi" w:cstheme="majorBidi"/>
          <w:noProof/>
          <w:lang w:val="id"/>
        </w:rPr>
        <w:t>]</w:t>
      </w:r>
      <w:r>
        <w:rPr>
          <w:rFonts w:asciiTheme="majorBidi" w:hAnsiTheme="majorBidi" w:cstheme="majorBidi"/>
          <w:lang w:val="id"/>
        </w:rPr>
        <w:fldChar w:fldCharType="end"/>
      </w:r>
      <w:r>
        <w:rPr>
          <w:rFonts w:asciiTheme="majorBidi" w:hAnsiTheme="majorBidi" w:cstheme="majorBidi"/>
          <w:lang w:val="id"/>
        </w:rPr>
        <w:t>.</w:t>
      </w:r>
    </w:p>
    <w:p w14:paraId="7A463EA2" w14:textId="296AC642" w:rsidR="004F7918" w:rsidRDefault="004F7918" w:rsidP="009C0101">
      <w:pPr>
        <w:autoSpaceDE w:val="0"/>
        <w:autoSpaceDN w:val="0"/>
        <w:adjustRightInd w:val="0"/>
        <w:spacing w:after="0" w:line="240" w:lineRule="auto"/>
        <w:ind w:firstLine="720"/>
        <w:jc w:val="both"/>
        <w:rPr>
          <w:rFonts w:asciiTheme="majorBidi" w:hAnsiTheme="majorBidi" w:cstheme="majorBidi"/>
          <w:lang w:val="id"/>
        </w:rPr>
      </w:pPr>
      <w:r w:rsidRPr="004F7918">
        <w:rPr>
          <w:rFonts w:asciiTheme="majorBidi" w:hAnsiTheme="majorBidi" w:cstheme="majorBidi"/>
          <w:lang w:val="id"/>
        </w:rPr>
        <w:t xml:space="preserve">Microsoft Project 2016 hanya membutuhkan nama tugas, durasi setiap tugas, dan pendahulu dari setiap tugas. Input perencanaan berupa diagram batang </w:t>
      </w:r>
      <w:r w:rsidR="00FA6757">
        <w:rPr>
          <w:rFonts w:asciiTheme="majorBidi" w:hAnsiTheme="majorBidi" w:cstheme="majorBidi"/>
          <w:lang w:val="id"/>
        </w:rPr>
        <w:t xml:space="preserve">atau yang biasa dikenal dengan </w:t>
      </w:r>
      <w:r w:rsidR="00FA6757" w:rsidRPr="00FA6757">
        <w:rPr>
          <w:rFonts w:asciiTheme="majorBidi" w:hAnsiTheme="majorBidi" w:cstheme="majorBidi"/>
          <w:i/>
          <w:iCs/>
          <w:lang w:val="id"/>
        </w:rPr>
        <w:t>g</w:t>
      </w:r>
      <w:r w:rsidRPr="00FA6757">
        <w:rPr>
          <w:rFonts w:asciiTheme="majorBidi" w:hAnsiTheme="majorBidi" w:cstheme="majorBidi"/>
          <w:i/>
          <w:iCs/>
          <w:lang w:val="id"/>
        </w:rPr>
        <w:t>antt</w:t>
      </w:r>
      <w:r w:rsidRPr="004F7918">
        <w:rPr>
          <w:rFonts w:asciiTheme="majorBidi" w:hAnsiTheme="majorBidi" w:cstheme="majorBidi"/>
          <w:lang w:val="id"/>
        </w:rPr>
        <w:t xml:space="preserve"> </w:t>
      </w:r>
      <w:r w:rsidRPr="00FA6757">
        <w:rPr>
          <w:rFonts w:asciiTheme="majorBidi" w:hAnsiTheme="majorBidi" w:cstheme="majorBidi"/>
          <w:i/>
          <w:iCs/>
          <w:lang w:val="id"/>
        </w:rPr>
        <w:t>chart</w:t>
      </w:r>
      <w:r w:rsidRPr="004F7918">
        <w:rPr>
          <w:rFonts w:asciiTheme="majorBidi" w:hAnsiTheme="majorBidi" w:cstheme="majorBidi"/>
          <w:lang w:val="id"/>
        </w:rPr>
        <w:t>. Semu</w:t>
      </w:r>
      <w:r w:rsidR="00FA6757">
        <w:rPr>
          <w:rFonts w:asciiTheme="majorBidi" w:hAnsiTheme="majorBidi" w:cstheme="majorBidi"/>
          <w:lang w:val="id"/>
        </w:rPr>
        <w:t xml:space="preserve">a pekerjaan muncul di </w:t>
      </w:r>
      <w:r w:rsidR="00FA6757">
        <w:rPr>
          <w:rFonts w:asciiTheme="majorBidi" w:hAnsiTheme="majorBidi" w:cstheme="majorBidi"/>
          <w:lang w:val="id"/>
        </w:rPr>
        <w:t>bagian menu utama ini</w:t>
      </w:r>
      <w:r w:rsidRPr="004F7918">
        <w:rPr>
          <w:rFonts w:asciiTheme="majorBidi" w:hAnsiTheme="majorBidi" w:cstheme="majorBidi"/>
          <w:lang w:val="id"/>
        </w:rPr>
        <w:t xml:space="preserve"> dengan masing-masing</w:t>
      </w:r>
      <w:r w:rsidR="00FA6757">
        <w:rPr>
          <w:rFonts w:asciiTheme="majorBidi" w:hAnsiTheme="majorBidi" w:cstheme="majorBidi"/>
          <w:lang w:val="id"/>
        </w:rPr>
        <w:t xml:space="preserve"> pendahulu dan waktu pengerjaan</w:t>
      </w:r>
      <w:r>
        <w:rPr>
          <w:rFonts w:asciiTheme="majorBidi" w:hAnsiTheme="majorBidi" w:cstheme="majorBidi"/>
          <w:lang w:val="id"/>
        </w:rPr>
        <w:t>.</w:t>
      </w:r>
    </w:p>
    <w:p w14:paraId="3673F9EF" w14:textId="512E007A" w:rsidR="00AA1259" w:rsidRDefault="00AA1259" w:rsidP="009C0101">
      <w:pPr>
        <w:autoSpaceDE w:val="0"/>
        <w:autoSpaceDN w:val="0"/>
        <w:adjustRightInd w:val="0"/>
        <w:spacing w:after="0" w:line="240" w:lineRule="auto"/>
        <w:ind w:firstLine="720"/>
        <w:jc w:val="both"/>
        <w:rPr>
          <w:rFonts w:asciiTheme="majorBidi" w:hAnsiTheme="majorBidi" w:cstheme="majorBidi"/>
          <w:lang w:val="id"/>
        </w:rPr>
      </w:pPr>
      <w:r w:rsidRPr="00DE68A0">
        <w:rPr>
          <w:rFonts w:asciiTheme="majorBidi" w:hAnsiTheme="majorBidi" w:cstheme="majorBidi"/>
          <w:noProof/>
          <w:lang w:val="en-US"/>
        </w:rPr>
        <w:drawing>
          <wp:anchor distT="0" distB="0" distL="114300" distR="114300" simplePos="0" relativeHeight="251717632" behindDoc="0" locked="0" layoutInCell="1" allowOverlap="1" wp14:anchorId="1764C77A" wp14:editId="43B6F6F4">
            <wp:simplePos x="0" y="0"/>
            <wp:positionH relativeFrom="column">
              <wp:posOffset>-24765</wp:posOffset>
            </wp:positionH>
            <wp:positionV relativeFrom="paragraph">
              <wp:posOffset>149127</wp:posOffset>
            </wp:positionV>
            <wp:extent cx="3029547" cy="1714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29547" cy="1714500"/>
                    </a:xfrm>
                    <a:prstGeom prst="rect">
                      <a:avLst/>
                    </a:prstGeom>
                  </pic:spPr>
                </pic:pic>
              </a:graphicData>
            </a:graphic>
            <wp14:sizeRelH relativeFrom="page">
              <wp14:pctWidth>0</wp14:pctWidth>
            </wp14:sizeRelH>
            <wp14:sizeRelV relativeFrom="page">
              <wp14:pctHeight>0</wp14:pctHeight>
            </wp14:sizeRelV>
          </wp:anchor>
        </w:drawing>
      </w:r>
    </w:p>
    <w:p w14:paraId="0FEC167F" w14:textId="4AA30F63" w:rsidR="00AA1259" w:rsidRDefault="00AA1259" w:rsidP="009C0101">
      <w:pPr>
        <w:autoSpaceDE w:val="0"/>
        <w:autoSpaceDN w:val="0"/>
        <w:adjustRightInd w:val="0"/>
        <w:spacing w:after="0" w:line="240" w:lineRule="auto"/>
        <w:ind w:firstLine="720"/>
        <w:jc w:val="both"/>
        <w:rPr>
          <w:rFonts w:asciiTheme="majorBidi" w:hAnsiTheme="majorBidi" w:cstheme="majorBidi"/>
          <w:lang w:val="id"/>
        </w:rPr>
      </w:pPr>
    </w:p>
    <w:p w14:paraId="00182674" w14:textId="726A5392" w:rsidR="00AA1259" w:rsidRDefault="00AA1259" w:rsidP="009C0101">
      <w:pPr>
        <w:autoSpaceDE w:val="0"/>
        <w:autoSpaceDN w:val="0"/>
        <w:adjustRightInd w:val="0"/>
        <w:spacing w:after="0" w:line="240" w:lineRule="auto"/>
        <w:ind w:firstLine="720"/>
        <w:jc w:val="both"/>
        <w:rPr>
          <w:rFonts w:asciiTheme="majorBidi" w:hAnsiTheme="majorBidi" w:cstheme="majorBidi"/>
          <w:lang w:val="id"/>
        </w:rPr>
      </w:pPr>
    </w:p>
    <w:p w14:paraId="3F7B006F" w14:textId="18531E6F" w:rsidR="00AA1259" w:rsidRDefault="00AA1259" w:rsidP="009C0101">
      <w:pPr>
        <w:autoSpaceDE w:val="0"/>
        <w:autoSpaceDN w:val="0"/>
        <w:adjustRightInd w:val="0"/>
        <w:spacing w:after="0" w:line="240" w:lineRule="auto"/>
        <w:ind w:firstLine="720"/>
        <w:jc w:val="both"/>
        <w:rPr>
          <w:rFonts w:asciiTheme="majorBidi" w:hAnsiTheme="majorBidi" w:cstheme="majorBidi"/>
          <w:lang w:val="id"/>
        </w:rPr>
      </w:pPr>
    </w:p>
    <w:p w14:paraId="54D05086" w14:textId="7364A4D1" w:rsidR="00AA1259" w:rsidRDefault="00AA1259" w:rsidP="009C0101">
      <w:pPr>
        <w:autoSpaceDE w:val="0"/>
        <w:autoSpaceDN w:val="0"/>
        <w:adjustRightInd w:val="0"/>
        <w:spacing w:after="0" w:line="240" w:lineRule="auto"/>
        <w:ind w:firstLine="720"/>
        <w:jc w:val="both"/>
        <w:rPr>
          <w:rFonts w:asciiTheme="majorBidi" w:hAnsiTheme="majorBidi" w:cstheme="majorBidi"/>
          <w:lang w:val="id"/>
        </w:rPr>
      </w:pPr>
    </w:p>
    <w:p w14:paraId="56AE184B" w14:textId="4AB3EADF" w:rsidR="00AA1259" w:rsidRDefault="00AA1259" w:rsidP="009C0101">
      <w:pPr>
        <w:autoSpaceDE w:val="0"/>
        <w:autoSpaceDN w:val="0"/>
        <w:adjustRightInd w:val="0"/>
        <w:spacing w:after="0" w:line="240" w:lineRule="auto"/>
        <w:ind w:firstLine="720"/>
        <w:jc w:val="both"/>
        <w:rPr>
          <w:rFonts w:asciiTheme="majorBidi" w:hAnsiTheme="majorBidi" w:cstheme="majorBidi"/>
          <w:lang w:val="id"/>
        </w:rPr>
      </w:pPr>
    </w:p>
    <w:p w14:paraId="6FE6D97F" w14:textId="77777777" w:rsidR="00AA1259" w:rsidRDefault="00AA1259" w:rsidP="009C0101">
      <w:pPr>
        <w:autoSpaceDE w:val="0"/>
        <w:autoSpaceDN w:val="0"/>
        <w:adjustRightInd w:val="0"/>
        <w:spacing w:after="0" w:line="240" w:lineRule="auto"/>
        <w:ind w:firstLine="720"/>
        <w:jc w:val="both"/>
        <w:rPr>
          <w:rFonts w:asciiTheme="majorBidi" w:hAnsiTheme="majorBidi" w:cstheme="majorBidi"/>
          <w:lang w:val="id"/>
        </w:rPr>
      </w:pPr>
    </w:p>
    <w:p w14:paraId="0632DEB1" w14:textId="77777777" w:rsidR="00AA1259" w:rsidRDefault="00AA1259" w:rsidP="009C0101">
      <w:pPr>
        <w:autoSpaceDE w:val="0"/>
        <w:autoSpaceDN w:val="0"/>
        <w:adjustRightInd w:val="0"/>
        <w:spacing w:after="0" w:line="240" w:lineRule="auto"/>
        <w:ind w:firstLine="720"/>
        <w:jc w:val="both"/>
        <w:rPr>
          <w:rFonts w:asciiTheme="majorBidi" w:hAnsiTheme="majorBidi" w:cstheme="majorBidi"/>
          <w:lang w:val="id"/>
        </w:rPr>
      </w:pPr>
    </w:p>
    <w:p w14:paraId="6895E206" w14:textId="77777777" w:rsidR="00AA1259" w:rsidRDefault="00AA1259" w:rsidP="009C0101">
      <w:pPr>
        <w:autoSpaceDE w:val="0"/>
        <w:autoSpaceDN w:val="0"/>
        <w:adjustRightInd w:val="0"/>
        <w:spacing w:after="0" w:line="240" w:lineRule="auto"/>
        <w:ind w:firstLine="720"/>
        <w:jc w:val="both"/>
        <w:rPr>
          <w:rFonts w:asciiTheme="majorBidi" w:hAnsiTheme="majorBidi" w:cstheme="majorBidi"/>
          <w:lang w:val="id"/>
        </w:rPr>
      </w:pPr>
    </w:p>
    <w:p w14:paraId="05B2D83B" w14:textId="2D393069" w:rsidR="004D006F" w:rsidRPr="00DE68A0" w:rsidRDefault="004D006F" w:rsidP="009C0101">
      <w:pPr>
        <w:autoSpaceDE w:val="0"/>
        <w:autoSpaceDN w:val="0"/>
        <w:adjustRightInd w:val="0"/>
        <w:spacing w:after="0" w:line="240" w:lineRule="auto"/>
        <w:jc w:val="both"/>
        <w:rPr>
          <w:rFonts w:asciiTheme="majorBidi" w:hAnsiTheme="majorBidi" w:cstheme="majorBidi"/>
        </w:rPr>
      </w:pPr>
      <w:r w:rsidRPr="00DE68A0">
        <w:rPr>
          <w:rFonts w:asciiTheme="majorBidi" w:hAnsiTheme="majorBidi" w:cstheme="majorBidi"/>
        </w:rPr>
        <w:tab/>
      </w:r>
    </w:p>
    <w:p w14:paraId="391E15A4" w14:textId="77777777" w:rsidR="004D006F" w:rsidRPr="00DE68A0" w:rsidRDefault="004D006F" w:rsidP="004D006F">
      <w:pPr>
        <w:autoSpaceDE w:val="0"/>
        <w:autoSpaceDN w:val="0"/>
        <w:adjustRightInd w:val="0"/>
        <w:spacing w:after="0" w:line="240" w:lineRule="auto"/>
        <w:ind w:firstLine="720"/>
        <w:jc w:val="both"/>
        <w:rPr>
          <w:rFonts w:asciiTheme="majorBidi" w:hAnsiTheme="majorBidi" w:cstheme="majorBidi"/>
        </w:rPr>
      </w:pPr>
    </w:p>
    <w:p w14:paraId="268D22C2" w14:textId="77777777" w:rsidR="00AA1259" w:rsidRDefault="00AA1259" w:rsidP="009C0101">
      <w:pPr>
        <w:autoSpaceDE w:val="0"/>
        <w:autoSpaceDN w:val="0"/>
        <w:adjustRightInd w:val="0"/>
        <w:spacing w:after="0" w:line="240" w:lineRule="auto"/>
        <w:ind w:firstLine="720"/>
        <w:rPr>
          <w:rFonts w:asciiTheme="majorBidi" w:hAnsiTheme="majorBidi" w:cstheme="majorBidi"/>
          <w:lang w:val="en-ID"/>
        </w:rPr>
      </w:pPr>
    </w:p>
    <w:p w14:paraId="0F7B396E" w14:textId="77777777" w:rsidR="00AA1259" w:rsidRDefault="00AA1259" w:rsidP="009C0101">
      <w:pPr>
        <w:autoSpaceDE w:val="0"/>
        <w:autoSpaceDN w:val="0"/>
        <w:adjustRightInd w:val="0"/>
        <w:spacing w:after="0" w:line="240" w:lineRule="auto"/>
        <w:ind w:firstLine="720"/>
        <w:rPr>
          <w:rFonts w:asciiTheme="majorBidi" w:hAnsiTheme="majorBidi" w:cstheme="majorBidi"/>
          <w:lang w:val="en-ID"/>
        </w:rPr>
      </w:pPr>
    </w:p>
    <w:p w14:paraId="21D5EEDF" w14:textId="7A594720" w:rsidR="004D006F" w:rsidRPr="00DE68A0" w:rsidRDefault="004D006F" w:rsidP="00DE3C33">
      <w:pPr>
        <w:autoSpaceDE w:val="0"/>
        <w:autoSpaceDN w:val="0"/>
        <w:adjustRightInd w:val="0"/>
        <w:spacing w:after="0" w:line="240" w:lineRule="auto"/>
        <w:ind w:firstLine="720"/>
        <w:jc w:val="center"/>
        <w:rPr>
          <w:rFonts w:asciiTheme="majorBidi" w:hAnsiTheme="majorBidi" w:cstheme="majorBidi"/>
          <w:i/>
          <w:iCs/>
          <w:lang w:val="en-ID"/>
        </w:rPr>
      </w:pPr>
      <w:r w:rsidRPr="00DE68A0">
        <w:rPr>
          <w:rFonts w:asciiTheme="majorBidi" w:hAnsiTheme="majorBidi" w:cstheme="majorBidi"/>
          <w:lang w:val="en-ID"/>
        </w:rPr>
        <w:t xml:space="preserve">Gambar 4. </w:t>
      </w:r>
      <w:proofErr w:type="spellStart"/>
      <w:r w:rsidRPr="00DE68A0">
        <w:rPr>
          <w:rFonts w:asciiTheme="majorBidi" w:hAnsiTheme="majorBidi" w:cstheme="majorBidi"/>
          <w:lang w:val="en-ID"/>
        </w:rPr>
        <w:t>Tampilan</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i/>
          <w:iCs/>
          <w:lang w:val="en-ID"/>
        </w:rPr>
        <w:t>Ganchart</w:t>
      </w:r>
      <w:proofErr w:type="spellEnd"/>
      <w:r w:rsidRPr="00DE68A0">
        <w:rPr>
          <w:rFonts w:asciiTheme="majorBidi" w:hAnsiTheme="majorBidi" w:cstheme="majorBidi"/>
          <w:lang w:val="en-ID"/>
        </w:rPr>
        <w:t xml:space="preserve"> pada </w:t>
      </w:r>
      <w:r w:rsidRPr="00DE68A0">
        <w:rPr>
          <w:rFonts w:asciiTheme="majorBidi" w:hAnsiTheme="majorBidi" w:cstheme="majorBidi"/>
          <w:i/>
          <w:iCs/>
          <w:lang w:val="en-ID"/>
        </w:rPr>
        <w:t>Microsoft</w:t>
      </w:r>
      <w:r w:rsidRPr="00DE68A0">
        <w:rPr>
          <w:rFonts w:asciiTheme="majorBidi" w:hAnsiTheme="majorBidi" w:cstheme="majorBidi"/>
          <w:lang w:val="en-ID"/>
        </w:rPr>
        <w:t xml:space="preserve"> </w:t>
      </w:r>
      <w:r w:rsidRPr="00DE68A0">
        <w:rPr>
          <w:rFonts w:asciiTheme="majorBidi" w:hAnsiTheme="majorBidi" w:cstheme="majorBidi"/>
          <w:i/>
          <w:iCs/>
          <w:lang w:val="en-ID"/>
        </w:rPr>
        <w:t>Project</w:t>
      </w:r>
    </w:p>
    <w:p w14:paraId="2739AD37" w14:textId="77777777" w:rsidR="004D006F" w:rsidRPr="00DE68A0" w:rsidRDefault="004D006F" w:rsidP="004D006F">
      <w:pPr>
        <w:autoSpaceDE w:val="0"/>
        <w:autoSpaceDN w:val="0"/>
        <w:adjustRightInd w:val="0"/>
        <w:spacing w:after="0" w:line="240" w:lineRule="auto"/>
        <w:ind w:firstLine="720"/>
        <w:jc w:val="center"/>
        <w:rPr>
          <w:rFonts w:asciiTheme="majorBidi" w:hAnsiTheme="majorBidi" w:cstheme="majorBidi"/>
          <w:lang w:val="en-ID"/>
        </w:rPr>
      </w:pPr>
    </w:p>
    <w:p w14:paraId="6AB6E667" w14:textId="009FCBB9" w:rsidR="004D006F" w:rsidRPr="00DE68A0" w:rsidRDefault="004D006F" w:rsidP="004D006F">
      <w:pPr>
        <w:autoSpaceDE w:val="0"/>
        <w:autoSpaceDN w:val="0"/>
        <w:adjustRightInd w:val="0"/>
        <w:spacing w:after="0" w:line="240" w:lineRule="auto"/>
        <w:jc w:val="both"/>
        <w:rPr>
          <w:rFonts w:asciiTheme="majorBidi" w:hAnsiTheme="majorBidi" w:cstheme="majorBidi"/>
        </w:rPr>
      </w:pPr>
      <w:r w:rsidRPr="00DE68A0">
        <w:rPr>
          <w:rFonts w:asciiTheme="majorBidi" w:hAnsiTheme="majorBidi" w:cstheme="majorBidi"/>
        </w:rPr>
        <w:t xml:space="preserve">Pada gambar 4 menunjukan rantai alur pekerjaan yang dapat dilihat pada tampilan </w:t>
      </w:r>
      <w:r w:rsidRPr="00DE68A0">
        <w:rPr>
          <w:rFonts w:asciiTheme="majorBidi" w:hAnsiTheme="majorBidi" w:cstheme="majorBidi"/>
          <w:i/>
          <w:iCs/>
        </w:rPr>
        <w:t>Ganchart</w:t>
      </w:r>
      <w:r w:rsidRPr="00DE68A0">
        <w:rPr>
          <w:rFonts w:asciiTheme="majorBidi" w:hAnsiTheme="majorBidi" w:cstheme="majorBidi"/>
        </w:rPr>
        <w:t xml:space="preserve"> di </w:t>
      </w:r>
      <w:r w:rsidRPr="00DE68A0">
        <w:rPr>
          <w:rFonts w:asciiTheme="majorBidi" w:hAnsiTheme="majorBidi" w:cstheme="majorBidi"/>
          <w:i/>
          <w:iCs/>
        </w:rPr>
        <w:t>Microsoft</w:t>
      </w:r>
      <w:r w:rsidRPr="00DE68A0">
        <w:rPr>
          <w:rFonts w:asciiTheme="majorBidi" w:hAnsiTheme="majorBidi" w:cstheme="majorBidi"/>
        </w:rPr>
        <w:t xml:space="preserve"> </w:t>
      </w:r>
      <w:r w:rsidRPr="00DE68A0">
        <w:rPr>
          <w:rFonts w:asciiTheme="majorBidi" w:hAnsiTheme="majorBidi" w:cstheme="majorBidi"/>
          <w:i/>
          <w:iCs/>
        </w:rPr>
        <w:t>Project</w:t>
      </w:r>
      <w:r w:rsidRPr="00DE68A0">
        <w:rPr>
          <w:rFonts w:asciiTheme="majorBidi" w:hAnsiTheme="majorBidi" w:cstheme="majorBidi"/>
        </w:rPr>
        <w:t xml:space="preserve">. Pada </w:t>
      </w:r>
      <w:r w:rsidRPr="00DE68A0">
        <w:rPr>
          <w:rFonts w:asciiTheme="majorBidi" w:hAnsiTheme="majorBidi" w:cstheme="majorBidi"/>
          <w:i/>
          <w:iCs/>
        </w:rPr>
        <w:t>Microsoft</w:t>
      </w:r>
      <w:r w:rsidRPr="00DE68A0">
        <w:rPr>
          <w:rFonts w:asciiTheme="majorBidi" w:hAnsiTheme="majorBidi" w:cstheme="majorBidi"/>
        </w:rPr>
        <w:t xml:space="preserve"> </w:t>
      </w:r>
      <w:r w:rsidRPr="00DE68A0">
        <w:rPr>
          <w:rFonts w:asciiTheme="majorBidi" w:hAnsiTheme="majorBidi" w:cstheme="majorBidi"/>
          <w:i/>
          <w:iCs/>
        </w:rPr>
        <w:t>Project</w:t>
      </w:r>
      <w:r w:rsidRPr="00DE68A0">
        <w:rPr>
          <w:rFonts w:asciiTheme="majorBidi" w:hAnsiTheme="majorBidi" w:cstheme="majorBidi"/>
        </w:rPr>
        <w:t xml:space="preserve"> dapat menampilkan </w:t>
      </w:r>
      <w:r w:rsidRPr="00DE68A0">
        <w:rPr>
          <w:rFonts w:asciiTheme="majorBidi" w:hAnsiTheme="majorBidi" w:cstheme="majorBidi"/>
          <w:i/>
          <w:iCs/>
        </w:rPr>
        <w:t>Ganchart</w:t>
      </w:r>
      <w:r w:rsidR="0075677A" w:rsidRPr="00DE68A0">
        <w:rPr>
          <w:rFonts w:asciiTheme="majorBidi" w:hAnsiTheme="majorBidi" w:cstheme="majorBidi"/>
        </w:rPr>
        <w:t xml:space="preserve"> dan</w:t>
      </w:r>
      <w:r w:rsidRPr="00DE68A0">
        <w:rPr>
          <w:rFonts w:asciiTheme="majorBidi" w:hAnsiTheme="majorBidi" w:cstheme="majorBidi"/>
        </w:rPr>
        <w:t xml:space="preserve"> </w:t>
      </w:r>
      <w:r w:rsidRPr="00DE68A0">
        <w:rPr>
          <w:rFonts w:asciiTheme="majorBidi" w:hAnsiTheme="majorBidi" w:cstheme="majorBidi"/>
          <w:i/>
          <w:iCs/>
        </w:rPr>
        <w:t>Network</w:t>
      </w:r>
      <w:r w:rsidRPr="00DE68A0">
        <w:rPr>
          <w:rFonts w:asciiTheme="majorBidi" w:hAnsiTheme="majorBidi" w:cstheme="majorBidi"/>
        </w:rPr>
        <w:t xml:space="preserve"> diagram yang sesuai dengan data dan predecessor yang di input. Sehingga dapat memberikan informasi yang sangat berguna dalam mengambil keputusan, apakah akan di lakukan pergeseran tenaga kerja, penambahan tenaga kerja </w:t>
      </w:r>
      <w:r w:rsidR="0075677A" w:rsidRPr="00DE68A0">
        <w:rPr>
          <w:rFonts w:asciiTheme="majorBidi" w:hAnsiTheme="majorBidi" w:cstheme="majorBidi"/>
        </w:rPr>
        <w:t>atau bisa</w:t>
      </w:r>
      <w:r w:rsidRPr="00DE68A0">
        <w:rPr>
          <w:rFonts w:asciiTheme="majorBidi" w:hAnsiTheme="majorBidi" w:cstheme="majorBidi"/>
        </w:rPr>
        <w:t xml:space="preserve"> juga melakukan pemangkasan tenaga kerja dan aksele</w:t>
      </w:r>
      <w:r w:rsidR="0073109F" w:rsidRPr="00DE68A0">
        <w:rPr>
          <w:rFonts w:asciiTheme="majorBidi" w:hAnsiTheme="majorBidi" w:cstheme="majorBidi"/>
        </w:rPr>
        <w:t>r</w:t>
      </w:r>
      <w:r w:rsidRPr="00DE68A0">
        <w:rPr>
          <w:rFonts w:asciiTheme="majorBidi" w:hAnsiTheme="majorBidi" w:cstheme="majorBidi"/>
        </w:rPr>
        <w:t>a</w:t>
      </w:r>
      <w:r w:rsidR="0073109F" w:rsidRPr="00DE68A0">
        <w:rPr>
          <w:rFonts w:asciiTheme="majorBidi" w:hAnsiTheme="majorBidi" w:cstheme="majorBidi"/>
        </w:rPr>
        <w:t>s</w:t>
      </w:r>
      <w:r w:rsidRPr="00DE68A0">
        <w:rPr>
          <w:rFonts w:asciiTheme="majorBidi" w:hAnsiTheme="majorBidi" w:cstheme="majorBidi"/>
        </w:rPr>
        <w:t>i dalam pengerjaan proyek.</w:t>
      </w:r>
    </w:p>
    <w:p w14:paraId="05B1EBF1" w14:textId="77777777" w:rsidR="0075677A" w:rsidRPr="00DE68A0" w:rsidRDefault="0075677A" w:rsidP="004D006F">
      <w:pPr>
        <w:autoSpaceDE w:val="0"/>
        <w:autoSpaceDN w:val="0"/>
        <w:adjustRightInd w:val="0"/>
        <w:spacing w:after="0" w:line="240" w:lineRule="auto"/>
        <w:jc w:val="both"/>
        <w:rPr>
          <w:rFonts w:asciiTheme="majorBidi" w:hAnsiTheme="majorBidi" w:cstheme="majorBidi"/>
        </w:rPr>
      </w:pPr>
    </w:p>
    <w:p w14:paraId="15B52CF5" w14:textId="77777777" w:rsidR="0075677A" w:rsidRPr="00DE68A0" w:rsidRDefault="0075677A" w:rsidP="004D006F">
      <w:pPr>
        <w:autoSpaceDE w:val="0"/>
        <w:autoSpaceDN w:val="0"/>
        <w:adjustRightInd w:val="0"/>
        <w:spacing w:after="0" w:line="240" w:lineRule="auto"/>
        <w:jc w:val="both"/>
        <w:rPr>
          <w:rFonts w:asciiTheme="majorBidi" w:hAnsiTheme="majorBidi" w:cstheme="majorBidi"/>
          <w:b/>
          <w:bCs/>
        </w:rPr>
      </w:pPr>
      <w:r w:rsidRPr="00DE68A0">
        <w:rPr>
          <w:rFonts w:asciiTheme="majorBidi" w:hAnsiTheme="majorBidi" w:cstheme="majorBidi"/>
          <w:b/>
          <w:bCs/>
        </w:rPr>
        <w:t xml:space="preserve">3.6. Alokasi Tenaga Kerja </w:t>
      </w:r>
    </w:p>
    <w:p w14:paraId="628A7384" w14:textId="77777777" w:rsidR="0075677A" w:rsidRPr="00DE68A0" w:rsidRDefault="0075677A" w:rsidP="004D006F">
      <w:pPr>
        <w:autoSpaceDE w:val="0"/>
        <w:autoSpaceDN w:val="0"/>
        <w:adjustRightInd w:val="0"/>
        <w:spacing w:after="0" w:line="240" w:lineRule="auto"/>
        <w:jc w:val="both"/>
        <w:rPr>
          <w:rFonts w:asciiTheme="majorBidi" w:hAnsiTheme="majorBidi" w:cstheme="majorBidi"/>
          <w:b/>
          <w:bCs/>
        </w:rPr>
      </w:pPr>
    </w:p>
    <w:p w14:paraId="747E77DA" w14:textId="33F976EA" w:rsidR="0075677A" w:rsidRPr="00DE68A0" w:rsidRDefault="0075677A" w:rsidP="0075677A">
      <w:pPr>
        <w:autoSpaceDE w:val="0"/>
        <w:autoSpaceDN w:val="0"/>
        <w:adjustRightInd w:val="0"/>
        <w:spacing w:after="0" w:line="240" w:lineRule="auto"/>
        <w:ind w:firstLine="567"/>
        <w:jc w:val="both"/>
        <w:rPr>
          <w:rFonts w:asciiTheme="majorBidi" w:hAnsiTheme="majorBidi" w:cstheme="majorBidi"/>
        </w:rPr>
      </w:pPr>
      <w:r w:rsidRPr="00DE68A0">
        <w:rPr>
          <w:rFonts w:asciiTheme="majorBidi" w:hAnsiTheme="majorBidi" w:cstheme="majorBidi"/>
        </w:rPr>
        <w:t xml:space="preserve">Salah satu faktor utama yang mempengaruhi durasi proyek apakah terjadi keterlambatan adalah tenaga kerja (SDM). Hal ini disebabkan karena kurangnya tenaga kerja dan terjadinya penumpukan tenaga kerja tidak berefek baik untuk pengerjaan proyek, maka pendistribusian tenaga kerja secara merata perlu diperhatikan agar menciptakan suasana kerja yang efektif, bila terjadi pendistribusian yang tidak merata maka perlu dilakukan nya </w:t>
      </w:r>
      <w:r w:rsidRPr="00DE68A0">
        <w:rPr>
          <w:rFonts w:asciiTheme="majorBidi" w:hAnsiTheme="majorBidi" w:cstheme="majorBidi"/>
          <w:i/>
          <w:iCs/>
        </w:rPr>
        <w:t>levelling</w:t>
      </w:r>
      <w:r w:rsidR="00564F98">
        <w:rPr>
          <w:rFonts w:asciiTheme="majorBidi" w:hAnsiTheme="majorBidi" w:cstheme="majorBidi"/>
          <w:i/>
          <w:iCs/>
          <w:lang w:val="en-US"/>
        </w:rPr>
        <w:t xml:space="preserve"> </w:t>
      </w:r>
      <w:r w:rsidR="00564F98" w:rsidRPr="00564F98">
        <w:rPr>
          <w:rFonts w:asciiTheme="majorBidi" w:hAnsiTheme="majorBidi" w:cstheme="majorBidi"/>
          <w:lang w:val="en-US"/>
        </w:rPr>
        <w:t>[12]</w:t>
      </w:r>
      <w:r w:rsidRPr="00DE68A0">
        <w:rPr>
          <w:rFonts w:asciiTheme="majorBidi" w:hAnsiTheme="majorBidi" w:cstheme="majorBidi"/>
        </w:rPr>
        <w:t xml:space="preserve">. </w:t>
      </w:r>
    </w:p>
    <w:p w14:paraId="5C30D75B" w14:textId="60C7F2A8" w:rsidR="004D006F" w:rsidRPr="00DE68A0" w:rsidRDefault="0075677A" w:rsidP="002D2374">
      <w:pPr>
        <w:autoSpaceDE w:val="0"/>
        <w:autoSpaceDN w:val="0"/>
        <w:adjustRightInd w:val="0"/>
        <w:spacing w:after="0" w:line="240" w:lineRule="auto"/>
        <w:ind w:firstLine="567"/>
        <w:jc w:val="both"/>
        <w:rPr>
          <w:rFonts w:asciiTheme="majorBidi" w:hAnsiTheme="majorBidi" w:cstheme="majorBidi"/>
        </w:rPr>
      </w:pPr>
      <w:r w:rsidRPr="00DE68A0">
        <w:rPr>
          <w:rFonts w:asciiTheme="majorBidi" w:hAnsiTheme="majorBidi" w:cstheme="majorBidi"/>
          <w:i/>
          <w:iCs/>
        </w:rPr>
        <w:t>Levelling</w:t>
      </w:r>
      <w:r w:rsidRPr="00DE68A0">
        <w:rPr>
          <w:rFonts w:asciiTheme="majorBidi" w:hAnsiTheme="majorBidi" w:cstheme="majorBidi"/>
        </w:rPr>
        <w:t xml:space="preserve"> adalah suatu cara untuk mengatasi penumpukan tenaga kerja atau yang biasa disebut </w:t>
      </w:r>
      <w:r w:rsidRPr="00DE68A0">
        <w:rPr>
          <w:rFonts w:asciiTheme="majorBidi" w:hAnsiTheme="majorBidi" w:cstheme="majorBidi"/>
          <w:i/>
          <w:iCs/>
        </w:rPr>
        <w:t>overlocated</w:t>
      </w:r>
      <w:r w:rsidRPr="00DE68A0">
        <w:rPr>
          <w:rFonts w:asciiTheme="majorBidi" w:hAnsiTheme="majorBidi" w:cstheme="majorBidi"/>
        </w:rPr>
        <w:t xml:space="preserve"> pada suatu pekerjaan, dengan cara mengurai pekerjaan-pekerjaan yang mengalami terlalu banyak tenaga kerja. </w:t>
      </w:r>
      <w:r w:rsidRPr="00DE68A0">
        <w:rPr>
          <w:rFonts w:asciiTheme="majorBidi" w:hAnsiTheme="majorBidi" w:cstheme="majorBidi"/>
          <w:i/>
          <w:iCs/>
        </w:rPr>
        <w:t>Resource</w:t>
      </w:r>
      <w:r w:rsidRPr="00DE68A0">
        <w:rPr>
          <w:rFonts w:asciiTheme="majorBidi" w:hAnsiTheme="majorBidi" w:cstheme="majorBidi"/>
        </w:rPr>
        <w:t xml:space="preserve"> </w:t>
      </w:r>
      <w:r w:rsidRPr="00DE68A0">
        <w:rPr>
          <w:rFonts w:asciiTheme="majorBidi" w:hAnsiTheme="majorBidi" w:cstheme="majorBidi"/>
          <w:i/>
          <w:iCs/>
        </w:rPr>
        <w:t>leveling</w:t>
      </w:r>
      <w:r w:rsidRPr="00DE68A0">
        <w:rPr>
          <w:rFonts w:asciiTheme="majorBidi" w:hAnsiTheme="majorBidi" w:cstheme="majorBidi"/>
        </w:rPr>
        <w:t xml:space="preserve"> berpengaruh terhadap </w:t>
      </w:r>
      <w:proofErr w:type="spellStart"/>
      <w:r w:rsidR="00FA6757">
        <w:rPr>
          <w:rFonts w:asciiTheme="majorBidi" w:hAnsiTheme="majorBidi" w:cstheme="majorBidi"/>
          <w:lang w:val="en-ID"/>
        </w:rPr>
        <w:t>peng</w:t>
      </w:r>
      <w:proofErr w:type="spellEnd"/>
      <w:r w:rsidRPr="00DE68A0">
        <w:rPr>
          <w:rFonts w:asciiTheme="majorBidi" w:hAnsiTheme="majorBidi" w:cstheme="majorBidi"/>
        </w:rPr>
        <w:t>alokasi</w:t>
      </w:r>
      <w:r w:rsidR="00FA6757">
        <w:rPr>
          <w:rFonts w:asciiTheme="majorBidi" w:hAnsiTheme="majorBidi" w:cstheme="majorBidi"/>
          <w:lang w:val="en-ID"/>
        </w:rPr>
        <w:t>an</w:t>
      </w:r>
      <w:r w:rsidR="00FA6757">
        <w:rPr>
          <w:rFonts w:asciiTheme="majorBidi" w:hAnsiTheme="majorBidi" w:cstheme="majorBidi"/>
        </w:rPr>
        <w:t xml:space="preserve"> </w:t>
      </w:r>
      <w:r w:rsidR="00FA6757">
        <w:rPr>
          <w:rFonts w:asciiTheme="majorBidi" w:hAnsiTheme="majorBidi" w:cstheme="majorBidi"/>
          <w:lang w:val="en-ID"/>
        </w:rPr>
        <w:t>pe</w:t>
      </w:r>
      <w:r w:rsidRPr="00DE68A0">
        <w:rPr>
          <w:rFonts w:asciiTheme="majorBidi" w:hAnsiTheme="majorBidi" w:cstheme="majorBidi"/>
        </w:rPr>
        <w:t>kerja yang ada pada suatu proyek.</w:t>
      </w:r>
    </w:p>
    <w:p w14:paraId="21C7A8C3" w14:textId="77777777" w:rsidR="009029C4" w:rsidRPr="00DE68A0" w:rsidRDefault="009029C4" w:rsidP="0075677A">
      <w:pPr>
        <w:autoSpaceDE w:val="0"/>
        <w:autoSpaceDN w:val="0"/>
        <w:adjustRightInd w:val="0"/>
        <w:spacing w:after="0" w:line="240" w:lineRule="auto"/>
        <w:jc w:val="both"/>
        <w:rPr>
          <w:rFonts w:asciiTheme="majorBidi" w:hAnsiTheme="majorBidi" w:cstheme="majorBidi"/>
          <w:b/>
          <w:bCs/>
        </w:rPr>
      </w:pPr>
    </w:p>
    <w:p w14:paraId="58C2B831" w14:textId="62DBB550" w:rsidR="0075677A" w:rsidRPr="00DE68A0" w:rsidRDefault="0075677A" w:rsidP="0075677A">
      <w:pPr>
        <w:autoSpaceDE w:val="0"/>
        <w:autoSpaceDN w:val="0"/>
        <w:adjustRightInd w:val="0"/>
        <w:spacing w:after="0" w:line="240" w:lineRule="auto"/>
        <w:jc w:val="both"/>
        <w:rPr>
          <w:rFonts w:asciiTheme="majorBidi" w:hAnsiTheme="majorBidi" w:cstheme="majorBidi"/>
          <w:b/>
          <w:bCs/>
          <w:lang w:val="en-ID"/>
        </w:rPr>
      </w:pPr>
      <w:r w:rsidRPr="00DE68A0">
        <w:rPr>
          <w:rFonts w:asciiTheme="majorBidi" w:hAnsiTheme="majorBidi" w:cstheme="majorBidi"/>
          <w:b/>
          <w:bCs/>
        </w:rPr>
        <w:t>3.7. Persebaran Tenaga Kerja</w:t>
      </w:r>
      <w:r w:rsidRPr="00DE68A0">
        <w:rPr>
          <w:rFonts w:asciiTheme="majorBidi" w:hAnsiTheme="majorBidi" w:cstheme="majorBidi"/>
          <w:b/>
          <w:bCs/>
          <w:lang w:val="en-ID"/>
        </w:rPr>
        <w:t xml:space="preserve"> </w:t>
      </w:r>
      <w:proofErr w:type="spellStart"/>
      <w:r w:rsidRPr="00DE68A0">
        <w:rPr>
          <w:rFonts w:asciiTheme="majorBidi" w:hAnsiTheme="majorBidi" w:cstheme="majorBidi"/>
          <w:b/>
          <w:bCs/>
          <w:lang w:val="en-ID"/>
        </w:rPr>
        <w:t>Sebelum</w:t>
      </w:r>
      <w:proofErr w:type="spellEnd"/>
    </w:p>
    <w:p w14:paraId="41210C7D" w14:textId="77777777" w:rsidR="0075677A" w:rsidRPr="00DE68A0" w:rsidRDefault="0075677A" w:rsidP="0075677A">
      <w:pPr>
        <w:autoSpaceDE w:val="0"/>
        <w:autoSpaceDN w:val="0"/>
        <w:adjustRightInd w:val="0"/>
        <w:spacing w:after="0" w:line="240" w:lineRule="auto"/>
        <w:jc w:val="both"/>
        <w:rPr>
          <w:rFonts w:asciiTheme="majorBidi" w:hAnsiTheme="majorBidi" w:cstheme="majorBidi"/>
          <w:lang w:val="en-ID"/>
        </w:rPr>
      </w:pPr>
      <w:r w:rsidRPr="00DE68A0">
        <w:rPr>
          <w:rFonts w:asciiTheme="majorBidi" w:hAnsiTheme="majorBidi" w:cstheme="majorBidi"/>
          <w:b/>
          <w:bCs/>
          <w:lang w:val="en-ID"/>
        </w:rPr>
        <w:t xml:space="preserve">       Levelling </w:t>
      </w:r>
      <w:proofErr w:type="spellStart"/>
      <w:r w:rsidRPr="00DE68A0">
        <w:rPr>
          <w:rFonts w:asciiTheme="majorBidi" w:hAnsiTheme="majorBidi" w:cstheme="majorBidi"/>
          <w:b/>
          <w:bCs/>
          <w:lang w:val="en-ID"/>
        </w:rPr>
        <w:t>Dilakukan</w:t>
      </w:r>
      <w:proofErr w:type="spellEnd"/>
    </w:p>
    <w:p w14:paraId="2BE8E556" w14:textId="77777777" w:rsidR="0075677A" w:rsidRPr="00DE68A0" w:rsidRDefault="0075677A" w:rsidP="0075677A">
      <w:pPr>
        <w:autoSpaceDE w:val="0"/>
        <w:autoSpaceDN w:val="0"/>
        <w:adjustRightInd w:val="0"/>
        <w:spacing w:after="0" w:line="240" w:lineRule="auto"/>
        <w:ind w:firstLine="426"/>
        <w:jc w:val="both"/>
        <w:rPr>
          <w:rFonts w:asciiTheme="majorBidi" w:hAnsiTheme="majorBidi" w:cstheme="majorBidi"/>
        </w:rPr>
      </w:pPr>
    </w:p>
    <w:p w14:paraId="7F16595E" w14:textId="3D8070F3" w:rsidR="00AA1259" w:rsidRDefault="0075677A" w:rsidP="009029C4">
      <w:pPr>
        <w:autoSpaceDE w:val="0"/>
        <w:autoSpaceDN w:val="0"/>
        <w:adjustRightInd w:val="0"/>
        <w:spacing w:after="0" w:line="240" w:lineRule="auto"/>
        <w:ind w:firstLine="426"/>
        <w:jc w:val="both"/>
        <w:rPr>
          <w:rFonts w:asciiTheme="majorBidi" w:hAnsiTheme="majorBidi" w:cstheme="majorBidi"/>
        </w:rPr>
      </w:pPr>
      <w:r w:rsidRPr="00DE68A0">
        <w:rPr>
          <w:rFonts w:asciiTheme="majorBidi" w:hAnsiTheme="majorBidi" w:cstheme="majorBidi"/>
          <w:lang w:val="en-ID"/>
        </w:rPr>
        <w:t>P</w:t>
      </w:r>
      <w:r w:rsidR="00DD30CE" w:rsidRPr="00DE68A0">
        <w:rPr>
          <w:rFonts w:asciiTheme="majorBidi" w:hAnsiTheme="majorBidi" w:cstheme="majorBidi"/>
        </w:rPr>
        <w:t>ada tenaga kerja tukang ca</w:t>
      </w:r>
      <w:r w:rsidR="00DD30CE" w:rsidRPr="00DE68A0">
        <w:rPr>
          <w:rFonts w:asciiTheme="majorBidi" w:hAnsiTheme="majorBidi" w:cstheme="majorBidi"/>
          <w:lang w:val="en-ID"/>
        </w:rPr>
        <w:t>t,</w:t>
      </w:r>
      <w:r w:rsidRPr="00DE68A0">
        <w:rPr>
          <w:rFonts w:asciiTheme="majorBidi" w:hAnsiTheme="majorBidi" w:cstheme="majorBidi"/>
        </w:rPr>
        <w:t xml:space="preserve"> mekanik </w:t>
      </w:r>
      <w:r w:rsidR="00DD30CE" w:rsidRPr="00DE68A0">
        <w:rPr>
          <w:rFonts w:asciiTheme="majorBidi" w:hAnsiTheme="majorBidi" w:cstheme="majorBidi"/>
          <w:lang w:val="en-ID"/>
        </w:rPr>
        <w:t xml:space="preserve">dan </w:t>
      </w:r>
      <w:proofErr w:type="spellStart"/>
      <w:r w:rsidR="00DD30CE" w:rsidRPr="00DE68A0">
        <w:rPr>
          <w:rFonts w:asciiTheme="majorBidi" w:hAnsiTheme="majorBidi" w:cstheme="majorBidi"/>
          <w:lang w:val="en-ID"/>
        </w:rPr>
        <w:t>pekerja</w:t>
      </w:r>
      <w:proofErr w:type="spellEnd"/>
      <w:r w:rsidR="00DD30CE" w:rsidRPr="00DE68A0">
        <w:rPr>
          <w:rFonts w:asciiTheme="majorBidi" w:hAnsiTheme="majorBidi" w:cstheme="majorBidi"/>
          <w:lang w:val="en-ID"/>
        </w:rPr>
        <w:t xml:space="preserve"> </w:t>
      </w:r>
      <w:proofErr w:type="spellStart"/>
      <w:r w:rsidR="00DD30CE" w:rsidRPr="00DE68A0">
        <w:rPr>
          <w:rFonts w:asciiTheme="majorBidi" w:hAnsiTheme="majorBidi" w:cstheme="majorBidi"/>
          <w:lang w:val="en-ID"/>
        </w:rPr>
        <w:t>umum</w:t>
      </w:r>
      <w:proofErr w:type="spellEnd"/>
      <w:r w:rsidR="00DD30CE" w:rsidRPr="00DE68A0">
        <w:rPr>
          <w:rFonts w:asciiTheme="majorBidi" w:hAnsiTheme="majorBidi" w:cstheme="majorBidi"/>
          <w:lang w:val="en-ID"/>
        </w:rPr>
        <w:t xml:space="preserve"> </w:t>
      </w:r>
      <w:r w:rsidRPr="00DE68A0">
        <w:rPr>
          <w:rFonts w:asciiTheme="majorBidi" w:hAnsiTheme="majorBidi" w:cstheme="majorBidi"/>
        </w:rPr>
        <w:t xml:space="preserve">sebelum levelling dilakukan persebaran tenaga kerja mengalami </w:t>
      </w:r>
      <w:r w:rsidRPr="00DE68A0">
        <w:rPr>
          <w:rFonts w:asciiTheme="majorBidi" w:hAnsiTheme="majorBidi" w:cstheme="majorBidi"/>
          <w:i/>
          <w:iCs/>
        </w:rPr>
        <w:t>overlocated</w:t>
      </w:r>
      <w:r w:rsidRPr="00DE68A0">
        <w:rPr>
          <w:rFonts w:asciiTheme="majorBidi" w:hAnsiTheme="majorBidi" w:cstheme="majorBidi"/>
        </w:rPr>
        <w:t xml:space="preserve">, </w:t>
      </w:r>
      <w:r w:rsidRPr="00DE68A0">
        <w:rPr>
          <w:rFonts w:asciiTheme="majorBidi" w:hAnsiTheme="majorBidi" w:cstheme="majorBidi"/>
        </w:rPr>
        <w:lastRenderedPageBreak/>
        <w:t>yang dapat dilihat pada gambar 5 yang menunjukan persebaran tenaga kerja yang tidak merata.</w:t>
      </w:r>
    </w:p>
    <w:p w14:paraId="3552B480" w14:textId="00462B32" w:rsidR="00AA1259" w:rsidRDefault="00AA1259" w:rsidP="009029C4">
      <w:pPr>
        <w:autoSpaceDE w:val="0"/>
        <w:autoSpaceDN w:val="0"/>
        <w:adjustRightInd w:val="0"/>
        <w:spacing w:after="0" w:line="240" w:lineRule="auto"/>
        <w:ind w:firstLine="426"/>
        <w:jc w:val="both"/>
        <w:rPr>
          <w:rFonts w:asciiTheme="majorBidi" w:hAnsiTheme="majorBidi" w:cstheme="majorBidi"/>
        </w:rPr>
      </w:pPr>
      <w:r w:rsidRPr="00DE68A0">
        <w:rPr>
          <w:rFonts w:asciiTheme="majorBidi" w:hAnsiTheme="majorBidi" w:cstheme="majorBidi"/>
          <w:noProof/>
          <w:lang w:val="en-US"/>
        </w:rPr>
        <w:drawing>
          <wp:anchor distT="0" distB="0" distL="114300" distR="114300" simplePos="0" relativeHeight="251714560" behindDoc="0" locked="0" layoutInCell="1" allowOverlap="1" wp14:anchorId="19E67789" wp14:editId="79267175">
            <wp:simplePos x="0" y="0"/>
            <wp:positionH relativeFrom="margin">
              <wp:posOffset>-104140</wp:posOffset>
            </wp:positionH>
            <wp:positionV relativeFrom="paragraph">
              <wp:posOffset>113567</wp:posOffset>
            </wp:positionV>
            <wp:extent cx="3087181" cy="1663551"/>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87181" cy="1663551"/>
                    </a:xfrm>
                    <a:prstGeom prst="rect">
                      <a:avLst/>
                    </a:prstGeom>
                  </pic:spPr>
                </pic:pic>
              </a:graphicData>
            </a:graphic>
            <wp14:sizeRelH relativeFrom="page">
              <wp14:pctWidth>0</wp14:pctWidth>
            </wp14:sizeRelH>
            <wp14:sizeRelV relativeFrom="page">
              <wp14:pctHeight>0</wp14:pctHeight>
            </wp14:sizeRelV>
          </wp:anchor>
        </w:drawing>
      </w:r>
    </w:p>
    <w:p w14:paraId="27BB55ED" w14:textId="034EC773" w:rsidR="00AA1259" w:rsidRDefault="00AA1259" w:rsidP="009029C4">
      <w:pPr>
        <w:autoSpaceDE w:val="0"/>
        <w:autoSpaceDN w:val="0"/>
        <w:adjustRightInd w:val="0"/>
        <w:spacing w:after="0" w:line="240" w:lineRule="auto"/>
        <w:ind w:firstLine="426"/>
        <w:jc w:val="both"/>
        <w:rPr>
          <w:rFonts w:asciiTheme="majorBidi" w:hAnsiTheme="majorBidi" w:cstheme="majorBidi"/>
        </w:rPr>
      </w:pPr>
    </w:p>
    <w:p w14:paraId="5BEE121D" w14:textId="6BCF7104" w:rsidR="00AA1259" w:rsidRDefault="00AA1259" w:rsidP="009029C4">
      <w:pPr>
        <w:autoSpaceDE w:val="0"/>
        <w:autoSpaceDN w:val="0"/>
        <w:adjustRightInd w:val="0"/>
        <w:spacing w:after="0" w:line="240" w:lineRule="auto"/>
        <w:ind w:firstLine="426"/>
        <w:jc w:val="both"/>
        <w:rPr>
          <w:rFonts w:asciiTheme="majorBidi" w:hAnsiTheme="majorBidi" w:cstheme="majorBidi"/>
        </w:rPr>
      </w:pPr>
    </w:p>
    <w:p w14:paraId="5739C0B8" w14:textId="34317259" w:rsidR="00AA1259" w:rsidRDefault="00AA1259" w:rsidP="009029C4">
      <w:pPr>
        <w:autoSpaceDE w:val="0"/>
        <w:autoSpaceDN w:val="0"/>
        <w:adjustRightInd w:val="0"/>
        <w:spacing w:after="0" w:line="240" w:lineRule="auto"/>
        <w:ind w:firstLine="426"/>
        <w:jc w:val="both"/>
        <w:rPr>
          <w:rFonts w:asciiTheme="majorBidi" w:hAnsiTheme="majorBidi" w:cstheme="majorBidi"/>
        </w:rPr>
      </w:pPr>
    </w:p>
    <w:p w14:paraId="5DA3390B" w14:textId="0C2316FC" w:rsidR="00AA1259" w:rsidRDefault="00AA1259" w:rsidP="009029C4">
      <w:pPr>
        <w:autoSpaceDE w:val="0"/>
        <w:autoSpaceDN w:val="0"/>
        <w:adjustRightInd w:val="0"/>
        <w:spacing w:after="0" w:line="240" w:lineRule="auto"/>
        <w:ind w:firstLine="426"/>
        <w:jc w:val="both"/>
        <w:rPr>
          <w:rFonts w:asciiTheme="majorBidi" w:hAnsiTheme="majorBidi" w:cstheme="majorBidi"/>
        </w:rPr>
      </w:pPr>
    </w:p>
    <w:p w14:paraId="58DC2563" w14:textId="0CFB19B5" w:rsidR="00AA1259" w:rsidRDefault="00AA1259" w:rsidP="009029C4">
      <w:pPr>
        <w:autoSpaceDE w:val="0"/>
        <w:autoSpaceDN w:val="0"/>
        <w:adjustRightInd w:val="0"/>
        <w:spacing w:after="0" w:line="240" w:lineRule="auto"/>
        <w:ind w:firstLine="426"/>
        <w:jc w:val="both"/>
        <w:rPr>
          <w:rFonts w:asciiTheme="majorBidi" w:hAnsiTheme="majorBidi" w:cstheme="majorBidi"/>
        </w:rPr>
      </w:pPr>
    </w:p>
    <w:p w14:paraId="10931AF6" w14:textId="57F2AB01" w:rsidR="00AA1259" w:rsidRDefault="00AA1259" w:rsidP="009029C4">
      <w:pPr>
        <w:autoSpaceDE w:val="0"/>
        <w:autoSpaceDN w:val="0"/>
        <w:adjustRightInd w:val="0"/>
        <w:spacing w:after="0" w:line="240" w:lineRule="auto"/>
        <w:ind w:firstLine="426"/>
        <w:jc w:val="both"/>
        <w:rPr>
          <w:rFonts w:asciiTheme="majorBidi" w:hAnsiTheme="majorBidi" w:cstheme="majorBidi"/>
        </w:rPr>
      </w:pPr>
    </w:p>
    <w:p w14:paraId="767E1A98" w14:textId="799FB673" w:rsidR="00AA1259" w:rsidRDefault="00AA1259" w:rsidP="009029C4">
      <w:pPr>
        <w:autoSpaceDE w:val="0"/>
        <w:autoSpaceDN w:val="0"/>
        <w:adjustRightInd w:val="0"/>
        <w:spacing w:after="0" w:line="240" w:lineRule="auto"/>
        <w:ind w:firstLine="426"/>
        <w:jc w:val="both"/>
        <w:rPr>
          <w:rFonts w:asciiTheme="majorBidi" w:hAnsiTheme="majorBidi" w:cstheme="majorBidi"/>
        </w:rPr>
      </w:pPr>
    </w:p>
    <w:p w14:paraId="5ECF2125" w14:textId="77777777" w:rsidR="00AA1259" w:rsidRDefault="00AA1259" w:rsidP="009029C4">
      <w:pPr>
        <w:autoSpaceDE w:val="0"/>
        <w:autoSpaceDN w:val="0"/>
        <w:adjustRightInd w:val="0"/>
        <w:spacing w:after="0" w:line="240" w:lineRule="auto"/>
        <w:ind w:firstLine="426"/>
        <w:jc w:val="both"/>
        <w:rPr>
          <w:rFonts w:asciiTheme="majorBidi" w:hAnsiTheme="majorBidi" w:cstheme="majorBidi"/>
        </w:rPr>
      </w:pPr>
    </w:p>
    <w:p w14:paraId="4B375FE2" w14:textId="01163CFD" w:rsidR="00AA1259" w:rsidRDefault="00AA1259" w:rsidP="009029C4">
      <w:pPr>
        <w:autoSpaceDE w:val="0"/>
        <w:autoSpaceDN w:val="0"/>
        <w:adjustRightInd w:val="0"/>
        <w:spacing w:after="0" w:line="240" w:lineRule="auto"/>
        <w:ind w:firstLine="426"/>
        <w:jc w:val="both"/>
        <w:rPr>
          <w:rFonts w:asciiTheme="majorBidi" w:hAnsiTheme="majorBidi" w:cstheme="majorBidi"/>
        </w:rPr>
      </w:pPr>
    </w:p>
    <w:p w14:paraId="798E219B" w14:textId="10E61C56" w:rsidR="004D006F" w:rsidRPr="00DE68A0" w:rsidRDefault="004D006F" w:rsidP="009029C4">
      <w:pPr>
        <w:autoSpaceDE w:val="0"/>
        <w:autoSpaceDN w:val="0"/>
        <w:adjustRightInd w:val="0"/>
        <w:spacing w:after="0" w:line="240" w:lineRule="auto"/>
        <w:ind w:firstLine="426"/>
        <w:jc w:val="both"/>
        <w:rPr>
          <w:rFonts w:asciiTheme="majorBidi" w:hAnsiTheme="majorBidi" w:cstheme="majorBidi"/>
        </w:rPr>
      </w:pPr>
    </w:p>
    <w:p w14:paraId="0C8B208A" w14:textId="77777777" w:rsidR="00AA1259" w:rsidRDefault="00AA1259" w:rsidP="00C050E6">
      <w:pPr>
        <w:autoSpaceDE w:val="0"/>
        <w:autoSpaceDN w:val="0"/>
        <w:adjustRightInd w:val="0"/>
        <w:spacing w:after="0" w:line="240" w:lineRule="auto"/>
        <w:jc w:val="center"/>
        <w:rPr>
          <w:rFonts w:asciiTheme="majorBidi" w:hAnsiTheme="majorBidi" w:cstheme="majorBidi"/>
        </w:rPr>
      </w:pPr>
    </w:p>
    <w:p w14:paraId="5D371649" w14:textId="77777777" w:rsidR="00DD30CE" w:rsidRPr="00DE68A0" w:rsidRDefault="00DD30CE" w:rsidP="00C050E6">
      <w:pPr>
        <w:autoSpaceDE w:val="0"/>
        <w:autoSpaceDN w:val="0"/>
        <w:adjustRightInd w:val="0"/>
        <w:spacing w:after="0" w:line="240" w:lineRule="auto"/>
        <w:jc w:val="center"/>
        <w:rPr>
          <w:rFonts w:asciiTheme="majorBidi" w:hAnsiTheme="majorBidi" w:cstheme="majorBidi"/>
          <w:i/>
          <w:iCs/>
        </w:rPr>
      </w:pPr>
      <w:r w:rsidRPr="00DE68A0">
        <w:rPr>
          <w:rFonts w:asciiTheme="majorBidi" w:hAnsiTheme="majorBidi" w:cstheme="majorBidi"/>
        </w:rPr>
        <w:t xml:space="preserve">Gambar 5. Tenaga kerja sebelum </w:t>
      </w:r>
      <w:r w:rsidRPr="00DE68A0">
        <w:rPr>
          <w:rFonts w:asciiTheme="majorBidi" w:hAnsiTheme="majorBidi" w:cstheme="majorBidi"/>
          <w:i/>
          <w:iCs/>
        </w:rPr>
        <w:t>levelling</w:t>
      </w:r>
    </w:p>
    <w:p w14:paraId="255ECC68" w14:textId="4A4F0B01" w:rsidR="00DD30CE" w:rsidRPr="00DE68A0" w:rsidRDefault="00DD30CE" w:rsidP="00DD30CE">
      <w:pPr>
        <w:autoSpaceDE w:val="0"/>
        <w:autoSpaceDN w:val="0"/>
        <w:adjustRightInd w:val="0"/>
        <w:spacing w:after="0" w:line="240" w:lineRule="auto"/>
        <w:rPr>
          <w:rFonts w:asciiTheme="majorBidi" w:hAnsiTheme="majorBidi" w:cstheme="majorBidi"/>
        </w:rPr>
      </w:pPr>
    </w:p>
    <w:p w14:paraId="40D47C1C" w14:textId="77777777" w:rsidR="00B327CD" w:rsidRPr="00DE68A0" w:rsidRDefault="00B327CD" w:rsidP="00B327CD">
      <w:pPr>
        <w:autoSpaceDE w:val="0"/>
        <w:autoSpaceDN w:val="0"/>
        <w:adjustRightInd w:val="0"/>
        <w:spacing w:after="0" w:line="240" w:lineRule="auto"/>
        <w:jc w:val="both"/>
        <w:rPr>
          <w:rFonts w:asciiTheme="majorBidi" w:hAnsiTheme="majorBidi" w:cstheme="majorBidi"/>
        </w:rPr>
      </w:pPr>
      <w:r w:rsidRPr="00DE68A0">
        <w:rPr>
          <w:rFonts w:asciiTheme="majorBidi" w:hAnsiTheme="majorBidi" w:cstheme="majorBidi"/>
        </w:rPr>
        <w:t xml:space="preserve">Pada gambar 5 dapat dilihat bahwa terjadinya pengalokasian tenaga kerja yang tidak merata dimana beberapa pekerjaan kekurangan tenaga kerja dari jumlah pekerja yang tersedia, yang dapat dilihat pada tampilan </w:t>
      </w:r>
      <w:r w:rsidRPr="00DE68A0">
        <w:rPr>
          <w:rFonts w:asciiTheme="majorBidi" w:hAnsiTheme="majorBidi" w:cstheme="majorBidi"/>
          <w:i/>
          <w:iCs/>
        </w:rPr>
        <w:t>Microsoft</w:t>
      </w:r>
      <w:r w:rsidRPr="00DE68A0">
        <w:rPr>
          <w:rFonts w:asciiTheme="majorBidi" w:hAnsiTheme="majorBidi" w:cstheme="majorBidi"/>
        </w:rPr>
        <w:t xml:space="preserve"> </w:t>
      </w:r>
      <w:r w:rsidRPr="00DE68A0">
        <w:rPr>
          <w:rFonts w:asciiTheme="majorBidi" w:hAnsiTheme="majorBidi" w:cstheme="majorBidi"/>
          <w:i/>
          <w:iCs/>
        </w:rPr>
        <w:t>Project</w:t>
      </w:r>
      <w:r w:rsidRPr="00DE68A0">
        <w:rPr>
          <w:rFonts w:asciiTheme="majorBidi" w:hAnsiTheme="majorBidi" w:cstheme="majorBidi"/>
        </w:rPr>
        <w:t>.</w:t>
      </w:r>
    </w:p>
    <w:p w14:paraId="32AA1F35" w14:textId="77777777" w:rsidR="00B327CD" w:rsidRPr="00DE68A0" w:rsidRDefault="00B327CD" w:rsidP="00B327CD">
      <w:pPr>
        <w:autoSpaceDE w:val="0"/>
        <w:autoSpaceDN w:val="0"/>
        <w:adjustRightInd w:val="0"/>
        <w:spacing w:after="0" w:line="240" w:lineRule="auto"/>
        <w:jc w:val="both"/>
        <w:rPr>
          <w:rFonts w:asciiTheme="majorBidi" w:hAnsiTheme="majorBidi" w:cstheme="majorBidi"/>
        </w:rPr>
      </w:pPr>
    </w:p>
    <w:p w14:paraId="437BF059" w14:textId="77777777" w:rsidR="00B327CD" w:rsidRPr="00DE68A0" w:rsidRDefault="00B327CD" w:rsidP="00B327CD">
      <w:pPr>
        <w:autoSpaceDE w:val="0"/>
        <w:autoSpaceDN w:val="0"/>
        <w:adjustRightInd w:val="0"/>
        <w:spacing w:after="0" w:line="240" w:lineRule="auto"/>
        <w:jc w:val="both"/>
        <w:rPr>
          <w:rFonts w:asciiTheme="majorBidi" w:hAnsiTheme="majorBidi" w:cstheme="majorBidi"/>
          <w:b/>
          <w:bCs/>
        </w:rPr>
      </w:pPr>
      <w:r w:rsidRPr="00DE68A0">
        <w:rPr>
          <w:rFonts w:asciiTheme="majorBidi" w:hAnsiTheme="majorBidi" w:cstheme="majorBidi"/>
          <w:b/>
          <w:bCs/>
        </w:rPr>
        <w:t>3.8. Persebaran Tenaga Kerja Setelah Levelling</w:t>
      </w:r>
    </w:p>
    <w:p w14:paraId="04C053BD" w14:textId="77777777" w:rsidR="00B327CD" w:rsidRPr="00DE68A0" w:rsidRDefault="00B327CD" w:rsidP="00B327CD">
      <w:pPr>
        <w:autoSpaceDE w:val="0"/>
        <w:autoSpaceDN w:val="0"/>
        <w:adjustRightInd w:val="0"/>
        <w:spacing w:after="0" w:line="240" w:lineRule="auto"/>
        <w:jc w:val="both"/>
        <w:rPr>
          <w:rFonts w:asciiTheme="majorBidi" w:hAnsiTheme="majorBidi" w:cstheme="majorBidi"/>
          <w:b/>
          <w:bCs/>
        </w:rPr>
      </w:pPr>
      <w:r w:rsidRPr="00DE68A0">
        <w:rPr>
          <w:rFonts w:asciiTheme="majorBidi" w:hAnsiTheme="majorBidi" w:cstheme="majorBidi"/>
          <w:b/>
          <w:bCs/>
        </w:rPr>
        <w:t xml:space="preserve">       Dilakukan </w:t>
      </w:r>
    </w:p>
    <w:p w14:paraId="61591F1F" w14:textId="77777777" w:rsidR="00B327CD" w:rsidRPr="00DE68A0" w:rsidRDefault="00B327CD" w:rsidP="00B327CD">
      <w:pPr>
        <w:autoSpaceDE w:val="0"/>
        <w:autoSpaceDN w:val="0"/>
        <w:adjustRightInd w:val="0"/>
        <w:spacing w:after="0" w:line="240" w:lineRule="auto"/>
        <w:jc w:val="both"/>
        <w:rPr>
          <w:rFonts w:asciiTheme="majorBidi" w:hAnsiTheme="majorBidi" w:cstheme="majorBidi"/>
        </w:rPr>
      </w:pPr>
    </w:p>
    <w:p w14:paraId="330BE192" w14:textId="576DBF31" w:rsidR="00B327CD" w:rsidRDefault="00B327CD" w:rsidP="00B327CD">
      <w:pPr>
        <w:autoSpaceDE w:val="0"/>
        <w:autoSpaceDN w:val="0"/>
        <w:adjustRightInd w:val="0"/>
        <w:spacing w:after="0" w:line="240" w:lineRule="auto"/>
        <w:ind w:firstLine="426"/>
        <w:jc w:val="both"/>
        <w:rPr>
          <w:rFonts w:asciiTheme="majorBidi" w:hAnsiTheme="majorBidi" w:cstheme="majorBidi"/>
        </w:rPr>
      </w:pPr>
      <w:r w:rsidRPr="00DE68A0">
        <w:rPr>
          <w:rFonts w:asciiTheme="majorBidi" w:hAnsiTheme="majorBidi" w:cstheme="majorBidi"/>
        </w:rPr>
        <w:t xml:space="preserve">Pengalokasian tenaga kerja yang tidak merata dapat menghambat keberjalanan nya proyek, untuk meminimalisir kejadian tersebut maka perlunya dilakukan </w:t>
      </w:r>
      <w:r w:rsidRPr="00DE68A0">
        <w:rPr>
          <w:rFonts w:asciiTheme="majorBidi" w:hAnsiTheme="majorBidi" w:cstheme="majorBidi"/>
          <w:i/>
          <w:iCs/>
        </w:rPr>
        <w:t>levelling</w:t>
      </w:r>
      <w:r w:rsidRPr="00DE68A0">
        <w:rPr>
          <w:rFonts w:asciiTheme="majorBidi" w:hAnsiTheme="majorBidi" w:cstheme="majorBidi"/>
        </w:rPr>
        <w:t xml:space="preserve">, setelah melakukan penambahan tenaga kerja sebanyak 15 orang, maka tidak terjadi lagi </w:t>
      </w:r>
      <w:r w:rsidRPr="00E73AA9">
        <w:rPr>
          <w:rFonts w:asciiTheme="majorBidi" w:hAnsiTheme="majorBidi" w:cstheme="majorBidi"/>
          <w:i/>
          <w:iCs/>
        </w:rPr>
        <w:t>overlocated</w:t>
      </w:r>
      <w:r w:rsidRPr="00DE68A0">
        <w:rPr>
          <w:rFonts w:asciiTheme="majorBidi" w:hAnsiTheme="majorBidi" w:cstheme="majorBidi"/>
        </w:rPr>
        <w:t>.</w:t>
      </w:r>
    </w:p>
    <w:p w14:paraId="5BD10687" w14:textId="284C93AB" w:rsidR="00AA1259" w:rsidRDefault="00AA1259" w:rsidP="00B327CD">
      <w:pPr>
        <w:autoSpaceDE w:val="0"/>
        <w:autoSpaceDN w:val="0"/>
        <w:adjustRightInd w:val="0"/>
        <w:spacing w:after="0" w:line="240" w:lineRule="auto"/>
        <w:ind w:firstLine="426"/>
        <w:jc w:val="both"/>
        <w:rPr>
          <w:rFonts w:asciiTheme="majorBidi" w:hAnsiTheme="majorBidi" w:cstheme="majorBidi"/>
        </w:rPr>
      </w:pPr>
      <w:r w:rsidRPr="00DE68A0">
        <w:rPr>
          <w:rFonts w:asciiTheme="majorBidi" w:hAnsiTheme="majorBidi" w:cstheme="majorBidi"/>
          <w:noProof/>
          <w:lang w:val="en-US"/>
        </w:rPr>
        <w:drawing>
          <wp:anchor distT="0" distB="0" distL="114300" distR="114300" simplePos="0" relativeHeight="251715584" behindDoc="0" locked="0" layoutInCell="1" allowOverlap="1" wp14:anchorId="3861E739" wp14:editId="6AAF42E3">
            <wp:simplePos x="0" y="0"/>
            <wp:positionH relativeFrom="margin">
              <wp:posOffset>-122213</wp:posOffset>
            </wp:positionH>
            <wp:positionV relativeFrom="paragraph">
              <wp:posOffset>147124</wp:posOffset>
            </wp:positionV>
            <wp:extent cx="3109848" cy="1635369"/>
            <wp:effectExtent l="0" t="0" r="0"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112790" cy="1636916"/>
                    </a:xfrm>
                    <a:prstGeom prst="rect">
                      <a:avLst/>
                    </a:prstGeom>
                  </pic:spPr>
                </pic:pic>
              </a:graphicData>
            </a:graphic>
            <wp14:sizeRelH relativeFrom="page">
              <wp14:pctWidth>0</wp14:pctWidth>
            </wp14:sizeRelH>
            <wp14:sizeRelV relativeFrom="page">
              <wp14:pctHeight>0</wp14:pctHeight>
            </wp14:sizeRelV>
          </wp:anchor>
        </w:drawing>
      </w:r>
    </w:p>
    <w:p w14:paraId="7CF45443" w14:textId="52009B61" w:rsidR="00AA1259" w:rsidRDefault="00AA1259" w:rsidP="00B327CD">
      <w:pPr>
        <w:autoSpaceDE w:val="0"/>
        <w:autoSpaceDN w:val="0"/>
        <w:adjustRightInd w:val="0"/>
        <w:spacing w:after="0" w:line="240" w:lineRule="auto"/>
        <w:ind w:firstLine="426"/>
        <w:jc w:val="both"/>
        <w:rPr>
          <w:rFonts w:asciiTheme="majorBidi" w:hAnsiTheme="majorBidi" w:cstheme="majorBidi"/>
        </w:rPr>
      </w:pPr>
    </w:p>
    <w:p w14:paraId="44518BC5" w14:textId="2105DFFE" w:rsidR="00AA1259" w:rsidRDefault="00AA1259" w:rsidP="00B327CD">
      <w:pPr>
        <w:autoSpaceDE w:val="0"/>
        <w:autoSpaceDN w:val="0"/>
        <w:adjustRightInd w:val="0"/>
        <w:spacing w:after="0" w:line="240" w:lineRule="auto"/>
        <w:ind w:firstLine="426"/>
        <w:jc w:val="both"/>
        <w:rPr>
          <w:rFonts w:asciiTheme="majorBidi" w:hAnsiTheme="majorBidi" w:cstheme="majorBidi"/>
        </w:rPr>
      </w:pPr>
    </w:p>
    <w:p w14:paraId="076BE11B" w14:textId="77777777" w:rsidR="00AA1259" w:rsidRDefault="00AA1259" w:rsidP="00B327CD">
      <w:pPr>
        <w:autoSpaceDE w:val="0"/>
        <w:autoSpaceDN w:val="0"/>
        <w:adjustRightInd w:val="0"/>
        <w:spacing w:after="0" w:line="240" w:lineRule="auto"/>
        <w:ind w:firstLine="426"/>
        <w:jc w:val="both"/>
        <w:rPr>
          <w:rFonts w:asciiTheme="majorBidi" w:hAnsiTheme="majorBidi" w:cstheme="majorBidi"/>
        </w:rPr>
      </w:pPr>
    </w:p>
    <w:p w14:paraId="50A788CC" w14:textId="77777777" w:rsidR="00AA1259" w:rsidRDefault="00AA1259" w:rsidP="00B327CD">
      <w:pPr>
        <w:autoSpaceDE w:val="0"/>
        <w:autoSpaceDN w:val="0"/>
        <w:adjustRightInd w:val="0"/>
        <w:spacing w:after="0" w:line="240" w:lineRule="auto"/>
        <w:ind w:firstLine="426"/>
        <w:jc w:val="both"/>
        <w:rPr>
          <w:rFonts w:asciiTheme="majorBidi" w:hAnsiTheme="majorBidi" w:cstheme="majorBidi"/>
        </w:rPr>
      </w:pPr>
    </w:p>
    <w:p w14:paraId="4637D898" w14:textId="2F11A0D6" w:rsidR="00AA1259" w:rsidRDefault="00AA1259" w:rsidP="00B327CD">
      <w:pPr>
        <w:autoSpaceDE w:val="0"/>
        <w:autoSpaceDN w:val="0"/>
        <w:adjustRightInd w:val="0"/>
        <w:spacing w:after="0" w:line="240" w:lineRule="auto"/>
        <w:ind w:firstLine="426"/>
        <w:jc w:val="both"/>
        <w:rPr>
          <w:rFonts w:asciiTheme="majorBidi" w:hAnsiTheme="majorBidi" w:cstheme="majorBidi"/>
        </w:rPr>
      </w:pPr>
    </w:p>
    <w:p w14:paraId="282F5E2C" w14:textId="77777777" w:rsidR="00AA1259" w:rsidRPr="00DE68A0" w:rsidRDefault="00AA1259" w:rsidP="00B327CD">
      <w:pPr>
        <w:autoSpaceDE w:val="0"/>
        <w:autoSpaceDN w:val="0"/>
        <w:adjustRightInd w:val="0"/>
        <w:spacing w:after="0" w:line="240" w:lineRule="auto"/>
        <w:ind w:firstLine="426"/>
        <w:jc w:val="both"/>
        <w:rPr>
          <w:rFonts w:asciiTheme="majorBidi" w:hAnsiTheme="majorBidi" w:cstheme="majorBidi"/>
        </w:rPr>
      </w:pPr>
    </w:p>
    <w:p w14:paraId="5748DF5E" w14:textId="73C1B48D" w:rsidR="00B327CD" w:rsidRPr="00DE68A0" w:rsidRDefault="00B327CD" w:rsidP="00B327CD">
      <w:pPr>
        <w:autoSpaceDE w:val="0"/>
        <w:autoSpaceDN w:val="0"/>
        <w:adjustRightInd w:val="0"/>
        <w:spacing w:after="0" w:line="240" w:lineRule="auto"/>
        <w:jc w:val="both"/>
        <w:rPr>
          <w:rFonts w:asciiTheme="majorBidi" w:hAnsiTheme="majorBidi" w:cstheme="majorBidi"/>
        </w:rPr>
      </w:pPr>
    </w:p>
    <w:p w14:paraId="52CC8E80" w14:textId="77777777" w:rsidR="00AA1259" w:rsidRPr="00AA1259" w:rsidRDefault="00AA1259" w:rsidP="009029C4">
      <w:pPr>
        <w:autoSpaceDE w:val="0"/>
        <w:autoSpaceDN w:val="0"/>
        <w:adjustRightInd w:val="0"/>
        <w:spacing w:after="0" w:line="240" w:lineRule="auto"/>
        <w:jc w:val="center"/>
        <w:rPr>
          <w:rFonts w:asciiTheme="majorBidi" w:hAnsiTheme="majorBidi" w:cstheme="majorBidi"/>
        </w:rPr>
      </w:pPr>
    </w:p>
    <w:p w14:paraId="0C83938E" w14:textId="77777777" w:rsidR="00AA1259" w:rsidRPr="00AA1259" w:rsidRDefault="00AA1259" w:rsidP="009029C4">
      <w:pPr>
        <w:autoSpaceDE w:val="0"/>
        <w:autoSpaceDN w:val="0"/>
        <w:adjustRightInd w:val="0"/>
        <w:spacing w:after="0" w:line="240" w:lineRule="auto"/>
        <w:jc w:val="center"/>
        <w:rPr>
          <w:rFonts w:asciiTheme="majorBidi" w:hAnsiTheme="majorBidi" w:cstheme="majorBidi"/>
        </w:rPr>
      </w:pPr>
    </w:p>
    <w:p w14:paraId="46FCB4CB" w14:textId="77777777" w:rsidR="00AA1259" w:rsidRPr="003D66C7" w:rsidRDefault="00AA1259" w:rsidP="009029C4">
      <w:pPr>
        <w:autoSpaceDE w:val="0"/>
        <w:autoSpaceDN w:val="0"/>
        <w:adjustRightInd w:val="0"/>
        <w:spacing w:after="0" w:line="240" w:lineRule="auto"/>
        <w:jc w:val="center"/>
        <w:rPr>
          <w:rFonts w:asciiTheme="majorBidi" w:hAnsiTheme="majorBidi" w:cstheme="majorBidi"/>
        </w:rPr>
      </w:pPr>
    </w:p>
    <w:p w14:paraId="67B09B32" w14:textId="77777777" w:rsidR="00AA1259" w:rsidRPr="003D66C7" w:rsidRDefault="00AA1259" w:rsidP="009029C4">
      <w:pPr>
        <w:autoSpaceDE w:val="0"/>
        <w:autoSpaceDN w:val="0"/>
        <w:adjustRightInd w:val="0"/>
        <w:spacing w:after="0" w:line="240" w:lineRule="auto"/>
        <w:jc w:val="center"/>
        <w:rPr>
          <w:rFonts w:asciiTheme="majorBidi" w:hAnsiTheme="majorBidi" w:cstheme="majorBidi"/>
        </w:rPr>
      </w:pPr>
    </w:p>
    <w:p w14:paraId="1F55030C" w14:textId="4D80D798" w:rsidR="00B327CD" w:rsidRPr="00DE68A0" w:rsidRDefault="00B327CD" w:rsidP="009029C4">
      <w:pPr>
        <w:autoSpaceDE w:val="0"/>
        <w:autoSpaceDN w:val="0"/>
        <w:adjustRightInd w:val="0"/>
        <w:spacing w:after="0" w:line="240" w:lineRule="auto"/>
        <w:jc w:val="center"/>
        <w:rPr>
          <w:rFonts w:asciiTheme="majorBidi" w:hAnsiTheme="majorBidi" w:cstheme="majorBidi"/>
          <w:lang w:val="en-ID"/>
        </w:rPr>
      </w:pPr>
      <w:r w:rsidRPr="00DE68A0">
        <w:rPr>
          <w:rFonts w:asciiTheme="majorBidi" w:hAnsiTheme="majorBidi" w:cstheme="majorBidi"/>
          <w:lang w:val="en-ID"/>
        </w:rPr>
        <w:t xml:space="preserve">Gambar 6. Tenaga </w:t>
      </w:r>
      <w:proofErr w:type="spellStart"/>
      <w:r w:rsidRPr="00DE68A0">
        <w:rPr>
          <w:rFonts w:asciiTheme="majorBidi" w:hAnsiTheme="majorBidi" w:cstheme="majorBidi"/>
          <w:lang w:val="en-ID"/>
        </w:rPr>
        <w:t>kerja</w:t>
      </w:r>
      <w:proofErr w:type="spellEnd"/>
      <w:r w:rsidRPr="00DE68A0">
        <w:rPr>
          <w:rFonts w:asciiTheme="majorBidi" w:hAnsiTheme="majorBidi" w:cstheme="majorBidi"/>
          <w:lang w:val="en-ID"/>
        </w:rPr>
        <w:t xml:space="preserve"> </w:t>
      </w:r>
      <w:proofErr w:type="spellStart"/>
      <w:r w:rsidRPr="00DE68A0">
        <w:rPr>
          <w:rFonts w:asciiTheme="majorBidi" w:hAnsiTheme="majorBidi" w:cstheme="majorBidi"/>
          <w:lang w:val="en-ID"/>
        </w:rPr>
        <w:t>setelah</w:t>
      </w:r>
      <w:proofErr w:type="spellEnd"/>
      <w:r w:rsidRPr="00DE68A0">
        <w:rPr>
          <w:rFonts w:asciiTheme="majorBidi" w:hAnsiTheme="majorBidi" w:cstheme="majorBidi"/>
          <w:lang w:val="en-ID"/>
        </w:rPr>
        <w:t xml:space="preserve"> </w:t>
      </w:r>
      <w:r w:rsidRPr="00DE68A0">
        <w:rPr>
          <w:rFonts w:asciiTheme="majorBidi" w:hAnsiTheme="majorBidi" w:cstheme="majorBidi"/>
          <w:i/>
          <w:iCs/>
          <w:lang w:val="en-ID"/>
        </w:rPr>
        <w:t>levelling</w:t>
      </w:r>
    </w:p>
    <w:p w14:paraId="1B629C15" w14:textId="77777777" w:rsidR="00B327CD" w:rsidRPr="00DE68A0" w:rsidRDefault="00B327CD" w:rsidP="009029C4">
      <w:pPr>
        <w:autoSpaceDE w:val="0"/>
        <w:autoSpaceDN w:val="0"/>
        <w:adjustRightInd w:val="0"/>
        <w:spacing w:after="0" w:line="240" w:lineRule="auto"/>
        <w:jc w:val="center"/>
        <w:rPr>
          <w:rFonts w:asciiTheme="majorBidi" w:hAnsiTheme="majorBidi" w:cstheme="majorBidi"/>
          <w:i/>
          <w:iCs/>
          <w:lang w:val="en-ID"/>
        </w:rPr>
      </w:pPr>
    </w:p>
    <w:p w14:paraId="310A985D" w14:textId="3DB2D835" w:rsidR="00B327CD" w:rsidRPr="00DE68A0" w:rsidRDefault="00FA6757" w:rsidP="00B327CD">
      <w:pPr>
        <w:autoSpaceDE w:val="0"/>
        <w:autoSpaceDN w:val="0"/>
        <w:adjustRightInd w:val="0"/>
        <w:spacing w:after="0" w:line="240" w:lineRule="auto"/>
        <w:jc w:val="both"/>
        <w:rPr>
          <w:rFonts w:asciiTheme="majorBidi" w:hAnsiTheme="majorBidi" w:cstheme="majorBidi"/>
        </w:rPr>
      </w:pPr>
      <w:r>
        <w:rPr>
          <w:rFonts w:asciiTheme="majorBidi" w:hAnsiTheme="majorBidi" w:cstheme="majorBidi"/>
          <w:lang w:val="en-ID"/>
        </w:rPr>
        <w:t>G</w:t>
      </w:r>
      <w:r w:rsidR="00B327CD" w:rsidRPr="00DE68A0">
        <w:rPr>
          <w:rFonts w:asciiTheme="majorBidi" w:hAnsiTheme="majorBidi" w:cstheme="majorBidi"/>
        </w:rPr>
        <w:t xml:space="preserve">ambar 6 memperlihatkan </w:t>
      </w:r>
      <w:r w:rsidR="00B327CD" w:rsidRPr="00DE68A0">
        <w:rPr>
          <w:rFonts w:asciiTheme="majorBidi" w:hAnsiTheme="majorBidi" w:cstheme="majorBidi"/>
          <w:i/>
          <w:iCs/>
        </w:rPr>
        <w:t>overlocated</w:t>
      </w:r>
      <w:r w:rsidR="00B327CD" w:rsidRPr="00DE68A0">
        <w:rPr>
          <w:rFonts w:asciiTheme="majorBidi" w:hAnsiTheme="majorBidi" w:cstheme="majorBidi"/>
        </w:rPr>
        <w:t xml:space="preserve"> </w:t>
      </w:r>
      <w:r>
        <w:rPr>
          <w:rFonts w:asciiTheme="majorBidi" w:hAnsiTheme="majorBidi" w:cstheme="majorBidi"/>
          <w:lang w:val="en-ID"/>
        </w:rPr>
        <w:t xml:space="preserve">pada </w:t>
      </w:r>
      <w:r>
        <w:rPr>
          <w:rFonts w:asciiTheme="majorBidi" w:hAnsiTheme="majorBidi" w:cstheme="majorBidi"/>
        </w:rPr>
        <w:t xml:space="preserve">tenaga kerja yang </w:t>
      </w:r>
      <w:proofErr w:type="spellStart"/>
      <w:r>
        <w:rPr>
          <w:rFonts w:asciiTheme="majorBidi" w:hAnsiTheme="majorBidi" w:cstheme="majorBidi"/>
          <w:lang w:val="en-ID"/>
        </w:rPr>
        <w:t>telah</w:t>
      </w:r>
      <w:proofErr w:type="spellEnd"/>
      <w:r w:rsidR="00B327CD" w:rsidRPr="00DE68A0">
        <w:rPr>
          <w:rFonts w:asciiTheme="majorBidi" w:hAnsiTheme="majorBidi" w:cstheme="majorBidi"/>
        </w:rPr>
        <w:t xml:space="preserve"> diatasi den</w:t>
      </w:r>
      <w:r>
        <w:rPr>
          <w:rFonts w:asciiTheme="majorBidi" w:hAnsiTheme="majorBidi" w:cstheme="majorBidi"/>
        </w:rPr>
        <w:t>gan</w:t>
      </w:r>
      <w:r>
        <w:rPr>
          <w:rFonts w:asciiTheme="majorBidi" w:hAnsiTheme="majorBidi" w:cstheme="majorBidi"/>
          <w:lang w:val="en-ID"/>
        </w:rPr>
        <w:t xml:space="preserve"> </w:t>
      </w:r>
      <w:r>
        <w:rPr>
          <w:rFonts w:asciiTheme="majorBidi" w:hAnsiTheme="majorBidi" w:cstheme="majorBidi"/>
        </w:rPr>
        <w:t xml:space="preserve">cara penambahan </w:t>
      </w:r>
      <w:proofErr w:type="spellStart"/>
      <w:r>
        <w:rPr>
          <w:rFonts w:asciiTheme="majorBidi" w:hAnsiTheme="majorBidi" w:cstheme="majorBidi"/>
          <w:lang w:val="en-ID"/>
        </w:rPr>
        <w:t>karyawan</w:t>
      </w:r>
      <w:proofErr w:type="spellEnd"/>
      <w:r>
        <w:rPr>
          <w:rFonts w:asciiTheme="majorBidi" w:hAnsiTheme="majorBidi" w:cstheme="majorBidi"/>
        </w:rPr>
        <w:t xml:space="preserve">. Dimana jumlah </w:t>
      </w:r>
      <w:proofErr w:type="spellStart"/>
      <w:r>
        <w:rPr>
          <w:rFonts w:asciiTheme="majorBidi" w:hAnsiTheme="majorBidi" w:cstheme="majorBidi"/>
          <w:lang w:val="en-ID"/>
        </w:rPr>
        <w:t>karyawan</w:t>
      </w:r>
      <w:proofErr w:type="spellEnd"/>
      <w:r w:rsidR="00B327CD" w:rsidRPr="00DE68A0">
        <w:rPr>
          <w:rFonts w:asciiTheme="majorBidi" w:hAnsiTheme="majorBidi" w:cstheme="majorBidi"/>
        </w:rPr>
        <w:t xml:space="preserve"> yang dibutuhkan dapat terp</w:t>
      </w:r>
      <w:r>
        <w:rPr>
          <w:rFonts w:asciiTheme="majorBidi" w:hAnsiTheme="majorBidi" w:cstheme="majorBidi"/>
        </w:rPr>
        <w:t xml:space="preserve">enuhi dengan jumlah </w:t>
      </w:r>
      <w:proofErr w:type="spellStart"/>
      <w:r>
        <w:rPr>
          <w:rFonts w:asciiTheme="majorBidi" w:hAnsiTheme="majorBidi" w:cstheme="majorBidi"/>
          <w:lang w:val="en-ID"/>
        </w:rPr>
        <w:t>karyawan</w:t>
      </w:r>
      <w:proofErr w:type="spellEnd"/>
      <w:r w:rsidR="00B327CD" w:rsidRPr="00DE68A0">
        <w:rPr>
          <w:rFonts w:asciiTheme="majorBidi" w:hAnsiTheme="majorBidi" w:cstheme="majorBidi"/>
        </w:rPr>
        <w:t xml:space="preserve"> yang tersedia.</w:t>
      </w:r>
    </w:p>
    <w:p w14:paraId="49B73007" w14:textId="77777777" w:rsidR="009029C4" w:rsidRPr="00DE68A0" w:rsidRDefault="009029C4" w:rsidP="00B327CD">
      <w:pPr>
        <w:autoSpaceDE w:val="0"/>
        <w:autoSpaceDN w:val="0"/>
        <w:adjustRightInd w:val="0"/>
        <w:spacing w:after="0" w:line="240" w:lineRule="auto"/>
        <w:jc w:val="both"/>
        <w:rPr>
          <w:rFonts w:asciiTheme="majorBidi" w:hAnsiTheme="majorBidi" w:cstheme="majorBidi"/>
        </w:rPr>
      </w:pPr>
    </w:p>
    <w:p w14:paraId="61F6199D" w14:textId="33AE8B08" w:rsidR="001C65DB" w:rsidRPr="00DE68A0" w:rsidRDefault="001E703A" w:rsidP="009029C4">
      <w:pPr>
        <w:pStyle w:val="ListParagraph"/>
        <w:numPr>
          <w:ilvl w:val="0"/>
          <w:numId w:val="2"/>
        </w:numPr>
        <w:autoSpaceDE w:val="0"/>
        <w:autoSpaceDN w:val="0"/>
        <w:adjustRightInd w:val="0"/>
        <w:spacing w:after="0" w:line="240" w:lineRule="auto"/>
        <w:ind w:left="284"/>
        <w:jc w:val="both"/>
        <w:rPr>
          <w:rFonts w:asciiTheme="majorBidi" w:hAnsiTheme="majorBidi" w:cstheme="majorBidi"/>
          <w:b/>
          <w:bCs/>
        </w:rPr>
      </w:pPr>
      <w:r w:rsidRPr="00DE68A0">
        <w:rPr>
          <w:rFonts w:asciiTheme="majorBidi" w:hAnsiTheme="majorBidi" w:cstheme="majorBidi"/>
          <w:b/>
          <w:bCs/>
        </w:rPr>
        <w:t>KESIMPULAN</w:t>
      </w:r>
    </w:p>
    <w:p w14:paraId="4A188274" w14:textId="77777777" w:rsidR="00DB5244" w:rsidRPr="00DE68A0" w:rsidRDefault="00DB5244" w:rsidP="00DB5244">
      <w:pPr>
        <w:pStyle w:val="ListParagraph"/>
        <w:autoSpaceDE w:val="0"/>
        <w:autoSpaceDN w:val="0"/>
        <w:adjustRightInd w:val="0"/>
        <w:spacing w:after="0" w:line="240" w:lineRule="auto"/>
        <w:ind w:left="284"/>
        <w:jc w:val="both"/>
        <w:rPr>
          <w:rFonts w:asciiTheme="majorBidi" w:hAnsiTheme="majorBidi" w:cstheme="majorBidi"/>
          <w:b/>
          <w:bCs/>
        </w:rPr>
      </w:pPr>
    </w:p>
    <w:p w14:paraId="1BABA7AF" w14:textId="2BAE5D20" w:rsidR="00677492" w:rsidRPr="00DE68A0" w:rsidRDefault="004F7918" w:rsidP="00CB51DA">
      <w:pPr>
        <w:pStyle w:val="BodyText"/>
        <w:ind w:left="192" w:right="145" w:firstLine="452"/>
        <w:jc w:val="both"/>
        <w:rPr>
          <w:rFonts w:asciiTheme="majorBidi" w:hAnsiTheme="majorBidi" w:cstheme="majorBidi"/>
        </w:rPr>
      </w:pPr>
      <w:r w:rsidRPr="004F7918">
        <w:rPr>
          <w:rFonts w:asciiTheme="majorBidi" w:hAnsiTheme="majorBidi" w:cstheme="majorBidi"/>
        </w:rPr>
        <w:t>Pada penelitian ini diketahui bahwa jaringan  baru dapat mengurangi durasi operasi</w:t>
      </w:r>
      <w:r w:rsidR="007579D5">
        <w:rPr>
          <w:rFonts w:asciiTheme="majorBidi" w:hAnsiTheme="majorBidi" w:cstheme="majorBidi"/>
        </w:rPr>
        <w:t>nal</w:t>
      </w:r>
      <w:r w:rsidRPr="004F7918">
        <w:rPr>
          <w:rFonts w:asciiTheme="majorBidi" w:hAnsiTheme="majorBidi" w:cstheme="majorBidi"/>
        </w:rPr>
        <w:t>. Berdasarkan  diagram jaringan yang diperoleh dari galangan, diketahui dura</w:t>
      </w:r>
      <w:r w:rsidR="007579D5">
        <w:rPr>
          <w:rFonts w:asciiTheme="majorBidi" w:hAnsiTheme="majorBidi" w:cstheme="majorBidi"/>
        </w:rPr>
        <w:t xml:space="preserve">si </w:t>
      </w:r>
      <w:r w:rsidR="007579D5">
        <w:rPr>
          <w:rFonts w:asciiTheme="majorBidi" w:hAnsiTheme="majorBidi" w:cstheme="majorBidi"/>
        </w:rPr>
        <w:t xml:space="preserve">25 hari kerja, </w:t>
      </w:r>
      <w:r w:rsidR="00CB51DA">
        <w:rPr>
          <w:rFonts w:asciiTheme="majorBidi" w:hAnsiTheme="majorBidi" w:cstheme="majorBidi"/>
        </w:rPr>
        <w:t xml:space="preserve">dengan </w:t>
      </w:r>
      <w:r w:rsidR="007579D5">
        <w:rPr>
          <w:rFonts w:asciiTheme="majorBidi" w:hAnsiTheme="majorBidi" w:cstheme="majorBidi"/>
        </w:rPr>
        <w:t>total 30 pekerjaan</w:t>
      </w:r>
      <w:r w:rsidR="00677492" w:rsidRPr="00DE68A0">
        <w:rPr>
          <w:rFonts w:asciiTheme="majorBidi" w:hAnsiTheme="majorBidi" w:cstheme="majorBidi"/>
        </w:rPr>
        <w:t>.</w:t>
      </w:r>
      <w:r w:rsidR="00677492" w:rsidRPr="00DE68A0">
        <w:rPr>
          <w:rFonts w:asciiTheme="majorBidi" w:hAnsiTheme="majorBidi" w:cstheme="majorBidi"/>
          <w:spacing w:val="1"/>
        </w:rPr>
        <w:t xml:space="preserve"> </w:t>
      </w:r>
      <w:r w:rsidR="00677492" w:rsidRPr="00DE68A0">
        <w:rPr>
          <w:rFonts w:asciiTheme="majorBidi" w:hAnsiTheme="majorBidi" w:cstheme="majorBidi"/>
        </w:rPr>
        <w:t>Setelah</w:t>
      </w:r>
      <w:r w:rsidR="00677492" w:rsidRPr="00DE68A0">
        <w:rPr>
          <w:rFonts w:asciiTheme="majorBidi" w:hAnsiTheme="majorBidi" w:cstheme="majorBidi"/>
          <w:spacing w:val="1"/>
        </w:rPr>
        <w:t xml:space="preserve"> </w:t>
      </w:r>
      <w:r w:rsidR="00677492" w:rsidRPr="00DE68A0">
        <w:rPr>
          <w:rFonts w:asciiTheme="majorBidi" w:hAnsiTheme="majorBidi" w:cstheme="majorBidi"/>
        </w:rPr>
        <w:t>dilakukan</w:t>
      </w:r>
      <w:r w:rsidR="00677492" w:rsidRPr="00DE68A0">
        <w:rPr>
          <w:rFonts w:asciiTheme="majorBidi" w:hAnsiTheme="majorBidi" w:cstheme="majorBidi"/>
          <w:spacing w:val="1"/>
        </w:rPr>
        <w:t xml:space="preserve"> </w:t>
      </w:r>
      <w:r w:rsidR="00677492" w:rsidRPr="00DE68A0">
        <w:rPr>
          <w:rFonts w:asciiTheme="majorBidi" w:hAnsiTheme="majorBidi" w:cstheme="majorBidi"/>
          <w:i/>
        </w:rPr>
        <w:t>crashing,</w:t>
      </w:r>
      <w:r w:rsidR="00CB51DA">
        <w:rPr>
          <w:rFonts w:asciiTheme="majorBidi" w:hAnsiTheme="majorBidi" w:cstheme="majorBidi"/>
          <w:i/>
          <w:spacing w:val="1"/>
        </w:rPr>
        <w:t xml:space="preserve"> </w:t>
      </w:r>
      <w:r w:rsidR="00677492" w:rsidRPr="00DE68A0">
        <w:rPr>
          <w:rFonts w:asciiTheme="majorBidi" w:hAnsiTheme="majorBidi" w:cstheme="majorBidi"/>
        </w:rPr>
        <w:t>terjadi</w:t>
      </w:r>
      <w:r w:rsidR="00677492" w:rsidRPr="00DE68A0">
        <w:rPr>
          <w:rFonts w:asciiTheme="majorBidi" w:hAnsiTheme="majorBidi" w:cstheme="majorBidi"/>
          <w:spacing w:val="1"/>
        </w:rPr>
        <w:t xml:space="preserve"> </w:t>
      </w:r>
      <w:r w:rsidR="00677492" w:rsidRPr="00DE68A0">
        <w:rPr>
          <w:rFonts w:asciiTheme="majorBidi" w:hAnsiTheme="majorBidi" w:cstheme="majorBidi"/>
        </w:rPr>
        <w:t>pengurangan</w:t>
      </w:r>
      <w:r w:rsidR="00677492" w:rsidRPr="00DE68A0">
        <w:rPr>
          <w:rFonts w:asciiTheme="majorBidi" w:hAnsiTheme="majorBidi" w:cstheme="majorBidi"/>
          <w:spacing w:val="1"/>
        </w:rPr>
        <w:t xml:space="preserve"> </w:t>
      </w:r>
      <w:r w:rsidR="00CB51DA">
        <w:rPr>
          <w:rFonts w:asciiTheme="majorBidi" w:hAnsiTheme="majorBidi" w:cstheme="majorBidi"/>
        </w:rPr>
        <w:t>waktu dalam</w:t>
      </w:r>
      <w:r w:rsidR="00677492" w:rsidRPr="00DE68A0">
        <w:rPr>
          <w:rFonts w:asciiTheme="majorBidi" w:hAnsiTheme="majorBidi" w:cstheme="majorBidi"/>
          <w:spacing w:val="1"/>
        </w:rPr>
        <w:t xml:space="preserve"> </w:t>
      </w:r>
      <w:r w:rsidR="00CB51DA">
        <w:rPr>
          <w:rFonts w:asciiTheme="majorBidi" w:hAnsiTheme="majorBidi" w:cstheme="majorBidi"/>
          <w:spacing w:val="1"/>
        </w:rPr>
        <w:t>pe</w:t>
      </w:r>
      <w:r w:rsidR="00677492" w:rsidRPr="00DE68A0">
        <w:rPr>
          <w:rFonts w:asciiTheme="majorBidi" w:hAnsiTheme="majorBidi" w:cstheme="majorBidi"/>
        </w:rPr>
        <w:t>kerja</w:t>
      </w:r>
      <w:r w:rsidR="00CB51DA">
        <w:rPr>
          <w:rFonts w:asciiTheme="majorBidi" w:hAnsiTheme="majorBidi" w:cstheme="majorBidi"/>
        </w:rPr>
        <w:t>an</w:t>
      </w:r>
      <w:r w:rsidR="00677492" w:rsidRPr="00DE68A0">
        <w:rPr>
          <w:rFonts w:asciiTheme="majorBidi" w:hAnsiTheme="majorBidi" w:cstheme="majorBidi"/>
          <w:spacing w:val="1"/>
        </w:rPr>
        <w:t xml:space="preserve"> </w:t>
      </w:r>
      <w:r w:rsidR="00677492" w:rsidRPr="00DE68A0">
        <w:rPr>
          <w:rFonts w:asciiTheme="majorBidi" w:hAnsiTheme="majorBidi" w:cstheme="majorBidi"/>
        </w:rPr>
        <w:t>menjadi</w:t>
      </w:r>
      <w:r w:rsidR="00677492" w:rsidRPr="00DE68A0">
        <w:rPr>
          <w:rFonts w:asciiTheme="majorBidi" w:hAnsiTheme="majorBidi" w:cstheme="majorBidi"/>
          <w:spacing w:val="1"/>
        </w:rPr>
        <w:t xml:space="preserve"> </w:t>
      </w:r>
      <w:r w:rsidR="00F633D2" w:rsidRPr="00DE68A0">
        <w:rPr>
          <w:rFonts w:asciiTheme="majorBidi" w:hAnsiTheme="majorBidi" w:cstheme="majorBidi"/>
          <w:lang w:val="en-US"/>
        </w:rPr>
        <w:t>19</w:t>
      </w:r>
      <w:r w:rsidR="00677492" w:rsidRPr="00DE68A0">
        <w:rPr>
          <w:rFonts w:asciiTheme="majorBidi" w:hAnsiTheme="majorBidi" w:cstheme="majorBidi"/>
          <w:spacing w:val="1"/>
        </w:rPr>
        <w:t xml:space="preserve"> </w:t>
      </w:r>
      <w:r w:rsidR="00677492" w:rsidRPr="00DE68A0">
        <w:rPr>
          <w:rFonts w:asciiTheme="majorBidi" w:hAnsiTheme="majorBidi" w:cstheme="majorBidi"/>
        </w:rPr>
        <w:t>hari</w:t>
      </w:r>
      <w:r w:rsidR="00677492" w:rsidRPr="00DE68A0">
        <w:rPr>
          <w:rFonts w:asciiTheme="majorBidi" w:hAnsiTheme="majorBidi" w:cstheme="majorBidi"/>
          <w:spacing w:val="1"/>
        </w:rPr>
        <w:t xml:space="preserve"> </w:t>
      </w:r>
      <w:r w:rsidR="00677492" w:rsidRPr="00DE68A0">
        <w:rPr>
          <w:rFonts w:asciiTheme="majorBidi" w:hAnsiTheme="majorBidi" w:cstheme="majorBidi"/>
        </w:rPr>
        <w:t>dan</w:t>
      </w:r>
      <w:r w:rsidR="00677492" w:rsidRPr="00DE68A0">
        <w:rPr>
          <w:rFonts w:asciiTheme="majorBidi" w:hAnsiTheme="majorBidi" w:cstheme="majorBidi"/>
          <w:spacing w:val="1"/>
        </w:rPr>
        <w:t xml:space="preserve"> </w:t>
      </w:r>
      <w:r w:rsidR="00677492" w:rsidRPr="00DE68A0">
        <w:rPr>
          <w:rFonts w:asciiTheme="majorBidi" w:hAnsiTheme="majorBidi" w:cstheme="majorBidi"/>
        </w:rPr>
        <w:t>penambahan</w:t>
      </w:r>
      <w:r w:rsidR="00677492" w:rsidRPr="00DE68A0">
        <w:rPr>
          <w:rFonts w:asciiTheme="majorBidi" w:hAnsiTheme="majorBidi" w:cstheme="majorBidi"/>
          <w:spacing w:val="1"/>
        </w:rPr>
        <w:t xml:space="preserve"> </w:t>
      </w:r>
      <w:r w:rsidR="00677492" w:rsidRPr="00DE68A0">
        <w:rPr>
          <w:rFonts w:asciiTheme="majorBidi" w:hAnsiTheme="majorBidi" w:cstheme="majorBidi"/>
        </w:rPr>
        <w:t>tenaga</w:t>
      </w:r>
      <w:r w:rsidR="00677492" w:rsidRPr="00DE68A0">
        <w:rPr>
          <w:rFonts w:asciiTheme="majorBidi" w:hAnsiTheme="majorBidi" w:cstheme="majorBidi"/>
          <w:spacing w:val="1"/>
        </w:rPr>
        <w:t xml:space="preserve"> </w:t>
      </w:r>
      <w:r w:rsidR="00677492" w:rsidRPr="00DE68A0">
        <w:rPr>
          <w:rFonts w:asciiTheme="majorBidi" w:hAnsiTheme="majorBidi" w:cstheme="majorBidi"/>
        </w:rPr>
        <w:t>kerja</w:t>
      </w:r>
      <w:r w:rsidR="00677492" w:rsidRPr="00DE68A0">
        <w:rPr>
          <w:rFonts w:asciiTheme="majorBidi" w:hAnsiTheme="majorBidi" w:cstheme="majorBidi"/>
          <w:spacing w:val="1"/>
        </w:rPr>
        <w:t xml:space="preserve"> </w:t>
      </w:r>
      <w:proofErr w:type="spellStart"/>
      <w:r w:rsidR="00F633D2" w:rsidRPr="00DE68A0">
        <w:rPr>
          <w:rFonts w:asciiTheme="majorBidi" w:hAnsiTheme="majorBidi" w:cstheme="majorBidi"/>
          <w:lang w:val="en-US"/>
        </w:rPr>
        <w:t>sebanyak</w:t>
      </w:r>
      <w:proofErr w:type="spellEnd"/>
      <w:r w:rsidR="00677492" w:rsidRPr="00DE68A0">
        <w:rPr>
          <w:rFonts w:asciiTheme="majorBidi" w:hAnsiTheme="majorBidi" w:cstheme="majorBidi"/>
          <w:spacing w:val="1"/>
        </w:rPr>
        <w:t xml:space="preserve"> </w:t>
      </w:r>
      <w:r w:rsidR="00F633D2" w:rsidRPr="00DE68A0">
        <w:rPr>
          <w:rFonts w:asciiTheme="majorBidi" w:hAnsiTheme="majorBidi" w:cstheme="majorBidi"/>
          <w:lang w:val="en-US"/>
        </w:rPr>
        <w:t>9</w:t>
      </w:r>
      <w:r w:rsidR="00677492" w:rsidRPr="00DE68A0">
        <w:rPr>
          <w:rFonts w:asciiTheme="majorBidi" w:hAnsiTheme="majorBidi" w:cstheme="majorBidi"/>
          <w:spacing w:val="1"/>
        </w:rPr>
        <w:t xml:space="preserve"> </w:t>
      </w:r>
      <w:r w:rsidR="00677492" w:rsidRPr="00DE68A0">
        <w:rPr>
          <w:rFonts w:asciiTheme="majorBidi" w:hAnsiTheme="majorBidi" w:cstheme="majorBidi"/>
        </w:rPr>
        <w:t>orang.</w:t>
      </w:r>
      <w:r w:rsidR="00677492" w:rsidRPr="00DE68A0">
        <w:rPr>
          <w:rFonts w:asciiTheme="majorBidi" w:hAnsiTheme="majorBidi" w:cstheme="majorBidi"/>
          <w:spacing w:val="1"/>
        </w:rPr>
        <w:t xml:space="preserve"> </w:t>
      </w:r>
      <w:r w:rsidR="00677492" w:rsidRPr="00DE68A0">
        <w:rPr>
          <w:rFonts w:asciiTheme="majorBidi" w:hAnsiTheme="majorBidi" w:cstheme="majorBidi"/>
        </w:rPr>
        <w:t>Penambahan</w:t>
      </w:r>
      <w:r w:rsidR="00677492" w:rsidRPr="00DE68A0">
        <w:rPr>
          <w:rFonts w:asciiTheme="majorBidi" w:hAnsiTheme="majorBidi" w:cstheme="majorBidi"/>
          <w:spacing w:val="1"/>
        </w:rPr>
        <w:t xml:space="preserve"> </w:t>
      </w:r>
      <w:r w:rsidR="00677492" w:rsidRPr="00DE68A0">
        <w:rPr>
          <w:rFonts w:asciiTheme="majorBidi" w:hAnsiTheme="majorBidi" w:cstheme="majorBidi"/>
        </w:rPr>
        <w:t>tenaga</w:t>
      </w:r>
      <w:r w:rsidR="00677492" w:rsidRPr="00DE68A0">
        <w:rPr>
          <w:rFonts w:asciiTheme="majorBidi" w:hAnsiTheme="majorBidi" w:cstheme="majorBidi"/>
          <w:spacing w:val="1"/>
        </w:rPr>
        <w:t xml:space="preserve"> </w:t>
      </w:r>
      <w:r w:rsidR="00677492" w:rsidRPr="00DE68A0">
        <w:rPr>
          <w:rFonts w:asciiTheme="majorBidi" w:hAnsiTheme="majorBidi" w:cstheme="majorBidi"/>
        </w:rPr>
        <w:t>kerja</w:t>
      </w:r>
      <w:r w:rsidR="00677492" w:rsidRPr="00DE68A0">
        <w:rPr>
          <w:rFonts w:asciiTheme="majorBidi" w:hAnsiTheme="majorBidi" w:cstheme="majorBidi"/>
          <w:spacing w:val="1"/>
        </w:rPr>
        <w:t xml:space="preserve"> </w:t>
      </w:r>
      <w:r w:rsidR="00677492" w:rsidRPr="00DE68A0">
        <w:rPr>
          <w:rFonts w:asciiTheme="majorBidi" w:hAnsiTheme="majorBidi" w:cstheme="majorBidi"/>
        </w:rPr>
        <w:t>dipe</w:t>
      </w:r>
      <w:proofErr w:type="spellStart"/>
      <w:r w:rsidR="00F633D2" w:rsidRPr="00DE68A0">
        <w:rPr>
          <w:rFonts w:asciiTheme="majorBidi" w:hAnsiTheme="majorBidi" w:cstheme="majorBidi"/>
          <w:lang w:val="en-US"/>
        </w:rPr>
        <w:t>rkiraka</w:t>
      </w:r>
      <w:proofErr w:type="spellEnd"/>
      <w:r w:rsidR="00677492" w:rsidRPr="00DE68A0">
        <w:rPr>
          <w:rFonts w:asciiTheme="majorBidi" w:hAnsiTheme="majorBidi" w:cstheme="majorBidi"/>
        </w:rPr>
        <w:t>n dapat memotong</w:t>
      </w:r>
      <w:r w:rsidR="00677492" w:rsidRPr="00DE68A0">
        <w:rPr>
          <w:rFonts w:asciiTheme="majorBidi" w:hAnsiTheme="majorBidi" w:cstheme="majorBidi"/>
          <w:spacing w:val="1"/>
        </w:rPr>
        <w:t xml:space="preserve"> </w:t>
      </w:r>
      <w:r w:rsidR="00677492" w:rsidRPr="00DE68A0">
        <w:rPr>
          <w:rFonts w:asciiTheme="majorBidi" w:hAnsiTheme="majorBidi" w:cstheme="majorBidi"/>
        </w:rPr>
        <w:t>durasi</w:t>
      </w:r>
      <w:r w:rsidR="00677492" w:rsidRPr="00DE68A0">
        <w:rPr>
          <w:rFonts w:asciiTheme="majorBidi" w:hAnsiTheme="majorBidi" w:cstheme="majorBidi"/>
          <w:spacing w:val="-3"/>
        </w:rPr>
        <w:t xml:space="preserve"> </w:t>
      </w:r>
      <w:r w:rsidR="00677492" w:rsidRPr="00DE68A0">
        <w:rPr>
          <w:rFonts w:asciiTheme="majorBidi" w:hAnsiTheme="majorBidi" w:cstheme="majorBidi"/>
        </w:rPr>
        <w:t>pekerjaan</w:t>
      </w:r>
      <w:r w:rsidR="00677492" w:rsidRPr="00DE68A0">
        <w:rPr>
          <w:rFonts w:asciiTheme="majorBidi" w:hAnsiTheme="majorBidi" w:cstheme="majorBidi"/>
          <w:spacing w:val="1"/>
        </w:rPr>
        <w:t xml:space="preserve"> </w:t>
      </w:r>
      <w:r w:rsidR="00677492" w:rsidRPr="00DE68A0">
        <w:rPr>
          <w:rFonts w:asciiTheme="majorBidi" w:hAnsiTheme="majorBidi" w:cstheme="majorBidi"/>
        </w:rPr>
        <w:t>reparasi</w:t>
      </w:r>
      <w:r w:rsidR="00677492" w:rsidRPr="00DE68A0">
        <w:rPr>
          <w:rFonts w:asciiTheme="majorBidi" w:hAnsiTheme="majorBidi" w:cstheme="majorBidi"/>
          <w:spacing w:val="-2"/>
        </w:rPr>
        <w:t xml:space="preserve"> </w:t>
      </w:r>
      <w:r w:rsidR="00677492" w:rsidRPr="00DE68A0">
        <w:rPr>
          <w:rFonts w:asciiTheme="majorBidi" w:hAnsiTheme="majorBidi" w:cstheme="majorBidi"/>
        </w:rPr>
        <w:t>kapal</w:t>
      </w:r>
      <w:r w:rsidR="00677492" w:rsidRPr="00DE68A0">
        <w:rPr>
          <w:rFonts w:asciiTheme="majorBidi" w:hAnsiTheme="majorBidi" w:cstheme="majorBidi"/>
          <w:spacing w:val="-2"/>
        </w:rPr>
        <w:t xml:space="preserve"> </w:t>
      </w:r>
      <w:proofErr w:type="spellStart"/>
      <w:r w:rsidR="00F633D2" w:rsidRPr="00DE68A0">
        <w:rPr>
          <w:rFonts w:asciiTheme="majorBidi" w:hAnsiTheme="majorBidi" w:cstheme="majorBidi"/>
          <w:lang w:val="en-ID"/>
        </w:rPr>
        <w:t>Hiu</w:t>
      </w:r>
      <w:proofErr w:type="spellEnd"/>
      <w:r w:rsidR="00F633D2" w:rsidRPr="00DE68A0">
        <w:rPr>
          <w:rFonts w:asciiTheme="majorBidi" w:hAnsiTheme="majorBidi" w:cstheme="majorBidi"/>
          <w:lang w:val="en-ID"/>
        </w:rPr>
        <w:t xml:space="preserve"> Macan </w:t>
      </w:r>
      <w:proofErr w:type="spellStart"/>
      <w:r w:rsidR="00F633D2" w:rsidRPr="00DE68A0">
        <w:rPr>
          <w:rFonts w:asciiTheme="majorBidi" w:hAnsiTheme="majorBidi" w:cstheme="majorBidi"/>
          <w:lang w:val="en-ID"/>
        </w:rPr>
        <w:t>Tutul</w:t>
      </w:r>
      <w:proofErr w:type="spellEnd"/>
      <w:r w:rsidR="00F633D2" w:rsidRPr="00DE68A0">
        <w:rPr>
          <w:rFonts w:asciiTheme="majorBidi" w:hAnsiTheme="majorBidi" w:cstheme="majorBidi"/>
          <w:lang w:val="en-ID"/>
        </w:rPr>
        <w:t xml:space="preserve"> 02</w:t>
      </w:r>
      <w:r w:rsidR="00677492" w:rsidRPr="00DE68A0">
        <w:rPr>
          <w:rFonts w:asciiTheme="majorBidi" w:hAnsiTheme="majorBidi" w:cstheme="majorBidi"/>
        </w:rPr>
        <w:t>.</w:t>
      </w:r>
    </w:p>
    <w:p w14:paraId="52BD5281" w14:textId="05C77C51" w:rsidR="007579D5" w:rsidRDefault="007579D5" w:rsidP="007579D5">
      <w:pPr>
        <w:pStyle w:val="BodyText"/>
        <w:spacing w:before="1"/>
        <w:ind w:left="192" w:right="148" w:firstLine="428"/>
        <w:jc w:val="both"/>
        <w:rPr>
          <w:rFonts w:asciiTheme="majorBidi" w:hAnsiTheme="majorBidi" w:cstheme="majorBidi"/>
        </w:rPr>
      </w:pPr>
      <w:bookmarkStart w:id="4" w:name="_Hlk112997946"/>
      <w:r w:rsidRPr="007579D5">
        <w:rPr>
          <w:rFonts w:asciiTheme="majorBidi" w:hAnsiTheme="majorBidi" w:cstheme="majorBidi"/>
        </w:rPr>
        <w:t>Setelah dilakukan ana</w:t>
      </w:r>
      <w:r>
        <w:rPr>
          <w:rFonts w:asciiTheme="majorBidi" w:hAnsiTheme="majorBidi" w:cstheme="majorBidi"/>
        </w:rPr>
        <w:t>lisis terhadap data jadwal utama</w:t>
      </w:r>
      <w:r w:rsidRPr="007579D5">
        <w:rPr>
          <w:rFonts w:asciiTheme="majorBidi" w:hAnsiTheme="majorBidi" w:cstheme="majorBidi"/>
        </w:rPr>
        <w:t xml:space="preserve"> galangan, diketahui terdapat 30 tugas dan 9 kegiatan kritis di dal</w:t>
      </w:r>
      <w:r>
        <w:rPr>
          <w:rFonts w:asciiTheme="majorBidi" w:hAnsiTheme="majorBidi" w:cstheme="majorBidi"/>
        </w:rPr>
        <w:t xml:space="preserve">amnya. Saat membagi pekerja, fokus </w:t>
      </w:r>
      <w:r w:rsidRPr="007579D5">
        <w:rPr>
          <w:rFonts w:asciiTheme="majorBidi" w:hAnsiTheme="majorBidi" w:cstheme="majorBidi"/>
        </w:rPr>
        <w:t>analisis dalam operasi</w:t>
      </w:r>
      <w:r>
        <w:rPr>
          <w:rFonts w:asciiTheme="majorBidi" w:hAnsiTheme="majorBidi" w:cstheme="majorBidi"/>
        </w:rPr>
        <w:t xml:space="preserve"> ini adalah pengecatan. K</w:t>
      </w:r>
      <w:r w:rsidRPr="007579D5">
        <w:rPr>
          <w:rFonts w:asciiTheme="majorBidi" w:hAnsiTheme="majorBidi" w:cstheme="majorBidi"/>
        </w:rPr>
        <w:t xml:space="preserve">arena pencelupan memiliki satuan kerja </w:t>
      </w:r>
      <w:r>
        <w:rPr>
          <w:rFonts w:asciiTheme="majorBidi" w:hAnsiTheme="majorBidi" w:cstheme="majorBidi"/>
        </w:rPr>
        <w:t>tetap (kilogram) yang dapat dihitung</w:t>
      </w:r>
      <w:r w:rsidRPr="007579D5">
        <w:rPr>
          <w:rFonts w:asciiTheme="majorBidi" w:hAnsiTheme="majorBidi" w:cstheme="majorBidi"/>
        </w:rPr>
        <w:t xml:space="preserve">. Sebelum </w:t>
      </w:r>
      <w:r w:rsidRPr="00E73AA9">
        <w:rPr>
          <w:rFonts w:asciiTheme="majorBidi" w:hAnsiTheme="majorBidi" w:cstheme="majorBidi"/>
          <w:i/>
          <w:iCs/>
        </w:rPr>
        <w:t>leveling</w:t>
      </w:r>
      <w:r w:rsidRPr="007579D5">
        <w:rPr>
          <w:rFonts w:asciiTheme="majorBidi" w:hAnsiTheme="majorBidi" w:cstheme="majorBidi"/>
        </w:rPr>
        <w:t>,</w:t>
      </w:r>
      <w:r>
        <w:rPr>
          <w:rFonts w:asciiTheme="majorBidi" w:hAnsiTheme="majorBidi" w:cstheme="majorBidi"/>
        </w:rPr>
        <w:t xml:space="preserve"> terjadi ketidakrataan pada 3 orang di pekerjaan cat</w:t>
      </w:r>
      <w:r w:rsidRPr="007579D5">
        <w:rPr>
          <w:rFonts w:asciiTheme="majorBidi" w:hAnsiTheme="majorBidi" w:cstheme="majorBidi"/>
        </w:rPr>
        <w:t xml:space="preserve">, </w:t>
      </w:r>
      <w:r>
        <w:rPr>
          <w:rFonts w:asciiTheme="majorBidi" w:hAnsiTheme="majorBidi" w:cstheme="majorBidi"/>
        </w:rPr>
        <w:t>4 orang pekerja</w:t>
      </w:r>
      <w:r w:rsidRPr="007579D5">
        <w:rPr>
          <w:rFonts w:asciiTheme="majorBidi" w:hAnsiTheme="majorBidi" w:cstheme="majorBidi"/>
        </w:rPr>
        <w:t xml:space="preserve"> sandblaster dan  2 orang dengan mekanik.</w:t>
      </w:r>
    </w:p>
    <w:p w14:paraId="122F3087" w14:textId="4FDBCB42" w:rsidR="002D5658" w:rsidRPr="00DE68A0" w:rsidRDefault="00E73AA9" w:rsidP="00677492">
      <w:pPr>
        <w:pStyle w:val="BodyText"/>
        <w:spacing w:before="1"/>
        <w:ind w:left="192" w:right="148" w:firstLine="428"/>
        <w:jc w:val="both"/>
        <w:rPr>
          <w:rFonts w:asciiTheme="majorBidi" w:hAnsiTheme="majorBidi" w:cstheme="majorBidi"/>
        </w:rPr>
      </w:pPr>
      <w:bookmarkStart w:id="5" w:name="_Hlk112982349"/>
      <w:bookmarkEnd w:id="4"/>
      <w:proofErr w:type="spellStart"/>
      <w:r>
        <w:rPr>
          <w:rFonts w:asciiTheme="majorBidi" w:hAnsiTheme="majorBidi" w:cstheme="majorBidi"/>
          <w:lang w:val="en-US"/>
        </w:rPr>
        <w:t>Setelah</w:t>
      </w:r>
      <w:proofErr w:type="spellEnd"/>
      <w:r>
        <w:rPr>
          <w:rFonts w:asciiTheme="majorBidi" w:hAnsiTheme="majorBidi" w:cstheme="majorBidi"/>
          <w:lang w:val="en-US"/>
        </w:rPr>
        <w:t xml:space="preserve"> </w:t>
      </w:r>
      <w:proofErr w:type="spellStart"/>
      <w:r>
        <w:rPr>
          <w:rFonts w:asciiTheme="majorBidi" w:hAnsiTheme="majorBidi" w:cstheme="majorBidi"/>
          <w:lang w:val="en-US"/>
        </w:rPr>
        <w:t>dilakukan</w:t>
      </w:r>
      <w:proofErr w:type="spellEnd"/>
      <w:r>
        <w:rPr>
          <w:rFonts w:asciiTheme="majorBidi" w:hAnsiTheme="majorBidi" w:cstheme="majorBidi"/>
          <w:lang w:val="en-US"/>
        </w:rPr>
        <w:t xml:space="preserve"> </w:t>
      </w:r>
      <w:r w:rsidRPr="00E73AA9">
        <w:rPr>
          <w:rFonts w:asciiTheme="majorBidi" w:hAnsiTheme="majorBidi" w:cstheme="majorBidi"/>
          <w:i/>
          <w:iCs/>
          <w:lang w:val="en-US"/>
        </w:rPr>
        <w:t>crashing</w:t>
      </w:r>
      <w:r>
        <w:rPr>
          <w:rFonts w:asciiTheme="majorBidi" w:hAnsiTheme="majorBidi" w:cstheme="majorBidi"/>
          <w:lang w:val="en-US"/>
        </w:rPr>
        <w:t xml:space="preserve"> </w:t>
      </w:r>
      <w:proofErr w:type="spellStart"/>
      <w:r>
        <w:rPr>
          <w:rFonts w:asciiTheme="majorBidi" w:hAnsiTheme="majorBidi" w:cstheme="majorBidi"/>
          <w:lang w:val="en-US"/>
        </w:rPr>
        <w:t>terjadi</w:t>
      </w:r>
      <w:proofErr w:type="spellEnd"/>
      <w:r>
        <w:rPr>
          <w:rFonts w:asciiTheme="majorBidi" w:hAnsiTheme="majorBidi" w:cstheme="majorBidi"/>
          <w:lang w:val="en-US"/>
        </w:rPr>
        <w:t xml:space="preserve"> </w:t>
      </w:r>
      <w:proofErr w:type="spellStart"/>
      <w:r>
        <w:rPr>
          <w:rFonts w:asciiTheme="majorBidi" w:hAnsiTheme="majorBidi" w:cstheme="majorBidi"/>
          <w:lang w:val="en-US"/>
        </w:rPr>
        <w:t>kenaikan</w:t>
      </w:r>
      <w:proofErr w:type="spellEnd"/>
      <w:r>
        <w:rPr>
          <w:rFonts w:asciiTheme="majorBidi" w:hAnsiTheme="majorBidi" w:cstheme="majorBidi"/>
          <w:lang w:val="en-US"/>
        </w:rPr>
        <w:t xml:space="preserve"> </w:t>
      </w:r>
      <w:proofErr w:type="spellStart"/>
      <w:r>
        <w:rPr>
          <w:rFonts w:asciiTheme="majorBidi" w:hAnsiTheme="majorBidi" w:cstheme="majorBidi"/>
          <w:lang w:val="en-US"/>
        </w:rPr>
        <w:t>biaya</w:t>
      </w:r>
      <w:proofErr w:type="spellEnd"/>
      <w:r>
        <w:rPr>
          <w:rFonts w:asciiTheme="majorBidi" w:hAnsiTheme="majorBidi" w:cstheme="majorBidi"/>
          <w:lang w:val="en-US"/>
        </w:rPr>
        <w:t xml:space="preserve"> pada </w:t>
      </w:r>
      <w:proofErr w:type="spellStart"/>
      <w:r>
        <w:rPr>
          <w:rFonts w:asciiTheme="majorBidi" w:hAnsiTheme="majorBidi" w:cstheme="majorBidi"/>
          <w:lang w:val="en-US"/>
        </w:rPr>
        <w:t>pekerjaan</w:t>
      </w:r>
      <w:proofErr w:type="spellEnd"/>
      <w:r>
        <w:rPr>
          <w:rFonts w:asciiTheme="majorBidi" w:hAnsiTheme="majorBidi" w:cstheme="majorBidi"/>
          <w:lang w:val="en-US"/>
        </w:rPr>
        <w:t xml:space="preserve"> </w:t>
      </w:r>
      <w:proofErr w:type="spellStart"/>
      <w:r>
        <w:rPr>
          <w:rFonts w:asciiTheme="majorBidi" w:hAnsiTheme="majorBidi" w:cstheme="majorBidi"/>
          <w:lang w:val="en-US"/>
        </w:rPr>
        <w:t>pengecatan</w:t>
      </w:r>
      <w:proofErr w:type="spellEnd"/>
      <w:r>
        <w:rPr>
          <w:rFonts w:asciiTheme="majorBidi" w:hAnsiTheme="majorBidi" w:cstheme="majorBidi"/>
          <w:lang w:val="en-US"/>
        </w:rPr>
        <w:t xml:space="preserve"> </w:t>
      </w:r>
      <w:r w:rsidRPr="00E73AA9">
        <w:rPr>
          <w:rFonts w:asciiTheme="majorBidi" w:hAnsiTheme="majorBidi" w:cstheme="majorBidi"/>
          <w:i/>
          <w:iCs/>
          <w:lang w:val="en-US"/>
        </w:rPr>
        <w:t>superstructure</w:t>
      </w:r>
      <w:r>
        <w:rPr>
          <w:rFonts w:asciiTheme="majorBidi" w:hAnsiTheme="majorBidi" w:cstheme="majorBidi"/>
          <w:lang w:val="en-US"/>
        </w:rPr>
        <w:t xml:space="preserve"> area, </w:t>
      </w:r>
      <w:proofErr w:type="spellStart"/>
      <w:r>
        <w:rPr>
          <w:rFonts w:asciiTheme="majorBidi" w:hAnsiTheme="majorBidi" w:cstheme="majorBidi"/>
          <w:lang w:val="en-US"/>
        </w:rPr>
        <w:t>namun</w:t>
      </w:r>
      <w:proofErr w:type="spellEnd"/>
      <w:r>
        <w:rPr>
          <w:rFonts w:asciiTheme="majorBidi" w:hAnsiTheme="majorBidi" w:cstheme="majorBidi"/>
          <w:lang w:val="en-US"/>
        </w:rPr>
        <w:t xml:space="preserve"> </w:t>
      </w:r>
      <w:proofErr w:type="spellStart"/>
      <w:r>
        <w:rPr>
          <w:rFonts w:asciiTheme="majorBidi" w:hAnsiTheme="majorBidi" w:cstheme="majorBidi"/>
          <w:lang w:val="en-US"/>
        </w:rPr>
        <w:t>terjadi</w:t>
      </w:r>
      <w:proofErr w:type="spellEnd"/>
      <w:r>
        <w:rPr>
          <w:rFonts w:asciiTheme="majorBidi" w:hAnsiTheme="majorBidi" w:cstheme="majorBidi"/>
          <w:lang w:val="en-US"/>
        </w:rPr>
        <w:t xml:space="preserve"> </w:t>
      </w:r>
      <w:proofErr w:type="spellStart"/>
      <w:r>
        <w:rPr>
          <w:rFonts w:asciiTheme="majorBidi" w:hAnsiTheme="majorBidi" w:cstheme="majorBidi"/>
          <w:lang w:val="en-US"/>
        </w:rPr>
        <w:t>pen</w:t>
      </w:r>
      <w:r w:rsidR="00B54361">
        <w:rPr>
          <w:rFonts w:asciiTheme="majorBidi" w:hAnsiTheme="majorBidi" w:cstheme="majorBidi"/>
          <w:lang w:val="en-US"/>
        </w:rPr>
        <w:t>u</w:t>
      </w:r>
      <w:r>
        <w:rPr>
          <w:rFonts w:asciiTheme="majorBidi" w:hAnsiTheme="majorBidi" w:cstheme="majorBidi"/>
          <w:lang w:val="en-US"/>
        </w:rPr>
        <w:t>runan</w:t>
      </w:r>
      <w:proofErr w:type="spellEnd"/>
      <w:r>
        <w:rPr>
          <w:rFonts w:asciiTheme="majorBidi" w:hAnsiTheme="majorBidi" w:cstheme="majorBidi"/>
          <w:lang w:val="en-US"/>
        </w:rPr>
        <w:t xml:space="preserve"> </w:t>
      </w:r>
      <w:proofErr w:type="spellStart"/>
      <w:r>
        <w:rPr>
          <w:rFonts w:asciiTheme="majorBidi" w:hAnsiTheme="majorBidi" w:cstheme="majorBidi"/>
          <w:lang w:val="en-US"/>
        </w:rPr>
        <w:t>biaya</w:t>
      </w:r>
      <w:proofErr w:type="spellEnd"/>
      <w:r>
        <w:rPr>
          <w:rFonts w:asciiTheme="majorBidi" w:hAnsiTheme="majorBidi" w:cstheme="majorBidi"/>
          <w:lang w:val="en-US"/>
        </w:rPr>
        <w:t xml:space="preserve"> </w:t>
      </w:r>
      <w:proofErr w:type="spellStart"/>
      <w:r>
        <w:rPr>
          <w:rFonts w:asciiTheme="majorBidi" w:hAnsiTheme="majorBidi" w:cstheme="majorBidi"/>
          <w:lang w:val="en-US"/>
        </w:rPr>
        <w:t>keseluruhan</w:t>
      </w:r>
      <w:proofErr w:type="spellEnd"/>
      <w:r>
        <w:rPr>
          <w:rFonts w:asciiTheme="majorBidi" w:hAnsiTheme="majorBidi" w:cstheme="majorBidi"/>
          <w:lang w:val="en-US"/>
        </w:rPr>
        <w:t xml:space="preserve"> pada </w:t>
      </w:r>
      <w:r w:rsidRPr="00E73AA9">
        <w:rPr>
          <w:rFonts w:asciiTheme="majorBidi" w:hAnsiTheme="majorBidi" w:cstheme="majorBidi"/>
          <w:i/>
          <w:iCs/>
          <w:lang w:val="en-US"/>
        </w:rPr>
        <w:t>repair</w:t>
      </w:r>
      <w:r>
        <w:rPr>
          <w:rFonts w:asciiTheme="majorBidi" w:hAnsiTheme="majorBidi" w:cstheme="majorBidi"/>
          <w:lang w:val="en-US"/>
        </w:rPr>
        <w:t xml:space="preserve"> </w:t>
      </w:r>
      <w:proofErr w:type="spellStart"/>
      <w:r>
        <w:rPr>
          <w:rFonts w:asciiTheme="majorBidi" w:hAnsiTheme="majorBidi" w:cstheme="majorBidi"/>
          <w:lang w:val="en-US"/>
        </w:rPr>
        <w:t>kapal</w:t>
      </w:r>
      <w:proofErr w:type="spellEnd"/>
      <w:r>
        <w:rPr>
          <w:rFonts w:asciiTheme="majorBidi" w:hAnsiTheme="majorBidi" w:cstheme="majorBidi"/>
          <w:lang w:val="en-US"/>
        </w:rPr>
        <w:t xml:space="preserve"> </w:t>
      </w:r>
      <w:proofErr w:type="spellStart"/>
      <w:r>
        <w:rPr>
          <w:rFonts w:asciiTheme="majorBidi" w:hAnsiTheme="majorBidi" w:cstheme="majorBidi"/>
          <w:lang w:val="en-US"/>
        </w:rPr>
        <w:t>dari</w:t>
      </w:r>
      <w:proofErr w:type="spellEnd"/>
      <w:r>
        <w:rPr>
          <w:rFonts w:asciiTheme="majorBidi" w:hAnsiTheme="majorBidi" w:cstheme="majorBidi"/>
          <w:lang w:val="en-US"/>
        </w:rPr>
        <w:t xml:space="preserve"> Rp. 145.080.000 </w:t>
      </w:r>
      <w:proofErr w:type="spellStart"/>
      <w:r>
        <w:rPr>
          <w:rFonts w:asciiTheme="majorBidi" w:hAnsiTheme="majorBidi" w:cstheme="majorBidi"/>
          <w:lang w:val="en-US"/>
        </w:rPr>
        <w:t>menjadi</w:t>
      </w:r>
      <w:proofErr w:type="spellEnd"/>
      <w:r>
        <w:rPr>
          <w:rFonts w:asciiTheme="majorBidi" w:hAnsiTheme="majorBidi" w:cstheme="majorBidi"/>
          <w:lang w:val="en-US"/>
        </w:rPr>
        <w:t xml:space="preserve"> Rp. 134.810.000 </w:t>
      </w:r>
      <w:proofErr w:type="spellStart"/>
      <w:r>
        <w:rPr>
          <w:rFonts w:asciiTheme="majorBidi" w:hAnsiTheme="majorBidi" w:cstheme="majorBidi"/>
          <w:lang w:val="en-US"/>
        </w:rPr>
        <w:t>atau</w:t>
      </w:r>
      <w:proofErr w:type="spellEnd"/>
      <w:r>
        <w:rPr>
          <w:rFonts w:asciiTheme="majorBidi" w:hAnsiTheme="majorBidi" w:cstheme="majorBidi"/>
          <w:lang w:val="en-US"/>
        </w:rPr>
        <w:t xml:space="preserve"> </w:t>
      </w:r>
      <w:proofErr w:type="spellStart"/>
      <w:r>
        <w:rPr>
          <w:rFonts w:asciiTheme="majorBidi" w:hAnsiTheme="majorBidi" w:cstheme="majorBidi"/>
          <w:lang w:val="en-US"/>
        </w:rPr>
        <w:t>turun</w:t>
      </w:r>
      <w:proofErr w:type="spellEnd"/>
      <w:r>
        <w:rPr>
          <w:rFonts w:asciiTheme="majorBidi" w:hAnsiTheme="majorBidi" w:cstheme="majorBidi"/>
          <w:lang w:val="en-US"/>
        </w:rPr>
        <w:t xml:space="preserve"> </w:t>
      </w:r>
      <w:r w:rsidR="00C853CB">
        <w:rPr>
          <w:rFonts w:asciiTheme="majorBidi" w:hAnsiTheme="majorBidi" w:cstheme="majorBidi"/>
          <w:lang w:val="en-US"/>
        </w:rPr>
        <w:t>7,08%</w:t>
      </w:r>
      <w:r>
        <w:rPr>
          <w:rFonts w:asciiTheme="majorBidi" w:hAnsiTheme="majorBidi" w:cstheme="majorBidi"/>
          <w:lang w:val="en-US"/>
        </w:rPr>
        <w:t>.</w:t>
      </w:r>
      <w:bookmarkStart w:id="6" w:name="_Hlk122592887"/>
      <w:r>
        <w:rPr>
          <w:rFonts w:asciiTheme="majorBidi" w:hAnsiTheme="majorBidi" w:cstheme="majorBidi"/>
          <w:lang w:val="en-US"/>
        </w:rPr>
        <w:t xml:space="preserve"> </w:t>
      </w:r>
      <w:bookmarkStart w:id="7" w:name="_Hlk122591858"/>
      <w:r w:rsidR="00677492" w:rsidRPr="00DE68A0">
        <w:rPr>
          <w:rFonts w:asciiTheme="majorBidi" w:hAnsiTheme="majorBidi" w:cstheme="majorBidi"/>
        </w:rPr>
        <w:t>Untuk</w:t>
      </w:r>
      <w:r w:rsidR="00677492" w:rsidRPr="00DE68A0">
        <w:rPr>
          <w:rFonts w:asciiTheme="majorBidi" w:hAnsiTheme="majorBidi" w:cstheme="majorBidi"/>
          <w:spacing w:val="-52"/>
        </w:rPr>
        <w:t xml:space="preserve"> </w:t>
      </w:r>
      <w:r w:rsidR="00677492" w:rsidRPr="00DE68A0">
        <w:rPr>
          <w:rFonts w:asciiTheme="majorBidi" w:hAnsiTheme="majorBidi" w:cstheme="majorBidi"/>
        </w:rPr>
        <w:t>produktivitas</w:t>
      </w:r>
      <w:r w:rsidR="00677492" w:rsidRPr="00DE68A0">
        <w:rPr>
          <w:rFonts w:asciiTheme="majorBidi" w:hAnsiTheme="majorBidi" w:cstheme="majorBidi"/>
          <w:spacing w:val="1"/>
        </w:rPr>
        <w:t xml:space="preserve"> </w:t>
      </w:r>
      <w:r w:rsidR="00677492" w:rsidRPr="00DE68A0">
        <w:rPr>
          <w:rFonts w:asciiTheme="majorBidi" w:hAnsiTheme="majorBidi" w:cstheme="majorBidi"/>
        </w:rPr>
        <w:t>didapatkan</w:t>
      </w:r>
      <w:r w:rsidR="00677492" w:rsidRPr="00DE68A0">
        <w:rPr>
          <w:rFonts w:asciiTheme="majorBidi" w:hAnsiTheme="majorBidi" w:cstheme="majorBidi"/>
          <w:spacing w:val="1"/>
        </w:rPr>
        <w:t xml:space="preserve"> </w:t>
      </w:r>
      <w:r w:rsidR="00677492" w:rsidRPr="00DE68A0">
        <w:rPr>
          <w:rFonts w:asciiTheme="majorBidi" w:hAnsiTheme="majorBidi" w:cstheme="majorBidi"/>
        </w:rPr>
        <w:t>hasil</w:t>
      </w:r>
      <w:r w:rsidR="00677492" w:rsidRPr="00DE68A0">
        <w:rPr>
          <w:rFonts w:asciiTheme="majorBidi" w:hAnsiTheme="majorBidi" w:cstheme="majorBidi"/>
          <w:spacing w:val="1"/>
        </w:rPr>
        <w:t xml:space="preserve"> </w:t>
      </w:r>
      <w:r w:rsidR="00677492" w:rsidRPr="00DE68A0">
        <w:rPr>
          <w:rFonts w:asciiTheme="majorBidi" w:hAnsiTheme="majorBidi" w:cstheme="majorBidi"/>
        </w:rPr>
        <w:t>sebesar</w:t>
      </w:r>
      <w:r w:rsidR="00677492" w:rsidRPr="00DE68A0">
        <w:rPr>
          <w:rFonts w:asciiTheme="majorBidi" w:hAnsiTheme="majorBidi" w:cstheme="majorBidi"/>
          <w:spacing w:val="1"/>
        </w:rPr>
        <w:t xml:space="preserve"> </w:t>
      </w:r>
      <w:r w:rsidR="00D47F34">
        <w:rPr>
          <w:rFonts w:asciiTheme="majorBidi" w:hAnsiTheme="majorBidi" w:cstheme="majorBidi"/>
          <w:lang w:val="en-US"/>
        </w:rPr>
        <w:t>16,29</w:t>
      </w:r>
      <w:r w:rsidR="00A108EF" w:rsidRPr="00DE68A0">
        <w:rPr>
          <w:rFonts w:asciiTheme="majorBidi" w:hAnsiTheme="majorBidi" w:cstheme="majorBidi"/>
          <w:lang w:val="en-US"/>
        </w:rPr>
        <w:t xml:space="preserve"> m</w:t>
      </w:r>
      <w:r w:rsidR="00A108EF" w:rsidRPr="00DE68A0">
        <w:rPr>
          <w:rFonts w:asciiTheme="majorBidi" w:hAnsiTheme="majorBidi" w:cstheme="majorBidi"/>
          <w:vertAlign w:val="superscript"/>
          <w:lang w:val="en-US"/>
        </w:rPr>
        <w:t>2</w:t>
      </w:r>
      <w:r w:rsidR="00677492" w:rsidRPr="00DE68A0">
        <w:rPr>
          <w:rFonts w:asciiTheme="majorBidi" w:hAnsiTheme="majorBidi" w:cstheme="majorBidi"/>
        </w:rPr>
        <w:t>/orang</w:t>
      </w:r>
      <w:r w:rsidR="00677492" w:rsidRPr="00DE68A0">
        <w:rPr>
          <w:rFonts w:asciiTheme="majorBidi" w:hAnsiTheme="majorBidi" w:cstheme="majorBidi"/>
          <w:spacing w:val="1"/>
        </w:rPr>
        <w:t xml:space="preserve"> </w:t>
      </w:r>
      <w:r w:rsidR="00677492" w:rsidRPr="00DE68A0">
        <w:rPr>
          <w:rFonts w:asciiTheme="majorBidi" w:hAnsiTheme="majorBidi" w:cstheme="majorBidi"/>
        </w:rPr>
        <w:t>dalam</w:t>
      </w:r>
      <w:r w:rsidR="00677492" w:rsidRPr="00DE68A0">
        <w:rPr>
          <w:rFonts w:asciiTheme="majorBidi" w:hAnsiTheme="majorBidi" w:cstheme="majorBidi"/>
          <w:spacing w:val="1"/>
        </w:rPr>
        <w:t xml:space="preserve"> </w:t>
      </w:r>
      <w:r w:rsidR="00677492" w:rsidRPr="00DE68A0">
        <w:rPr>
          <w:rFonts w:asciiTheme="majorBidi" w:hAnsiTheme="majorBidi" w:cstheme="majorBidi"/>
        </w:rPr>
        <w:t>satu</w:t>
      </w:r>
      <w:r w:rsidR="00677492" w:rsidRPr="00DE68A0">
        <w:rPr>
          <w:rFonts w:asciiTheme="majorBidi" w:hAnsiTheme="majorBidi" w:cstheme="majorBidi"/>
          <w:spacing w:val="1"/>
        </w:rPr>
        <w:t xml:space="preserve"> </w:t>
      </w:r>
      <w:r w:rsidR="00677492" w:rsidRPr="00DE68A0">
        <w:rPr>
          <w:rFonts w:asciiTheme="majorBidi" w:hAnsiTheme="majorBidi" w:cstheme="majorBidi"/>
        </w:rPr>
        <w:t>hari</w:t>
      </w:r>
      <w:r w:rsidR="00677492" w:rsidRPr="00DE68A0">
        <w:rPr>
          <w:rFonts w:asciiTheme="majorBidi" w:hAnsiTheme="majorBidi" w:cstheme="majorBidi"/>
          <w:spacing w:val="1"/>
        </w:rPr>
        <w:t xml:space="preserve"> </w:t>
      </w:r>
      <w:r w:rsidR="00677492" w:rsidRPr="00DE68A0">
        <w:rPr>
          <w:rFonts w:asciiTheme="majorBidi" w:hAnsiTheme="majorBidi" w:cstheme="majorBidi"/>
        </w:rPr>
        <w:t>dan</w:t>
      </w:r>
      <w:r w:rsidR="00677492" w:rsidRPr="00DE68A0">
        <w:rPr>
          <w:rFonts w:asciiTheme="majorBidi" w:hAnsiTheme="majorBidi" w:cstheme="majorBidi"/>
          <w:spacing w:val="1"/>
        </w:rPr>
        <w:t xml:space="preserve"> </w:t>
      </w:r>
      <w:r w:rsidR="00677492" w:rsidRPr="00DE68A0">
        <w:rPr>
          <w:rFonts w:asciiTheme="majorBidi" w:hAnsiTheme="majorBidi" w:cstheme="majorBidi"/>
        </w:rPr>
        <w:t>biaya</w:t>
      </w:r>
      <w:r w:rsidR="00677492" w:rsidRPr="00DE68A0">
        <w:rPr>
          <w:rFonts w:asciiTheme="majorBidi" w:hAnsiTheme="majorBidi" w:cstheme="majorBidi"/>
          <w:spacing w:val="1"/>
        </w:rPr>
        <w:t xml:space="preserve"> </w:t>
      </w:r>
      <w:r w:rsidR="00677492" w:rsidRPr="00DE68A0">
        <w:rPr>
          <w:rFonts w:asciiTheme="majorBidi" w:hAnsiTheme="majorBidi" w:cstheme="majorBidi"/>
        </w:rPr>
        <w:t>produktivitas</w:t>
      </w:r>
      <w:r w:rsidR="00677492" w:rsidRPr="00DE68A0">
        <w:rPr>
          <w:rFonts w:asciiTheme="majorBidi" w:hAnsiTheme="majorBidi" w:cstheme="majorBidi"/>
          <w:spacing w:val="1"/>
        </w:rPr>
        <w:t xml:space="preserve"> </w:t>
      </w:r>
      <w:r w:rsidR="00677492" w:rsidRPr="00DE68A0">
        <w:rPr>
          <w:rFonts w:asciiTheme="majorBidi" w:hAnsiTheme="majorBidi" w:cstheme="majorBidi"/>
        </w:rPr>
        <w:t>sebesar</w:t>
      </w:r>
      <w:r w:rsidR="00677492" w:rsidRPr="00DE68A0">
        <w:rPr>
          <w:rFonts w:asciiTheme="majorBidi" w:hAnsiTheme="majorBidi" w:cstheme="majorBidi"/>
          <w:spacing w:val="1"/>
        </w:rPr>
        <w:t xml:space="preserve"> </w:t>
      </w:r>
      <w:r w:rsidR="00677492" w:rsidRPr="00DE68A0">
        <w:rPr>
          <w:rFonts w:asciiTheme="majorBidi" w:hAnsiTheme="majorBidi" w:cstheme="majorBidi"/>
        </w:rPr>
        <w:t>Rp.</w:t>
      </w:r>
      <w:r w:rsidR="00CB51DA">
        <w:rPr>
          <w:rFonts w:asciiTheme="majorBidi" w:hAnsiTheme="majorBidi" w:cstheme="majorBidi"/>
          <w:spacing w:val="1"/>
        </w:rPr>
        <w:t xml:space="preserve"> </w:t>
      </w:r>
      <w:proofErr w:type="gramStart"/>
      <w:r w:rsidR="00D47F34">
        <w:rPr>
          <w:rFonts w:asciiTheme="majorBidi" w:hAnsiTheme="majorBidi" w:cstheme="majorBidi"/>
          <w:lang w:val="en-ID"/>
        </w:rPr>
        <w:t>7.977</w:t>
      </w:r>
      <w:r w:rsidR="00D47F34" w:rsidRPr="00DE68A0">
        <w:rPr>
          <w:rFonts w:asciiTheme="majorBidi" w:hAnsiTheme="majorBidi" w:cstheme="majorBidi"/>
          <w:lang w:val="en-ID"/>
        </w:rPr>
        <w:t xml:space="preserve"> </w:t>
      </w:r>
      <w:r w:rsidR="00A108EF" w:rsidRPr="00DE68A0">
        <w:rPr>
          <w:rFonts w:asciiTheme="majorBidi" w:hAnsiTheme="majorBidi" w:cstheme="majorBidi"/>
          <w:lang w:val="en-ID"/>
        </w:rPr>
        <w:t xml:space="preserve"> m</w:t>
      </w:r>
      <w:proofErr w:type="gramEnd"/>
      <w:r w:rsidR="00A108EF" w:rsidRPr="00DE68A0">
        <w:rPr>
          <w:rFonts w:asciiTheme="majorBidi" w:hAnsiTheme="majorBidi" w:cstheme="majorBidi"/>
          <w:vertAlign w:val="superscript"/>
          <w:lang w:val="en-ID"/>
        </w:rPr>
        <w:t>2</w:t>
      </w:r>
      <w:r w:rsidR="00A108EF" w:rsidRPr="00DE68A0">
        <w:rPr>
          <w:rFonts w:asciiTheme="majorBidi" w:hAnsiTheme="majorBidi" w:cstheme="majorBidi"/>
          <w:lang w:val="en-ID"/>
        </w:rPr>
        <w:t>/orang</w:t>
      </w:r>
      <w:r w:rsidR="00677492" w:rsidRPr="00DE68A0">
        <w:rPr>
          <w:rFonts w:asciiTheme="majorBidi" w:hAnsiTheme="majorBidi" w:cstheme="majorBidi"/>
        </w:rPr>
        <w:t>.</w:t>
      </w:r>
      <w:r w:rsidR="00677492" w:rsidRPr="00DE68A0">
        <w:rPr>
          <w:rFonts w:asciiTheme="majorBidi" w:hAnsiTheme="majorBidi" w:cstheme="majorBidi"/>
          <w:spacing w:val="1"/>
        </w:rPr>
        <w:t xml:space="preserve"> </w:t>
      </w:r>
      <w:r w:rsidR="00677492" w:rsidRPr="00DE68A0">
        <w:rPr>
          <w:rFonts w:asciiTheme="majorBidi" w:hAnsiTheme="majorBidi" w:cstheme="majorBidi"/>
        </w:rPr>
        <w:t>Setelah</w:t>
      </w:r>
      <w:r w:rsidR="00677492" w:rsidRPr="00DE68A0">
        <w:rPr>
          <w:rFonts w:asciiTheme="majorBidi" w:hAnsiTheme="majorBidi" w:cstheme="majorBidi"/>
          <w:spacing w:val="1"/>
        </w:rPr>
        <w:t xml:space="preserve"> </w:t>
      </w:r>
      <w:r w:rsidR="00677492" w:rsidRPr="00DE68A0">
        <w:rPr>
          <w:rFonts w:asciiTheme="majorBidi" w:hAnsiTheme="majorBidi" w:cstheme="majorBidi"/>
        </w:rPr>
        <w:t>dilakukan</w:t>
      </w:r>
      <w:r w:rsidR="007579D5">
        <w:rPr>
          <w:rFonts w:asciiTheme="majorBidi" w:hAnsiTheme="majorBidi" w:cstheme="majorBidi"/>
          <w:spacing w:val="1"/>
        </w:rPr>
        <w:t xml:space="preserve"> pemerataan</w:t>
      </w:r>
      <w:r w:rsidR="00677492" w:rsidRPr="00DE68A0">
        <w:rPr>
          <w:rFonts w:asciiTheme="majorBidi" w:hAnsiTheme="majorBidi" w:cstheme="majorBidi"/>
          <w:i/>
          <w:spacing w:val="1"/>
        </w:rPr>
        <w:t xml:space="preserve"> </w:t>
      </w:r>
      <w:r w:rsidR="00677492" w:rsidRPr="00DE68A0">
        <w:rPr>
          <w:rFonts w:asciiTheme="majorBidi" w:hAnsiTheme="majorBidi" w:cstheme="majorBidi"/>
        </w:rPr>
        <w:t>dengan</w:t>
      </w:r>
      <w:r w:rsidR="00677492" w:rsidRPr="00DE68A0">
        <w:rPr>
          <w:rFonts w:asciiTheme="majorBidi" w:hAnsiTheme="majorBidi" w:cstheme="majorBidi"/>
          <w:spacing w:val="1"/>
        </w:rPr>
        <w:t xml:space="preserve"> </w:t>
      </w:r>
      <w:r w:rsidR="00677492" w:rsidRPr="00DE68A0">
        <w:rPr>
          <w:rFonts w:asciiTheme="majorBidi" w:hAnsiTheme="majorBidi" w:cstheme="majorBidi"/>
        </w:rPr>
        <w:t>penambahan</w:t>
      </w:r>
      <w:r w:rsidR="00677492" w:rsidRPr="00DE68A0">
        <w:rPr>
          <w:rFonts w:asciiTheme="majorBidi" w:hAnsiTheme="majorBidi" w:cstheme="majorBidi"/>
          <w:spacing w:val="1"/>
        </w:rPr>
        <w:t xml:space="preserve"> </w:t>
      </w:r>
      <w:r w:rsidR="00CB51DA">
        <w:rPr>
          <w:rFonts w:asciiTheme="majorBidi" w:hAnsiTheme="majorBidi" w:cstheme="majorBidi"/>
        </w:rPr>
        <w:t xml:space="preserve">total </w:t>
      </w:r>
      <w:r w:rsidR="00677492" w:rsidRPr="00DE68A0">
        <w:rPr>
          <w:rFonts w:asciiTheme="majorBidi" w:hAnsiTheme="majorBidi" w:cstheme="majorBidi"/>
          <w:spacing w:val="-52"/>
        </w:rPr>
        <w:t xml:space="preserve"> </w:t>
      </w:r>
      <w:r w:rsidR="007579D5">
        <w:rPr>
          <w:rFonts w:asciiTheme="majorBidi" w:hAnsiTheme="majorBidi" w:cstheme="majorBidi"/>
        </w:rPr>
        <w:t>pekerja</w:t>
      </w:r>
      <w:r w:rsidR="00677492" w:rsidRPr="00DE68A0">
        <w:rPr>
          <w:rFonts w:asciiTheme="majorBidi" w:hAnsiTheme="majorBidi" w:cstheme="majorBidi"/>
        </w:rPr>
        <w:t>,</w:t>
      </w:r>
      <w:r w:rsidR="00677492" w:rsidRPr="00DE68A0">
        <w:rPr>
          <w:rFonts w:asciiTheme="majorBidi" w:hAnsiTheme="majorBidi" w:cstheme="majorBidi"/>
          <w:spacing w:val="1"/>
        </w:rPr>
        <w:t xml:space="preserve"> </w:t>
      </w:r>
      <w:r w:rsidR="00677492" w:rsidRPr="00DE68A0">
        <w:rPr>
          <w:rFonts w:asciiTheme="majorBidi" w:hAnsiTheme="majorBidi" w:cstheme="majorBidi"/>
        </w:rPr>
        <w:t>didapatkan</w:t>
      </w:r>
      <w:r w:rsidR="00677492" w:rsidRPr="00DE68A0">
        <w:rPr>
          <w:rFonts w:asciiTheme="majorBidi" w:hAnsiTheme="majorBidi" w:cstheme="majorBidi"/>
          <w:spacing w:val="1"/>
        </w:rPr>
        <w:t xml:space="preserve"> </w:t>
      </w:r>
      <w:r w:rsidR="00677492" w:rsidRPr="00DE68A0">
        <w:rPr>
          <w:rFonts w:asciiTheme="majorBidi" w:hAnsiTheme="majorBidi" w:cstheme="majorBidi"/>
        </w:rPr>
        <w:t>pendistribusian</w:t>
      </w:r>
      <w:r w:rsidR="00D47F34">
        <w:rPr>
          <w:rFonts w:asciiTheme="majorBidi" w:hAnsiTheme="majorBidi" w:cstheme="majorBidi"/>
          <w:lang w:val="en-US"/>
        </w:rPr>
        <w:t xml:space="preserve"> yang </w:t>
      </w:r>
      <w:proofErr w:type="spellStart"/>
      <w:r w:rsidR="00D47F34">
        <w:rPr>
          <w:rFonts w:asciiTheme="majorBidi" w:hAnsiTheme="majorBidi" w:cstheme="majorBidi"/>
          <w:lang w:val="en-US"/>
        </w:rPr>
        <w:t>merata</w:t>
      </w:r>
      <w:proofErr w:type="spellEnd"/>
      <w:r w:rsidR="00677492" w:rsidRPr="00DE68A0">
        <w:rPr>
          <w:rFonts w:asciiTheme="majorBidi" w:hAnsiTheme="majorBidi" w:cstheme="majorBidi"/>
          <w:spacing w:val="1"/>
        </w:rPr>
        <w:t xml:space="preserve"> </w:t>
      </w:r>
      <w:r w:rsidR="00677492" w:rsidRPr="00DE68A0">
        <w:rPr>
          <w:rFonts w:asciiTheme="majorBidi" w:hAnsiTheme="majorBidi" w:cstheme="majorBidi"/>
        </w:rPr>
        <w:t>pada setiap tenaga kerja. Sedangkan untuk</w:t>
      </w:r>
      <w:r w:rsidR="00677492" w:rsidRPr="00DE68A0">
        <w:rPr>
          <w:rFonts w:asciiTheme="majorBidi" w:hAnsiTheme="majorBidi" w:cstheme="majorBidi"/>
          <w:spacing w:val="-52"/>
        </w:rPr>
        <w:t xml:space="preserve"> </w:t>
      </w:r>
      <w:r w:rsidR="00677492" w:rsidRPr="00DE68A0">
        <w:rPr>
          <w:rFonts w:asciiTheme="majorBidi" w:hAnsiTheme="majorBidi" w:cstheme="majorBidi"/>
        </w:rPr>
        <w:t xml:space="preserve"> produktivitas</w:t>
      </w:r>
      <w:r w:rsidR="005335F5" w:rsidRPr="00CB51DA">
        <w:rPr>
          <w:rFonts w:asciiTheme="majorBidi" w:hAnsiTheme="majorBidi" w:cstheme="majorBidi"/>
        </w:rPr>
        <w:t>nya</w:t>
      </w:r>
      <w:r w:rsidR="00677492" w:rsidRPr="00DE68A0">
        <w:rPr>
          <w:rFonts w:asciiTheme="majorBidi" w:hAnsiTheme="majorBidi" w:cstheme="majorBidi"/>
        </w:rPr>
        <w:t xml:space="preserve"> </w:t>
      </w:r>
      <w:proofErr w:type="spellStart"/>
      <w:r>
        <w:rPr>
          <w:rFonts w:asciiTheme="majorBidi" w:hAnsiTheme="majorBidi" w:cstheme="majorBidi"/>
          <w:lang w:val="en-US"/>
        </w:rPr>
        <w:t>menurun</w:t>
      </w:r>
      <w:proofErr w:type="spellEnd"/>
      <w:r w:rsidR="00677492" w:rsidRPr="00DE68A0">
        <w:rPr>
          <w:rFonts w:asciiTheme="majorBidi" w:hAnsiTheme="majorBidi" w:cstheme="majorBidi"/>
        </w:rPr>
        <w:t xml:space="preserve"> menjadi </w:t>
      </w:r>
      <w:r w:rsidR="00D47F34">
        <w:rPr>
          <w:rFonts w:asciiTheme="majorBidi" w:hAnsiTheme="majorBidi" w:cstheme="majorBidi"/>
          <w:lang w:val="en-US"/>
        </w:rPr>
        <w:t xml:space="preserve">14,67 </w:t>
      </w:r>
      <w:r w:rsidR="00D41994" w:rsidRPr="00CB51DA">
        <w:rPr>
          <w:rFonts w:asciiTheme="majorBidi" w:hAnsiTheme="majorBidi" w:cstheme="majorBidi"/>
        </w:rPr>
        <w:t>m</w:t>
      </w:r>
      <w:r w:rsidR="00D41994" w:rsidRPr="00CB51DA">
        <w:rPr>
          <w:rFonts w:asciiTheme="majorBidi" w:hAnsiTheme="majorBidi" w:cstheme="majorBidi"/>
          <w:vertAlign w:val="superscript"/>
        </w:rPr>
        <w:t>2</w:t>
      </w:r>
      <w:r w:rsidR="00D41994" w:rsidRPr="00CB51DA">
        <w:rPr>
          <w:rFonts w:asciiTheme="majorBidi" w:hAnsiTheme="majorBidi" w:cstheme="majorBidi"/>
        </w:rPr>
        <w:t>/orang</w:t>
      </w:r>
      <w:r w:rsidR="00D41994" w:rsidRPr="00DE68A0">
        <w:rPr>
          <w:rFonts w:asciiTheme="majorBidi" w:hAnsiTheme="majorBidi" w:cstheme="majorBidi"/>
        </w:rPr>
        <w:t xml:space="preserve"> </w:t>
      </w:r>
      <w:r w:rsidR="00CB51DA">
        <w:rPr>
          <w:rFonts w:asciiTheme="majorBidi" w:hAnsiTheme="majorBidi" w:cstheme="majorBidi"/>
        </w:rPr>
        <w:t>per</w:t>
      </w:r>
      <w:r w:rsidR="00677492" w:rsidRPr="00DE68A0">
        <w:rPr>
          <w:rFonts w:asciiTheme="majorBidi" w:hAnsiTheme="majorBidi" w:cstheme="majorBidi"/>
        </w:rPr>
        <w:t>hari,</w:t>
      </w:r>
      <w:r w:rsidR="00677492" w:rsidRPr="00DE68A0">
        <w:rPr>
          <w:rFonts w:asciiTheme="majorBidi" w:hAnsiTheme="majorBidi" w:cstheme="majorBidi"/>
          <w:spacing w:val="1"/>
        </w:rPr>
        <w:t xml:space="preserve"> </w:t>
      </w:r>
      <w:r w:rsidR="00677492" w:rsidRPr="00DE68A0">
        <w:rPr>
          <w:rFonts w:asciiTheme="majorBidi" w:hAnsiTheme="majorBidi" w:cstheme="majorBidi"/>
        </w:rPr>
        <w:t>hal</w:t>
      </w:r>
      <w:r w:rsidR="00677492" w:rsidRPr="00DE68A0">
        <w:rPr>
          <w:rFonts w:asciiTheme="majorBidi" w:hAnsiTheme="majorBidi" w:cstheme="majorBidi"/>
          <w:spacing w:val="1"/>
        </w:rPr>
        <w:t xml:space="preserve"> </w:t>
      </w:r>
      <w:r w:rsidR="00677492" w:rsidRPr="00DE68A0">
        <w:rPr>
          <w:rFonts w:asciiTheme="majorBidi" w:hAnsiTheme="majorBidi" w:cstheme="majorBidi"/>
        </w:rPr>
        <w:t>ini</w:t>
      </w:r>
      <w:r w:rsidR="00677492" w:rsidRPr="00DE68A0">
        <w:rPr>
          <w:rFonts w:asciiTheme="majorBidi" w:hAnsiTheme="majorBidi" w:cstheme="majorBidi"/>
          <w:spacing w:val="1"/>
        </w:rPr>
        <w:t xml:space="preserve"> </w:t>
      </w:r>
      <w:r w:rsidR="00677492" w:rsidRPr="00DE68A0">
        <w:rPr>
          <w:rFonts w:asciiTheme="majorBidi" w:hAnsiTheme="majorBidi" w:cstheme="majorBidi"/>
        </w:rPr>
        <w:t>dikarenakan</w:t>
      </w:r>
      <w:r w:rsidR="00677492" w:rsidRPr="00DE68A0">
        <w:rPr>
          <w:rFonts w:asciiTheme="majorBidi" w:hAnsiTheme="majorBidi" w:cstheme="majorBidi"/>
          <w:spacing w:val="1"/>
        </w:rPr>
        <w:t xml:space="preserve"> </w:t>
      </w:r>
      <w:r w:rsidR="00677492" w:rsidRPr="00DE68A0">
        <w:rPr>
          <w:rFonts w:asciiTheme="majorBidi" w:hAnsiTheme="majorBidi" w:cstheme="majorBidi"/>
        </w:rPr>
        <w:t>jumlah</w:t>
      </w:r>
      <w:r w:rsidR="00677492" w:rsidRPr="00DE68A0">
        <w:rPr>
          <w:rFonts w:asciiTheme="majorBidi" w:hAnsiTheme="majorBidi" w:cstheme="majorBidi"/>
          <w:spacing w:val="1"/>
        </w:rPr>
        <w:t xml:space="preserve"> </w:t>
      </w:r>
      <w:r w:rsidR="00677492" w:rsidRPr="00DE68A0">
        <w:rPr>
          <w:rFonts w:asciiTheme="majorBidi" w:hAnsiTheme="majorBidi" w:cstheme="majorBidi"/>
        </w:rPr>
        <w:t xml:space="preserve">pekerja ditambah sebanyak </w:t>
      </w:r>
      <w:r w:rsidR="00D47F34">
        <w:rPr>
          <w:rFonts w:asciiTheme="majorBidi" w:hAnsiTheme="majorBidi" w:cstheme="majorBidi"/>
          <w:lang w:val="en-US"/>
        </w:rPr>
        <w:t>3</w:t>
      </w:r>
      <w:r w:rsidR="00677492" w:rsidRPr="00DE68A0">
        <w:rPr>
          <w:rFonts w:asciiTheme="majorBidi" w:hAnsiTheme="majorBidi" w:cstheme="majorBidi"/>
        </w:rPr>
        <w:t xml:space="preserve"> orang. Untuk biaya</w:t>
      </w:r>
      <w:r w:rsidR="00677492" w:rsidRPr="00DE68A0">
        <w:rPr>
          <w:rFonts w:asciiTheme="majorBidi" w:hAnsiTheme="majorBidi" w:cstheme="majorBidi"/>
          <w:spacing w:val="1"/>
        </w:rPr>
        <w:t xml:space="preserve"> </w:t>
      </w:r>
      <w:r w:rsidR="00677492" w:rsidRPr="00DE68A0">
        <w:rPr>
          <w:rFonts w:asciiTheme="majorBidi" w:hAnsiTheme="majorBidi" w:cstheme="majorBidi"/>
        </w:rPr>
        <w:t>produktivitas</w:t>
      </w:r>
      <w:r w:rsidR="005335F5" w:rsidRPr="00CB51DA">
        <w:rPr>
          <w:rFonts w:asciiTheme="majorBidi" w:hAnsiTheme="majorBidi" w:cstheme="majorBidi"/>
        </w:rPr>
        <w:t>nya</w:t>
      </w:r>
      <w:r w:rsidR="00677492" w:rsidRPr="00DE68A0">
        <w:rPr>
          <w:rFonts w:asciiTheme="majorBidi" w:hAnsiTheme="majorBidi" w:cstheme="majorBidi"/>
          <w:spacing w:val="-4"/>
        </w:rPr>
        <w:t xml:space="preserve"> </w:t>
      </w:r>
      <w:r>
        <w:rPr>
          <w:rFonts w:asciiTheme="majorBidi" w:hAnsiTheme="majorBidi" w:cstheme="majorBidi"/>
          <w:lang w:val="en-US"/>
        </w:rPr>
        <w:t>naik</w:t>
      </w:r>
      <w:r w:rsidR="00677492" w:rsidRPr="00DE68A0">
        <w:rPr>
          <w:rFonts w:asciiTheme="majorBidi" w:hAnsiTheme="majorBidi" w:cstheme="majorBidi"/>
          <w:spacing w:val="-3"/>
        </w:rPr>
        <w:t xml:space="preserve"> </w:t>
      </w:r>
      <w:r w:rsidR="00677492" w:rsidRPr="00DE68A0">
        <w:rPr>
          <w:rFonts w:asciiTheme="majorBidi" w:hAnsiTheme="majorBidi" w:cstheme="majorBidi"/>
        </w:rPr>
        <w:t>menjadi</w:t>
      </w:r>
      <w:r w:rsidR="00677492" w:rsidRPr="00DE68A0">
        <w:rPr>
          <w:rFonts w:asciiTheme="majorBidi" w:hAnsiTheme="majorBidi" w:cstheme="majorBidi"/>
          <w:spacing w:val="-3"/>
        </w:rPr>
        <w:t xml:space="preserve"> </w:t>
      </w:r>
      <w:r w:rsidR="00677492" w:rsidRPr="00DE68A0">
        <w:rPr>
          <w:rFonts w:asciiTheme="majorBidi" w:hAnsiTheme="majorBidi" w:cstheme="majorBidi"/>
        </w:rPr>
        <w:t>Rp.</w:t>
      </w:r>
      <w:r w:rsidR="00677492" w:rsidRPr="00DE68A0">
        <w:rPr>
          <w:rFonts w:asciiTheme="majorBidi" w:hAnsiTheme="majorBidi" w:cstheme="majorBidi"/>
          <w:spacing w:val="-5"/>
        </w:rPr>
        <w:t xml:space="preserve"> </w:t>
      </w:r>
      <w:r w:rsidR="00D47F34">
        <w:rPr>
          <w:rFonts w:asciiTheme="majorBidi" w:hAnsiTheme="majorBidi" w:cstheme="majorBidi"/>
          <w:lang w:val="en-ID"/>
        </w:rPr>
        <w:t>8.863</w:t>
      </w:r>
      <w:r w:rsidR="00D41994" w:rsidRPr="00CB51DA">
        <w:rPr>
          <w:rFonts w:asciiTheme="majorBidi" w:hAnsiTheme="majorBidi" w:cstheme="majorBidi"/>
        </w:rPr>
        <w:t xml:space="preserve"> m</w:t>
      </w:r>
      <w:r w:rsidR="00D41994" w:rsidRPr="00CB51DA">
        <w:rPr>
          <w:rFonts w:asciiTheme="majorBidi" w:hAnsiTheme="majorBidi" w:cstheme="majorBidi"/>
          <w:vertAlign w:val="superscript"/>
        </w:rPr>
        <w:t>2</w:t>
      </w:r>
      <w:r w:rsidR="00D41994" w:rsidRPr="00CB51DA">
        <w:rPr>
          <w:rFonts w:asciiTheme="majorBidi" w:hAnsiTheme="majorBidi" w:cstheme="majorBidi"/>
        </w:rPr>
        <w:t>/orang</w:t>
      </w:r>
      <w:bookmarkEnd w:id="6"/>
      <w:r w:rsidR="00D41994" w:rsidRPr="00CB51DA">
        <w:rPr>
          <w:rFonts w:asciiTheme="majorBidi" w:hAnsiTheme="majorBidi" w:cstheme="majorBidi"/>
        </w:rPr>
        <w:t>.</w:t>
      </w:r>
      <w:bookmarkEnd w:id="7"/>
    </w:p>
    <w:bookmarkEnd w:id="5"/>
    <w:p w14:paraId="174BFD8E" w14:textId="77777777" w:rsidR="00F5577B" w:rsidRPr="00DE68A0" w:rsidRDefault="00F5577B" w:rsidP="002D5658">
      <w:pPr>
        <w:autoSpaceDE w:val="0"/>
        <w:autoSpaceDN w:val="0"/>
        <w:adjustRightInd w:val="0"/>
        <w:spacing w:after="0" w:line="240" w:lineRule="auto"/>
        <w:jc w:val="both"/>
        <w:rPr>
          <w:rFonts w:asciiTheme="majorBidi" w:hAnsiTheme="majorBidi" w:cstheme="majorBidi"/>
        </w:rPr>
      </w:pPr>
    </w:p>
    <w:p w14:paraId="7D79F9F9" w14:textId="7E11A64F" w:rsidR="00450845" w:rsidRDefault="00D819D8" w:rsidP="002D2374">
      <w:pPr>
        <w:autoSpaceDE w:val="0"/>
        <w:autoSpaceDN w:val="0"/>
        <w:adjustRightInd w:val="0"/>
        <w:spacing w:after="0" w:line="240" w:lineRule="auto"/>
        <w:jc w:val="both"/>
        <w:rPr>
          <w:rFonts w:asciiTheme="majorBidi" w:hAnsiTheme="majorBidi" w:cstheme="majorBidi"/>
          <w:b/>
          <w:bCs/>
          <w:lang w:val="id"/>
        </w:rPr>
      </w:pPr>
      <w:r w:rsidRPr="00DE68A0">
        <w:rPr>
          <w:rFonts w:asciiTheme="majorBidi" w:hAnsiTheme="majorBidi" w:cstheme="majorBidi"/>
          <w:b/>
          <w:bCs/>
          <w:lang w:val="id"/>
        </w:rPr>
        <w:t>DAFTAR PUSTAKA</w:t>
      </w:r>
    </w:p>
    <w:p w14:paraId="60226D99" w14:textId="77777777" w:rsidR="00D819D8" w:rsidRDefault="00D819D8" w:rsidP="007579D5">
      <w:pPr>
        <w:autoSpaceDE w:val="0"/>
        <w:autoSpaceDN w:val="0"/>
        <w:adjustRightInd w:val="0"/>
        <w:spacing w:after="0" w:line="240" w:lineRule="auto"/>
        <w:jc w:val="both"/>
        <w:rPr>
          <w:rFonts w:asciiTheme="majorBidi" w:hAnsiTheme="majorBidi" w:cstheme="majorBidi"/>
          <w:b/>
          <w:lang w:val="id"/>
        </w:rPr>
      </w:pPr>
    </w:p>
    <w:p w14:paraId="02BE3966" w14:textId="75797BC8" w:rsidR="00B74924" w:rsidRPr="00B74924" w:rsidRDefault="007579D5" w:rsidP="00EE331F">
      <w:pPr>
        <w:widowControl w:val="0"/>
        <w:autoSpaceDE w:val="0"/>
        <w:autoSpaceDN w:val="0"/>
        <w:adjustRightInd w:val="0"/>
        <w:spacing w:after="0" w:line="240" w:lineRule="auto"/>
        <w:ind w:left="640" w:hanging="640"/>
        <w:jc w:val="both"/>
        <w:rPr>
          <w:rFonts w:ascii="Times New Roman" w:hAnsi="Times New Roman" w:cs="Times New Roman"/>
          <w:noProof/>
          <w:szCs w:val="24"/>
        </w:rPr>
      </w:pPr>
      <w:r>
        <w:rPr>
          <w:rFonts w:asciiTheme="majorBidi" w:hAnsiTheme="majorBidi" w:cstheme="majorBidi"/>
        </w:rPr>
        <w:fldChar w:fldCharType="begin" w:fldLock="1"/>
      </w:r>
      <w:r>
        <w:rPr>
          <w:rFonts w:asciiTheme="majorBidi" w:hAnsiTheme="majorBidi" w:cstheme="majorBidi"/>
        </w:rPr>
        <w:instrText xml:space="preserve">ADDIN Mendeley Bibliography CSL_BIBLIOGRAPHY </w:instrText>
      </w:r>
      <w:r>
        <w:rPr>
          <w:rFonts w:asciiTheme="majorBidi" w:hAnsiTheme="majorBidi" w:cstheme="majorBidi"/>
        </w:rPr>
        <w:fldChar w:fldCharType="separate"/>
      </w:r>
      <w:r w:rsidR="00B74924" w:rsidRPr="00B74924">
        <w:rPr>
          <w:rFonts w:ascii="Times New Roman" w:hAnsi="Times New Roman" w:cs="Times New Roman"/>
          <w:noProof/>
          <w:szCs w:val="24"/>
        </w:rPr>
        <w:t>[1]</w:t>
      </w:r>
      <w:r w:rsidR="00B74924" w:rsidRPr="00B74924">
        <w:rPr>
          <w:rFonts w:ascii="Times New Roman" w:hAnsi="Times New Roman" w:cs="Times New Roman"/>
          <w:noProof/>
          <w:szCs w:val="24"/>
        </w:rPr>
        <w:tab/>
        <w:t xml:space="preserve">B. Setiani, “Prinsip-Prinsip Manajemen Pengelolaan,” </w:t>
      </w:r>
      <w:r w:rsidR="00B74924" w:rsidRPr="00B74924">
        <w:rPr>
          <w:rFonts w:ascii="Times New Roman" w:hAnsi="Times New Roman" w:cs="Times New Roman"/>
          <w:i/>
          <w:iCs/>
          <w:noProof/>
          <w:szCs w:val="24"/>
        </w:rPr>
        <w:t>J. Ilm. WIDYA</w:t>
      </w:r>
      <w:r w:rsidR="00B74924" w:rsidRPr="00B74924">
        <w:rPr>
          <w:rFonts w:ascii="Times New Roman" w:hAnsi="Times New Roman" w:cs="Times New Roman"/>
          <w:noProof/>
          <w:szCs w:val="24"/>
        </w:rPr>
        <w:t>, vol. 3,</w:t>
      </w:r>
      <w:r w:rsidR="006A03FC">
        <w:rPr>
          <w:rFonts w:ascii="Times New Roman" w:hAnsi="Times New Roman" w:cs="Times New Roman"/>
          <w:noProof/>
          <w:szCs w:val="24"/>
          <w:lang w:val="en-US"/>
        </w:rPr>
        <w:t xml:space="preserve"> no 2, pp. 243-245 </w:t>
      </w:r>
      <w:r w:rsidR="00B74924" w:rsidRPr="00B74924">
        <w:rPr>
          <w:rFonts w:ascii="Times New Roman" w:hAnsi="Times New Roman" w:cs="Times New Roman"/>
          <w:noProof/>
          <w:szCs w:val="24"/>
        </w:rPr>
        <w:t xml:space="preserve"> 2015.</w:t>
      </w:r>
    </w:p>
    <w:p w14:paraId="56ACBA5F" w14:textId="3A513677" w:rsidR="00B74924" w:rsidRPr="006A03FC" w:rsidRDefault="00B74924" w:rsidP="00EE331F">
      <w:pPr>
        <w:widowControl w:val="0"/>
        <w:autoSpaceDE w:val="0"/>
        <w:autoSpaceDN w:val="0"/>
        <w:adjustRightInd w:val="0"/>
        <w:spacing w:after="0" w:line="240" w:lineRule="auto"/>
        <w:ind w:left="640" w:hanging="640"/>
        <w:jc w:val="both"/>
        <w:rPr>
          <w:rFonts w:ascii="Times New Roman" w:hAnsi="Times New Roman" w:cs="Times New Roman"/>
          <w:noProof/>
          <w:szCs w:val="24"/>
          <w:lang w:val="en-US"/>
        </w:rPr>
      </w:pPr>
      <w:r w:rsidRPr="00B74924">
        <w:rPr>
          <w:rFonts w:ascii="Times New Roman" w:hAnsi="Times New Roman" w:cs="Times New Roman"/>
          <w:noProof/>
          <w:szCs w:val="24"/>
        </w:rPr>
        <w:t>[2]</w:t>
      </w:r>
      <w:r w:rsidRPr="00B74924">
        <w:rPr>
          <w:rFonts w:ascii="Times New Roman" w:hAnsi="Times New Roman" w:cs="Times New Roman"/>
          <w:noProof/>
          <w:szCs w:val="24"/>
        </w:rPr>
        <w:tab/>
        <w:t>S. JOSHI and G. S. MOHAPATRA, “CONSTRUCTION DELAY FACTORS IN DEVELOPED COUNTRIES”</w:t>
      </w:r>
      <w:r w:rsidR="006A03FC">
        <w:rPr>
          <w:rFonts w:ascii="Times New Roman" w:hAnsi="Times New Roman" w:cs="Times New Roman"/>
          <w:noProof/>
          <w:szCs w:val="24"/>
          <w:lang w:val="en-US"/>
        </w:rPr>
        <w:t xml:space="preserve">, vol 10, no 3, pp 2278-4632, 2020 </w:t>
      </w:r>
    </w:p>
    <w:p w14:paraId="3B76B0D2" w14:textId="269147FE" w:rsidR="00B74924" w:rsidRPr="00636791" w:rsidRDefault="00B74924" w:rsidP="00EE331F">
      <w:pPr>
        <w:widowControl w:val="0"/>
        <w:autoSpaceDE w:val="0"/>
        <w:autoSpaceDN w:val="0"/>
        <w:adjustRightInd w:val="0"/>
        <w:spacing w:after="0" w:line="240" w:lineRule="auto"/>
        <w:ind w:left="640" w:hanging="640"/>
        <w:jc w:val="both"/>
        <w:rPr>
          <w:rFonts w:ascii="Times New Roman" w:hAnsi="Times New Roman" w:cs="Times New Roman"/>
          <w:noProof/>
          <w:szCs w:val="24"/>
          <w:lang w:val="en-US"/>
        </w:rPr>
      </w:pPr>
      <w:r w:rsidRPr="00B74924">
        <w:rPr>
          <w:rFonts w:ascii="Times New Roman" w:hAnsi="Times New Roman" w:cs="Times New Roman"/>
          <w:noProof/>
          <w:szCs w:val="24"/>
        </w:rPr>
        <w:t>[3]</w:t>
      </w:r>
      <w:r w:rsidRPr="00B74924">
        <w:rPr>
          <w:rFonts w:ascii="Times New Roman" w:hAnsi="Times New Roman" w:cs="Times New Roman"/>
          <w:noProof/>
          <w:szCs w:val="24"/>
        </w:rPr>
        <w:tab/>
        <w:t xml:space="preserve">S. Peng, “Studies on the Common Problems and Countermeasures of Cost Control Management of Construction Projects in China,” in </w:t>
      </w:r>
      <w:r w:rsidRPr="00B74924">
        <w:rPr>
          <w:rFonts w:ascii="Times New Roman" w:hAnsi="Times New Roman" w:cs="Times New Roman"/>
          <w:i/>
          <w:iCs/>
          <w:noProof/>
          <w:szCs w:val="24"/>
        </w:rPr>
        <w:t>Proceedings of the 5th International Conference on Economic Management and Green Development</w:t>
      </w:r>
      <w:r w:rsidRPr="00B74924">
        <w:rPr>
          <w:rFonts w:ascii="Times New Roman" w:hAnsi="Times New Roman" w:cs="Times New Roman"/>
          <w:noProof/>
          <w:szCs w:val="24"/>
        </w:rPr>
        <w:t xml:space="preserve">, </w:t>
      </w:r>
      <w:r w:rsidR="00636791">
        <w:rPr>
          <w:rFonts w:ascii="Times New Roman" w:hAnsi="Times New Roman" w:cs="Times New Roman"/>
          <w:noProof/>
          <w:szCs w:val="24"/>
          <w:lang w:val="en-US"/>
        </w:rPr>
        <w:t xml:space="preserve">vol 2 no 8, </w:t>
      </w:r>
      <w:r w:rsidRPr="00B74924">
        <w:rPr>
          <w:rFonts w:ascii="Times New Roman" w:hAnsi="Times New Roman" w:cs="Times New Roman"/>
          <w:noProof/>
          <w:szCs w:val="24"/>
        </w:rPr>
        <w:t>pp. 319–323</w:t>
      </w:r>
      <w:r w:rsidR="00636791">
        <w:rPr>
          <w:rFonts w:ascii="Times New Roman" w:hAnsi="Times New Roman" w:cs="Times New Roman"/>
          <w:noProof/>
          <w:szCs w:val="24"/>
          <w:lang w:val="en-US"/>
        </w:rPr>
        <w:t>, 2022.</w:t>
      </w:r>
    </w:p>
    <w:p w14:paraId="536A3EC1" w14:textId="3D148E09" w:rsidR="00B74924" w:rsidRPr="00B74924" w:rsidRDefault="00B74924" w:rsidP="00EE331F">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B74924">
        <w:rPr>
          <w:rFonts w:ascii="Times New Roman" w:hAnsi="Times New Roman" w:cs="Times New Roman"/>
          <w:noProof/>
          <w:szCs w:val="24"/>
        </w:rPr>
        <w:t>[4]</w:t>
      </w:r>
      <w:r w:rsidRPr="00B74924">
        <w:rPr>
          <w:rFonts w:ascii="Times New Roman" w:hAnsi="Times New Roman" w:cs="Times New Roman"/>
          <w:noProof/>
          <w:szCs w:val="24"/>
        </w:rPr>
        <w:tab/>
        <w:t xml:space="preserve">W. Agyei, “Project Planning And Scheduling Using PERT And CPM Techniques With Linear Programming: Case Study,” </w:t>
      </w:r>
      <w:r w:rsidRPr="00B74924">
        <w:rPr>
          <w:rFonts w:ascii="Times New Roman" w:hAnsi="Times New Roman" w:cs="Times New Roman"/>
          <w:i/>
          <w:iCs/>
          <w:noProof/>
          <w:szCs w:val="24"/>
        </w:rPr>
        <w:t>Int. J. Sci. Technol. Res.</w:t>
      </w:r>
      <w:r w:rsidRPr="00B74924">
        <w:rPr>
          <w:rFonts w:ascii="Times New Roman" w:hAnsi="Times New Roman" w:cs="Times New Roman"/>
          <w:noProof/>
          <w:szCs w:val="24"/>
        </w:rPr>
        <w:t>, vol. 4,</w:t>
      </w:r>
      <w:r w:rsidR="00636791">
        <w:rPr>
          <w:rFonts w:ascii="Times New Roman" w:hAnsi="Times New Roman" w:cs="Times New Roman"/>
          <w:noProof/>
          <w:szCs w:val="24"/>
          <w:lang w:val="en-US"/>
        </w:rPr>
        <w:t xml:space="preserve"> pp 123-141,</w:t>
      </w:r>
      <w:r w:rsidRPr="00B74924">
        <w:rPr>
          <w:rFonts w:ascii="Times New Roman" w:hAnsi="Times New Roman" w:cs="Times New Roman"/>
          <w:noProof/>
          <w:szCs w:val="24"/>
        </w:rPr>
        <w:t xml:space="preserve"> 2015.</w:t>
      </w:r>
    </w:p>
    <w:p w14:paraId="2DF6637B" w14:textId="125E2970" w:rsidR="00B74924" w:rsidRPr="00B74924" w:rsidRDefault="00B74924" w:rsidP="00EE331F">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B74924">
        <w:rPr>
          <w:rFonts w:ascii="Times New Roman" w:hAnsi="Times New Roman" w:cs="Times New Roman"/>
          <w:noProof/>
          <w:szCs w:val="24"/>
        </w:rPr>
        <w:t>[5]</w:t>
      </w:r>
      <w:r w:rsidRPr="00B74924">
        <w:rPr>
          <w:rFonts w:ascii="Times New Roman" w:hAnsi="Times New Roman" w:cs="Times New Roman"/>
          <w:noProof/>
          <w:szCs w:val="24"/>
        </w:rPr>
        <w:tab/>
        <w:t xml:space="preserve">G. Vernoval, S. Jokosisworo, and  berlian </w:t>
      </w:r>
      <w:r w:rsidRPr="00B74924">
        <w:rPr>
          <w:rFonts w:ascii="Times New Roman" w:hAnsi="Times New Roman" w:cs="Times New Roman"/>
          <w:noProof/>
          <w:szCs w:val="24"/>
        </w:rPr>
        <w:lastRenderedPageBreak/>
        <w:t xml:space="preserve">arswendo Adietya, “Analisis Network Planning Reparasi Kapal SPB TITAN 70 Dengan Metode Critical Path Method,” </w:t>
      </w:r>
      <w:r w:rsidRPr="00B74924">
        <w:rPr>
          <w:rFonts w:ascii="Times New Roman" w:hAnsi="Times New Roman" w:cs="Times New Roman"/>
          <w:i/>
          <w:iCs/>
          <w:noProof/>
          <w:szCs w:val="24"/>
        </w:rPr>
        <w:t>Tek. Perkapalan</w:t>
      </w:r>
      <w:r w:rsidRPr="00B74924">
        <w:rPr>
          <w:rFonts w:ascii="Times New Roman" w:hAnsi="Times New Roman" w:cs="Times New Roman"/>
          <w:noProof/>
          <w:szCs w:val="24"/>
        </w:rPr>
        <w:t>, vol. 7, no. 2,</w:t>
      </w:r>
      <w:r w:rsidR="00636791">
        <w:rPr>
          <w:rFonts w:ascii="Times New Roman" w:hAnsi="Times New Roman" w:cs="Times New Roman"/>
          <w:noProof/>
          <w:szCs w:val="24"/>
          <w:lang w:val="en-US"/>
        </w:rPr>
        <w:t xml:space="preserve"> pp 12-14</w:t>
      </w:r>
      <w:r w:rsidRPr="00B74924">
        <w:rPr>
          <w:rFonts w:ascii="Times New Roman" w:hAnsi="Times New Roman" w:cs="Times New Roman"/>
          <w:noProof/>
          <w:szCs w:val="24"/>
        </w:rPr>
        <w:t xml:space="preserve"> 2019.</w:t>
      </w:r>
    </w:p>
    <w:p w14:paraId="605338B4" w14:textId="0B4A803D" w:rsidR="00B74924" w:rsidRPr="00636791" w:rsidRDefault="00B74924" w:rsidP="00EE331F">
      <w:pPr>
        <w:widowControl w:val="0"/>
        <w:autoSpaceDE w:val="0"/>
        <w:autoSpaceDN w:val="0"/>
        <w:adjustRightInd w:val="0"/>
        <w:spacing w:after="0" w:line="240" w:lineRule="auto"/>
        <w:ind w:left="640" w:hanging="640"/>
        <w:jc w:val="both"/>
        <w:rPr>
          <w:rFonts w:ascii="Times New Roman" w:hAnsi="Times New Roman" w:cs="Times New Roman"/>
          <w:noProof/>
          <w:szCs w:val="24"/>
          <w:lang w:val="en-US"/>
        </w:rPr>
      </w:pPr>
      <w:r w:rsidRPr="00B74924">
        <w:rPr>
          <w:rFonts w:ascii="Times New Roman" w:hAnsi="Times New Roman" w:cs="Times New Roman"/>
          <w:noProof/>
          <w:szCs w:val="24"/>
        </w:rPr>
        <w:t>[6]</w:t>
      </w:r>
      <w:r w:rsidRPr="00B74924">
        <w:rPr>
          <w:rFonts w:ascii="Times New Roman" w:hAnsi="Times New Roman" w:cs="Times New Roman"/>
          <w:noProof/>
          <w:szCs w:val="24"/>
        </w:rPr>
        <w:tab/>
        <w:t>R. A. Richards,</w:t>
      </w:r>
      <w:r w:rsidR="00636791">
        <w:rPr>
          <w:rFonts w:ascii="Times New Roman" w:hAnsi="Times New Roman" w:cs="Times New Roman"/>
          <w:noProof/>
          <w:szCs w:val="24"/>
          <w:lang w:val="en-US"/>
        </w:rPr>
        <w:t xml:space="preserve"> 2012</w:t>
      </w:r>
      <w:r w:rsidRPr="00B74924">
        <w:rPr>
          <w:rFonts w:ascii="Times New Roman" w:hAnsi="Times New Roman" w:cs="Times New Roman"/>
          <w:noProof/>
          <w:szCs w:val="24"/>
        </w:rPr>
        <w:t xml:space="preserve"> “Reduced Project Duration &amp; Improved Critical Resource Determination via Intelligent Scheduling: Navy and Other Applications,”</w:t>
      </w:r>
      <w:r w:rsidR="00636791">
        <w:rPr>
          <w:rFonts w:ascii="Times New Roman" w:hAnsi="Times New Roman" w:cs="Times New Roman"/>
          <w:noProof/>
          <w:szCs w:val="24"/>
          <w:lang w:val="en-US"/>
        </w:rPr>
        <w:t>, USA,</w:t>
      </w:r>
      <w:r w:rsidR="00636791" w:rsidRPr="00636791">
        <w:t xml:space="preserve"> </w:t>
      </w:r>
      <w:r w:rsidR="00636791" w:rsidRPr="00636791">
        <w:rPr>
          <w:rFonts w:ascii="Times New Roman" w:hAnsi="Times New Roman" w:cs="Times New Roman"/>
          <w:noProof/>
          <w:szCs w:val="24"/>
        </w:rPr>
        <w:t>SNAME Maritime Convention</w:t>
      </w:r>
      <w:r w:rsidR="00636791">
        <w:rPr>
          <w:rFonts w:ascii="Times New Roman" w:hAnsi="Times New Roman" w:cs="Times New Roman"/>
          <w:noProof/>
          <w:szCs w:val="24"/>
          <w:lang w:val="en-US"/>
        </w:rPr>
        <w:t>.</w:t>
      </w:r>
    </w:p>
    <w:p w14:paraId="73B3351E" w14:textId="44FA559C" w:rsidR="00B74924" w:rsidRPr="00B74924" w:rsidRDefault="00B74924" w:rsidP="00EE331F">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B74924">
        <w:rPr>
          <w:rFonts w:ascii="Times New Roman" w:hAnsi="Times New Roman" w:cs="Times New Roman"/>
          <w:noProof/>
          <w:szCs w:val="24"/>
        </w:rPr>
        <w:t>[7]</w:t>
      </w:r>
      <w:r w:rsidRPr="00B74924">
        <w:rPr>
          <w:rFonts w:ascii="Times New Roman" w:hAnsi="Times New Roman" w:cs="Times New Roman"/>
          <w:noProof/>
          <w:szCs w:val="24"/>
        </w:rPr>
        <w:tab/>
        <w:t xml:space="preserve">S. W. Sriningsih and U. Wiwi, “Analisa Network Planning Reparasi KM Berlin Nakroma dengan Metode Cpm Untuk Mengantisipasi Keterlambatan Penyelesaian Reparasi Kapal di PT . Dok dan Perkapalan Surabaya,” </w:t>
      </w:r>
      <w:r w:rsidRPr="00B74924">
        <w:rPr>
          <w:rFonts w:ascii="Times New Roman" w:hAnsi="Times New Roman" w:cs="Times New Roman"/>
          <w:i/>
          <w:iCs/>
          <w:noProof/>
          <w:szCs w:val="24"/>
        </w:rPr>
        <w:t>J. Tek. Mesin</w:t>
      </w:r>
      <w:r w:rsidRPr="00B74924">
        <w:rPr>
          <w:rFonts w:ascii="Times New Roman" w:hAnsi="Times New Roman" w:cs="Times New Roman"/>
          <w:noProof/>
          <w:szCs w:val="24"/>
        </w:rPr>
        <w:t>, vol. 4, no. 2,</w:t>
      </w:r>
      <w:r w:rsidR="00636791">
        <w:rPr>
          <w:rFonts w:ascii="Times New Roman" w:hAnsi="Times New Roman" w:cs="Times New Roman"/>
          <w:noProof/>
          <w:szCs w:val="24"/>
          <w:lang w:val="en-US"/>
        </w:rPr>
        <w:t xml:space="preserve"> pp 4-6,</w:t>
      </w:r>
      <w:r w:rsidRPr="00B74924">
        <w:rPr>
          <w:rFonts w:ascii="Times New Roman" w:hAnsi="Times New Roman" w:cs="Times New Roman"/>
          <w:noProof/>
          <w:szCs w:val="24"/>
        </w:rPr>
        <w:t xml:space="preserve"> 2016.</w:t>
      </w:r>
    </w:p>
    <w:p w14:paraId="3D09B709" w14:textId="6950AE00" w:rsidR="00B74924" w:rsidRPr="00B74924" w:rsidRDefault="00B74924" w:rsidP="00EE331F">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B74924">
        <w:rPr>
          <w:rFonts w:ascii="Times New Roman" w:hAnsi="Times New Roman" w:cs="Times New Roman"/>
          <w:noProof/>
          <w:szCs w:val="24"/>
        </w:rPr>
        <w:t>[8]</w:t>
      </w:r>
      <w:r w:rsidRPr="00B74924">
        <w:rPr>
          <w:rFonts w:ascii="Times New Roman" w:hAnsi="Times New Roman" w:cs="Times New Roman"/>
          <w:noProof/>
          <w:szCs w:val="24"/>
        </w:rPr>
        <w:tab/>
        <w:t xml:space="preserve">Y. T. Andhani, I. P. Mulyatno, and A. W. B. Santosa, “Reschedule Reparasi Kapal KN. KUMBA 470 DWT Dengan Critical Path Method Di Galangan Semarang,” </w:t>
      </w:r>
      <w:r w:rsidRPr="00B74924">
        <w:rPr>
          <w:rFonts w:ascii="Times New Roman" w:hAnsi="Times New Roman" w:cs="Times New Roman"/>
          <w:i/>
          <w:iCs/>
          <w:noProof/>
          <w:szCs w:val="24"/>
        </w:rPr>
        <w:t>J. Tek. Perkapalan</w:t>
      </w:r>
      <w:r w:rsidRPr="00B74924">
        <w:rPr>
          <w:rFonts w:ascii="Times New Roman" w:hAnsi="Times New Roman" w:cs="Times New Roman"/>
          <w:noProof/>
          <w:szCs w:val="24"/>
        </w:rPr>
        <w:t xml:space="preserve">, vol. 8, no. 3, </w:t>
      </w:r>
      <w:r w:rsidR="00636791">
        <w:rPr>
          <w:rFonts w:ascii="Times New Roman" w:hAnsi="Times New Roman" w:cs="Times New Roman"/>
          <w:noProof/>
          <w:szCs w:val="24"/>
          <w:lang w:val="en-US"/>
        </w:rPr>
        <w:t xml:space="preserve">pp 4-5, </w:t>
      </w:r>
      <w:r w:rsidRPr="00B74924">
        <w:rPr>
          <w:rFonts w:ascii="Times New Roman" w:hAnsi="Times New Roman" w:cs="Times New Roman"/>
          <w:noProof/>
          <w:szCs w:val="24"/>
        </w:rPr>
        <w:t>2020.</w:t>
      </w:r>
    </w:p>
    <w:p w14:paraId="38BFA6EB" w14:textId="6F38DA98" w:rsidR="00B74924" w:rsidRPr="00212A43" w:rsidRDefault="00B74924" w:rsidP="00EE331F">
      <w:pPr>
        <w:widowControl w:val="0"/>
        <w:autoSpaceDE w:val="0"/>
        <w:autoSpaceDN w:val="0"/>
        <w:adjustRightInd w:val="0"/>
        <w:spacing w:after="0" w:line="240" w:lineRule="auto"/>
        <w:ind w:left="640" w:hanging="640"/>
        <w:jc w:val="both"/>
        <w:rPr>
          <w:rFonts w:ascii="Times New Roman" w:hAnsi="Times New Roman" w:cs="Times New Roman"/>
          <w:noProof/>
          <w:szCs w:val="24"/>
          <w:lang w:val="en-US"/>
        </w:rPr>
      </w:pPr>
      <w:r w:rsidRPr="00B74924">
        <w:rPr>
          <w:rFonts w:ascii="Times New Roman" w:hAnsi="Times New Roman" w:cs="Times New Roman"/>
          <w:noProof/>
          <w:szCs w:val="24"/>
        </w:rPr>
        <w:t>[9]</w:t>
      </w:r>
      <w:r w:rsidRPr="00B74924">
        <w:rPr>
          <w:rFonts w:ascii="Times New Roman" w:hAnsi="Times New Roman" w:cs="Times New Roman"/>
          <w:noProof/>
          <w:szCs w:val="24"/>
        </w:rPr>
        <w:tab/>
        <w:t>M. Hariri and B. Danouj, “LEAN CONSTRUCTION: TOWARDS A DEVELOPED APPROACH OF CONSTRUCTION PROJECT MANAGEMENT”.</w:t>
      </w:r>
      <w:r w:rsidR="00212A43">
        <w:rPr>
          <w:rFonts w:ascii="Times New Roman" w:hAnsi="Times New Roman" w:cs="Times New Roman"/>
          <w:noProof/>
          <w:szCs w:val="24"/>
          <w:lang w:val="en-US"/>
        </w:rPr>
        <w:t xml:space="preserve"> vol 11, no 11, pp </w:t>
      </w:r>
      <w:r w:rsidR="00212A43" w:rsidRPr="00212A43">
        <w:rPr>
          <w:rFonts w:ascii="Times New Roman" w:hAnsi="Times New Roman" w:cs="Times New Roman"/>
          <w:noProof/>
          <w:szCs w:val="24"/>
          <w:lang w:val="en-US"/>
        </w:rPr>
        <w:t>0976-6480</w:t>
      </w:r>
      <w:r w:rsidR="00212A43">
        <w:rPr>
          <w:rFonts w:ascii="Times New Roman" w:hAnsi="Times New Roman" w:cs="Times New Roman"/>
          <w:noProof/>
          <w:szCs w:val="24"/>
          <w:lang w:val="en-US"/>
        </w:rPr>
        <w:t>, 2020</w:t>
      </w:r>
    </w:p>
    <w:p w14:paraId="2B734643" w14:textId="77A75C4C" w:rsidR="00B74924" w:rsidRPr="00B74924" w:rsidRDefault="00B74924" w:rsidP="00EE331F">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B74924">
        <w:rPr>
          <w:rFonts w:ascii="Times New Roman" w:hAnsi="Times New Roman" w:cs="Times New Roman"/>
          <w:noProof/>
          <w:szCs w:val="24"/>
        </w:rPr>
        <w:t>[10]</w:t>
      </w:r>
      <w:r w:rsidRPr="00B74924">
        <w:rPr>
          <w:rFonts w:ascii="Times New Roman" w:hAnsi="Times New Roman" w:cs="Times New Roman"/>
          <w:noProof/>
          <w:szCs w:val="24"/>
        </w:rPr>
        <w:tab/>
        <w:t xml:space="preserve">S. H. Kim, </w:t>
      </w:r>
      <w:r w:rsidRPr="00B74924">
        <w:rPr>
          <w:rFonts w:ascii="Times New Roman" w:hAnsi="Times New Roman" w:cs="Times New Roman"/>
          <w:i/>
          <w:iCs/>
          <w:noProof/>
          <w:szCs w:val="24"/>
        </w:rPr>
        <w:t>MANAJEMEN PROYEK (Dari Konseptual sampai Operasional)</w:t>
      </w:r>
      <w:r w:rsidRPr="00B74924">
        <w:rPr>
          <w:rFonts w:ascii="Times New Roman" w:hAnsi="Times New Roman" w:cs="Times New Roman"/>
          <w:noProof/>
          <w:szCs w:val="24"/>
        </w:rPr>
        <w:t>.</w:t>
      </w:r>
      <w:r w:rsidR="00212A43">
        <w:rPr>
          <w:rFonts w:ascii="Times New Roman" w:hAnsi="Times New Roman" w:cs="Times New Roman"/>
          <w:noProof/>
          <w:szCs w:val="24"/>
          <w:lang w:val="en-US"/>
        </w:rPr>
        <w:t xml:space="preserve"> vol 2, no 3, pp 231-233,</w:t>
      </w:r>
      <w:r w:rsidRPr="00B74924">
        <w:rPr>
          <w:rFonts w:ascii="Times New Roman" w:hAnsi="Times New Roman" w:cs="Times New Roman"/>
          <w:noProof/>
          <w:szCs w:val="24"/>
        </w:rPr>
        <w:t xml:space="preserve"> 2012.</w:t>
      </w:r>
    </w:p>
    <w:p w14:paraId="005B375C" w14:textId="10D787B0" w:rsidR="00B74924" w:rsidRDefault="00B74924" w:rsidP="00EE331F">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B74924">
        <w:rPr>
          <w:rFonts w:ascii="Times New Roman" w:hAnsi="Times New Roman" w:cs="Times New Roman"/>
          <w:noProof/>
          <w:szCs w:val="24"/>
        </w:rPr>
        <w:t>[11]</w:t>
      </w:r>
      <w:r w:rsidRPr="00B74924">
        <w:rPr>
          <w:rFonts w:ascii="Times New Roman" w:hAnsi="Times New Roman" w:cs="Times New Roman"/>
          <w:noProof/>
          <w:szCs w:val="24"/>
        </w:rPr>
        <w:tab/>
        <w:t xml:space="preserve">A. Zuhriyah and W. Oetomo, “ANALISIS PERCEPATAN WAKTU DENGAN METODE FAST TRACK DAN CRASHING PADA PROYEK PT GRAYNENDA PUTRA KARYA,” </w:t>
      </w:r>
      <w:r w:rsidRPr="00B74924">
        <w:rPr>
          <w:rFonts w:ascii="Times New Roman" w:hAnsi="Times New Roman" w:cs="Times New Roman"/>
          <w:i/>
          <w:iCs/>
          <w:noProof/>
          <w:szCs w:val="24"/>
        </w:rPr>
        <w:t>J. Kacapuri J. Keilmuan Tek. Sipil</w:t>
      </w:r>
      <w:r w:rsidRPr="00B74924">
        <w:rPr>
          <w:rFonts w:ascii="Times New Roman" w:hAnsi="Times New Roman" w:cs="Times New Roman"/>
          <w:noProof/>
          <w:szCs w:val="24"/>
        </w:rPr>
        <w:t>, vol. 5, no. 1, pp. 341–350, 2022.</w:t>
      </w:r>
    </w:p>
    <w:p w14:paraId="377D1AF8" w14:textId="59A60A6E" w:rsidR="00250A5D" w:rsidRPr="00B74924" w:rsidRDefault="00250A5D" w:rsidP="00EE331F">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250A5D">
        <w:rPr>
          <w:rFonts w:ascii="Times New Roman" w:hAnsi="Times New Roman" w:cs="Times New Roman"/>
          <w:noProof/>
          <w:szCs w:val="24"/>
        </w:rPr>
        <w:t>[</w:t>
      </w:r>
      <w:r>
        <w:rPr>
          <w:rFonts w:ascii="Times New Roman" w:hAnsi="Times New Roman" w:cs="Times New Roman"/>
          <w:noProof/>
          <w:szCs w:val="24"/>
          <w:lang w:val="en-US"/>
        </w:rPr>
        <w:t>12</w:t>
      </w:r>
      <w:r w:rsidRPr="00250A5D">
        <w:rPr>
          <w:rFonts w:ascii="Times New Roman" w:hAnsi="Times New Roman" w:cs="Times New Roman"/>
          <w:noProof/>
          <w:szCs w:val="24"/>
        </w:rPr>
        <w:t>]</w:t>
      </w:r>
      <w:r w:rsidRPr="00250A5D">
        <w:rPr>
          <w:rFonts w:ascii="Times New Roman" w:hAnsi="Times New Roman" w:cs="Times New Roman"/>
          <w:noProof/>
          <w:szCs w:val="24"/>
        </w:rPr>
        <w:tab/>
        <w:t>M. F. Fakhrija, I. P. Mulyatno, and A. F. Zakki, “Studi Penjadwalan Ulang Pekerjaan Reparasi Pada Kapal MT. Asumi XXVI Dengan Network Planning Dan Critical Path Method,” J. Tek. Perkapalan, vol. 8, no. 3, pp. 435–442, 2020.</w:t>
      </w:r>
    </w:p>
    <w:p w14:paraId="46676EAE" w14:textId="742B2AEC" w:rsidR="00B74924" w:rsidRDefault="00B74924" w:rsidP="00EE331F">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B74924">
        <w:rPr>
          <w:rFonts w:ascii="Times New Roman" w:hAnsi="Times New Roman" w:cs="Times New Roman"/>
          <w:noProof/>
          <w:szCs w:val="24"/>
        </w:rPr>
        <w:t>[1</w:t>
      </w:r>
      <w:r w:rsidR="00250A5D">
        <w:rPr>
          <w:rFonts w:ascii="Times New Roman" w:hAnsi="Times New Roman" w:cs="Times New Roman"/>
          <w:noProof/>
          <w:szCs w:val="24"/>
          <w:lang w:val="en-US"/>
        </w:rPr>
        <w:t>3</w:t>
      </w:r>
      <w:r w:rsidRPr="00B74924">
        <w:rPr>
          <w:rFonts w:ascii="Times New Roman" w:hAnsi="Times New Roman" w:cs="Times New Roman"/>
          <w:noProof/>
          <w:szCs w:val="24"/>
        </w:rPr>
        <w:t>]</w:t>
      </w:r>
      <w:r w:rsidRPr="00B74924">
        <w:rPr>
          <w:rFonts w:ascii="Times New Roman" w:hAnsi="Times New Roman" w:cs="Times New Roman"/>
          <w:noProof/>
          <w:szCs w:val="24"/>
        </w:rPr>
        <w:tab/>
        <w:t xml:space="preserve">E. DARMANIARA, “ANALISA PENJADWALAN ULANG PADA PEKERJAAN KOMPONEN BENDUNG (INTAKE) DELI SERDANG DENGAN MENGGUNAKAN METODE PERT PADA APLIKASI MICROSOFT PROJECT 2016,” </w:t>
      </w:r>
      <w:r w:rsidR="00DF4DED">
        <w:rPr>
          <w:rFonts w:ascii="Times New Roman" w:hAnsi="Times New Roman" w:cs="Times New Roman"/>
          <w:noProof/>
          <w:szCs w:val="24"/>
          <w:lang w:val="en-US"/>
        </w:rPr>
        <w:t xml:space="preserve">vol 2, no 1, pp 12-18, </w:t>
      </w:r>
      <w:r w:rsidRPr="00B74924">
        <w:rPr>
          <w:rFonts w:ascii="Times New Roman" w:hAnsi="Times New Roman" w:cs="Times New Roman"/>
          <w:noProof/>
          <w:szCs w:val="24"/>
        </w:rPr>
        <w:t>2022.</w:t>
      </w:r>
    </w:p>
    <w:p w14:paraId="4768945E" w14:textId="77777777" w:rsidR="00250A5D" w:rsidRPr="00B74924" w:rsidRDefault="00250A5D" w:rsidP="00EE331F">
      <w:pPr>
        <w:widowControl w:val="0"/>
        <w:autoSpaceDE w:val="0"/>
        <w:autoSpaceDN w:val="0"/>
        <w:adjustRightInd w:val="0"/>
        <w:spacing w:after="0" w:line="240" w:lineRule="auto"/>
        <w:ind w:left="640" w:hanging="640"/>
        <w:jc w:val="both"/>
        <w:rPr>
          <w:rFonts w:ascii="Times New Roman" w:hAnsi="Times New Roman" w:cs="Times New Roman"/>
          <w:noProof/>
        </w:rPr>
      </w:pPr>
    </w:p>
    <w:p w14:paraId="594AFCC9" w14:textId="6E77A5D2" w:rsidR="00B53B02" w:rsidRPr="00DE68A0" w:rsidRDefault="007579D5" w:rsidP="00EE331F">
      <w:pPr>
        <w:autoSpaceDE w:val="0"/>
        <w:autoSpaceDN w:val="0"/>
        <w:adjustRightInd w:val="0"/>
        <w:spacing w:after="0" w:line="240" w:lineRule="auto"/>
        <w:ind w:firstLine="426"/>
        <w:jc w:val="both"/>
        <w:rPr>
          <w:rFonts w:asciiTheme="majorBidi" w:hAnsiTheme="majorBidi" w:cstheme="majorBidi"/>
        </w:rPr>
      </w:pPr>
      <w:r>
        <w:rPr>
          <w:rFonts w:asciiTheme="majorBidi" w:hAnsiTheme="majorBidi" w:cstheme="majorBidi"/>
        </w:rPr>
        <w:fldChar w:fldCharType="end"/>
      </w:r>
    </w:p>
    <w:sectPr w:rsidR="00B53B02" w:rsidRPr="00DE68A0" w:rsidSect="004B2F9C">
      <w:type w:val="continuous"/>
      <w:pgSz w:w="11906" w:h="16838"/>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A848" w14:textId="77777777" w:rsidR="006C6EA8" w:rsidRDefault="006C6EA8" w:rsidP="00BD3DF2">
      <w:pPr>
        <w:spacing w:after="0" w:line="240" w:lineRule="auto"/>
      </w:pPr>
      <w:r>
        <w:separator/>
      </w:r>
    </w:p>
  </w:endnote>
  <w:endnote w:type="continuationSeparator" w:id="0">
    <w:p w14:paraId="44132C6D" w14:textId="77777777" w:rsidR="006C6EA8" w:rsidRDefault="006C6EA8" w:rsidP="00BD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1416" w14:textId="2E57B574" w:rsidR="00FC6AB4" w:rsidRPr="00BC03DE" w:rsidRDefault="00FC6AB4" w:rsidP="00360560">
    <w:pPr>
      <w:pStyle w:val="Footer"/>
      <w:tabs>
        <w:tab w:val="clear" w:pos="9026"/>
        <w:tab w:val="right" w:pos="9639"/>
      </w:tabs>
      <w:jc w:val="both"/>
      <w:rPr>
        <w:rFonts w:ascii="Times New Roman" w:hAnsi="Times New Roman" w:cs="Times New Roman"/>
        <w:sz w:val="24"/>
        <w:szCs w:val="24"/>
      </w:rPr>
    </w:pPr>
    <w:r>
      <w:rPr>
        <w:rFonts w:ascii="Times New Roman" w:hAnsi="Times New Roman" w:cs="Times New Roman"/>
        <w:b/>
        <w:bCs/>
        <w:iCs/>
        <w:sz w:val="24"/>
        <w:szCs w:val="24"/>
      </w:rPr>
      <w:t>Jurnal Teknik Perkapalan</w:t>
    </w:r>
    <w:r w:rsidR="00F71E56">
      <w:rPr>
        <w:rFonts w:ascii="Times New Roman" w:hAnsi="Times New Roman" w:cs="Times New Roman"/>
        <w:b/>
        <w:bCs/>
        <w:iCs/>
        <w:sz w:val="24"/>
        <w:szCs w:val="24"/>
      </w:rPr>
      <w:t>, Vol</w:t>
    </w:r>
    <w:r w:rsidRPr="00BC03DE">
      <w:rPr>
        <w:rFonts w:ascii="Times New Roman" w:hAnsi="Times New Roman" w:cs="Times New Roman"/>
        <w:b/>
        <w:bCs/>
        <w:iCs/>
        <w:sz w:val="24"/>
        <w:szCs w:val="24"/>
      </w:rPr>
      <w:t xml:space="preserve"> </w:t>
    </w:r>
    <w:r w:rsidR="00360560">
      <w:rPr>
        <w:rFonts w:ascii="Times New Roman" w:hAnsi="Times New Roman" w:cs="Times New Roman"/>
        <w:b/>
        <w:bCs/>
        <w:iCs/>
        <w:sz w:val="24"/>
        <w:szCs w:val="24"/>
        <w:lang w:val="en-US"/>
      </w:rPr>
      <w:t>X</w:t>
    </w:r>
    <w:r w:rsidR="00F71E56">
      <w:rPr>
        <w:rFonts w:ascii="Times New Roman" w:hAnsi="Times New Roman" w:cs="Times New Roman"/>
        <w:b/>
        <w:bCs/>
        <w:iCs/>
        <w:sz w:val="24"/>
        <w:szCs w:val="24"/>
        <w:lang w:val="en-US"/>
      </w:rPr>
      <w:t>I</w:t>
    </w:r>
    <w:r w:rsidR="00360560">
      <w:rPr>
        <w:rFonts w:ascii="Times New Roman" w:hAnsi="Times New Roman" w:cs="Times New Roman"/>
        <w:b/>
        <w:bCs/>
        <w:iCs/>
        <w:sz w:val="24"/>
        <w:szCs w:val="24"/>
        <w:lang w:val="en-US"/>
      </w:rPr>
      <w:t>X</w:t>
    </w:r>
    <w:r w:rsidR="00F71E56">
      <w:rPr>
        <w:rFonts w:ascii="Times New Roman" w:hAnsi="Times New Roman" w:cs="Times New Roman"/>
        <w:b/>
        <w:bCs/>
        <w:iCs/>
        <w:sz w:val="24"/>
        <w:szCs w:val="24"/>
      </w:rPr>
      <w:t>, No</w:t>
    </w:r>
    <w:r w:rsidR="00A45288">
      <w:rPr>
        <w:rFonts w:ascii="Times New Roman" w:hAnsi="Times New Roman" w:cs="Times New Roman"/>
        <w:b/>
        <w:bCs/>
        <w:iCs/>
        <w:sz w:val="24"/>
        <w:szCs w:val="24"/>
      </w:rPr>
      <w:t xml:space="preserve"> </w:t>
    </w:r>
    <w:r w:rsidR="00360560">
      <w:rPr>
        <w:rFonts w:ascii="Times New Roman" w:hAnsi="Times New Roman" w:cs="Times New Roman"/>
        <w:b/>
        <w:bCs/>
        <w:iCs/>
        <w:sz w:val="24"/>
        <w:szCs w:val="24"/>
        <w:lang w:val="en-ID"/>
      </w:rPr>
      <w:t>X</w:t>
    </w:r>
    <w:r w:rsidR="00A45288">
      <w:rPr>
        <w:rFonts w:ascii="Times New Roman" w:hAnsi="Times New Roman" w:cs="Times New Roman"/>
        <w:b/>
        <w:bCs/>
        <w:iCs/>
        <w:sz w:val="24"/>
        <w:szCs w:val="24"/>
        <w:lang w:val="en-ID"/>
      </w:rPr>
      <w:t xml:space="preserve"> </w:t>
    </w:r>
    <w:proofErr w:type="spellStart"/>
    <w:r w:rsidR="00A45288">
      <w:rPr>
        <w:rFonts w:ascii="Times New Roman" w:hAnsi="Times New Roman" w:cs="Times New Roman"/>
        <w:b/>
        <w:bCs/>
        <w:iCs/>
        <w:sz w:val="24"/>
        <w:szCs w:val="24"/>
        <w:lang w:val="en-ID"/>
      </w:rPr>
      <w:t>Juli</w:t>
    </w:r>
    <w:proofErr w:type="spellEnd"/>
    <w:r w:rsidRPr="00BC03DE">
      <w:rPr>
        <w:rFonts w:ascii="Times New Roman" w:hAnsi="Times New Roman" w:cs="Times New Roman"/>
        <w:b/>
        <w:bCs/>
        <w:iCs/>
        <w:sz w:val="24"/>
        <w:szCs w:val="24"/>
      </w:rPr>
      <w:t xml:space="preserve"> 20</w:t>
    </w:r>
    <w:r w:rsidR="00360560">
      <w:rPr>
        <w:rFonts w:ascii="Times New Roman" w:hAnsi="Times New Roman" w:cs="Times New Roman"/>
        <w:b/>
        <w:bCs/>
        <w:iCs/>
        <w:sz w:val="24"/>
        <w:szCs w:val="24"/>
        <w:lang w:val="en-US"/>
      </w:rPr>
      <w:t>X</w:t>
    </w:r>
    <w:r w:rsidR="00F71E56">
      <w:rPr>
        <w:rFonts w:ascii="Times New Roman" w:hAnsi="Times New Roman" w:cs="Times New Roman"/>
        <w:b/>
        <w:bCs/>
        <w:iCs/>
        <w:sz w:val="24"/>
        <w:szCs w:val="24"/>
        <w:lang w:val="en-US"/>
      </w:rPr>
      <w:t>I</w:t>
    </w:r>
    <w:sdt>
      <w:sdtPr>
        <w:rPr>
          <w:rFonts w:ascii="Times New Roman" w:hAnsi="Times New Roman" w:cs="Times New Roman"/>
          <w:sz w:val="24"/>
          <w:szCs w:val="24"/>
        </w:rPr>
        <w:id w:val="-1645724791"/>
        <w:docPartObj>
          <w:docPartGallery w:val="Page Numbers (Bottom of Page)"/>
          <w:docPartUnique/>
        </w:docPartObj>
      </w:sdtPr>
      <w:sdtEndPr/>
      <w:sdtContent>
        <w:r w:rsidRPr="00BC03DE">
          <w:rPr>
            <w:rFonts w:ascii="Times New Roman" w:hAnsi="Times New Roman" w:cs="Times New Roman"/>
            <w:sz w:val="24"/>
            <w:szCs w:val="24"/>
          </w:rPr>
          <w:tab/>
        </w:r>
        <w:r w:rsidRPr="00BC03DE">
          <w:rPr>
            <w:rFonts w:ascii="Times New Roman" w:hAnsi="Times New Roman" w:cs="Times New Roman"/>
            <w:sz w:val="24"/>
            <w:szCs w:val="24"/>
          </w:rPr>
          <w:fldChar w:fldCharType="begin"/>
        </w:r>
        <w:r w:rsidRPr="00BC2F62">
          <w:rPr>
            <w:rFonts w:ascii="Times New Roman" w:hAnsi="Times New Roman" w:cs="Times New Roman"/>
            <w:sz w:val="24"/>
            <w:szCs w:val="24"/>
          </w:rPr>
          <w:instrText xml:space="preserve"> PAGE   \* MERGEFORMAT </w:instrText>
        </w:r>
        <w:r w:rsidRPr="00BC03DE">
          <w:rPr>
            <w:rFonts w:ascii="Times New Roman" w:hAnsi="Times New Roman" w:cs="Times New Roman"/>
            <w:sz w:val="24"/>
            <w:szCs w:val="24"/>
          </w:rPr>
          <w:fldChar w:fldCharType="separate"/>
        </w:r>
        <w:r w:rsidR="00EE331F">
          <w:rPr>
            <w:rFonts w:ascii="Times New Roman" w:hAnsi="Times New Roman" w:cs="Times New Roman"/>
            <w:noProof/>
            <w:sz w:val="24"/>
            <w:szCs w:val="24"/>
          </w:rPr>
          <w:t>7</w:t>
        </w:r>
        <w:r w:rsidRPr="00BC03DE">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3B068" w14:textId="77777777" w:rsidR="006C6EA8" w:rsidRDefault="006C6EA8" w:rsidP="00BD3DF2">
      <w:pPr>
        <w:spacing w:after="0" w:line="240" w:lineRule="auto"/>
      </w:pPr>
      <w:r>
        <w:separator/>
      </w:r>
    </w:p>
  </w:footnote>
  <w:footnote w:type="continuationSeparator" w:id="0">
    <w:p w14:paraId="0D0CE331" w14:textId="77777777" w:rsidR="006C6EA8" w:rsidRDefault="006C6EA8" w:rsidP="00BD3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19"/>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2" w15:restartNumberingAfterBreak="0">
    <w:nsid w:val="00000005"/>
    <w:multiLevelType w:val="multilevel"/>
    <w:tmpl w:val="00000005"/>
    <w:lvl w:ilvl="0">
      <w:start w:val="1"/>
      <w:numFmt w:val="decimal"/>
      <w:pStyle w:val="JSK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3" w15:restartNumberingAfterBreak="0">
    <w:nsid w:val="056B149F"/>
    <w:multiLevelType w:val="hybridMultilevel"/>
    <w:tmpl w:val="ABB02B7C"/>
    <w:lvl w:ilvl="0" w:tplc="321A87D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364E2"/>
    <w:multiLevelType w:val="multilevel"/>
    <w:tmpl w:val="DE2CD1BA"/>
    <w:lvl w:ilvl="0">
      <w:start w:val="1"/>
      <w:numFmt w:val="decimal"/>
      <w:suff w:val="space"/>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DD93C61"/>
    <w:multiLevelType w:val="hybridMultilevel"/>
    <w:tmpl w:val="295E4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733D9"/>
    <w:multiLevelType w:val="hybridMultilevel"/>
    <w:tmpl w:val="295E4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A7F1C"/>
    <w:multiLevelType w:val="multilevel"/>
    <w:tmpl w:val="B6963036"/>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23E41C59"/>
    <w:multiLevelType w:val="hybridMultilevel"/>
    <w:tmpl w:val="295E4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C3391"/>
    <w:multiLevelType w:val="hybridMultilevel"/>
    <w:tmpl w:val="295E45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023E01"/>
    <w:multiLevelType w:val="multilevel"/>
    <w:tmpl w:val="C5CC9FFA"/>
    <w:lvl w:ilvl="0">
      <w:start w:val="1"/>
      <w:numFmt w:val="decimal"/>
      <w:lvlText w:val="%1."/>
      <w:lvlJc w:val="left"/>
      <w:pPr>
        <w:ind w:left="620" w:hanging="428"/>
      </w:pPr>
      <w:rPr>
        <w:rFonts w:ascii="Times New Roman" w:eastAsia="Times New Roman" w:hAnsi="Times New Roman" w:cs="Times New Roman" w:hint="default"/>
        <w:b/>
        <w:bCs/>
        <w:spacing w:val="0"/>
        <w:w w:val="100"/>
        <w:sz w:val="22"/>
        <w:szCs w:val="22"/>
        <w:lang w:val="id" w:eastAsia="en-US" w:bidi="ar-SA"/>
      </w:rPr>
    </w:lvl>
    <w:lvl w:ilvl="1">
      <w:start w:val="1"/>
      <w:numFmt w:val="decimal"/>
      <w:lvlText w:val="%1.%2."/>
      <w:lvlJc w:val="left"/>
      <w:pPr>
        <w:ind w:left="620" w:hanging="428"/>
      </w:pPr>
      <w:rPr>
        <w:rFonts w:ascii="Times New Roman" w:eastAsia="Times New Roman" w:hAnsi="Times New Roman" w:cs="Times New Roman" w:hint="default"/>
        <w:b/>
        <w:bCs/>
        <w:spacing w:val="0"/>
        <w:w w:val="100"/>
        <w:sz w:val="22"/>
        <w:szCs w:val="22"/>
        <w:lang w:val="id" w:eastAsia="en-US" w:bidi="ar-SA"/>
      </w:rPr>
    </w:lvl>
    <w:lvl w:ilvl="2">
      <w:start w:val="1"/>
      <w:numFmt w:val="decimal"/>
      <w:lvlText w:val="%3."/>
      <w:lvlJc w:val="left"/>
      <w:pPr>
        <w:ind w:left="192" w:hanging="292"/>
      </w:pPr>
      <w:rPr>
        <w:rFonts w:ascii="Times New Roman" w:eastAsia="Times New Roman" w:hAnsi="Times New Roman" w:cs="Times New Roman" w:hint="default"/>
        <w:spacing w:val="0"/>
        <w:w w:val="100"/>
        <w:sz w:val="22"/>
        <w:szCs w:val="22"/>
        <w:lang w:val="id" w:eastAsia="en-US" w:bidi="ar-SA"/>
      </w:rPr>
    </w:lvl>
    <w:lvl w:ilvl="3">
      <w:numFmt w:val="bullet"/>
      <w:lvlText w:val="•"/>
      <w:lvlJc w:val="left"/>
      <w:pPr>
        <w:ind w:left="658" w:hanging="292"/>
      </w:pPr>
      <w:rPr>
        <w:rFonts w:hint="default"/>
        <w:lang w:val="id" w:eastAsia="en-US" w:bidi="ar-SA"/>
      </w:rPr>
    </w:lvl>
    <w:lvl w:ilvl="4">
      <w:numFmt w:val="bullet"/>
      <w:lvlText w:val="•"/>
      <w:lvlJc w:val="left"/>
      <w:pPr>
        <w:ind w:left="496" w:hanging="292"/>
      </w:pPr>
      <w:rPr>
        <w:rFonts w:hint="default"/>
        <w:lang w:val="id" w:eastAsia="en-US" w:bidi="ar-SA"/>
      </w:rPr>
    </w:lvl>
    <w:lvl w:ilvl="5">
      <w:numFmt w:val="bullet"/>
      <w:lvlText w:val="•"/>
      <w:lvlJc w:val="left"/>
      <w:pPr>
        <w:ind w:left="334" w:hanging="292"/>
      </w:pPr>
      <w:rPr>
        <w:rFonts w:hint="default"/>
        <w:lang w:val="id" w:eastAsia="en-US" w:bidi="ar-SA"/>
      </w:rPr>
    </w:lvl>
    <w:lvl w:ilvl="6">
      <w:numFmt w:val="bullet"/>
      <w:lvlText w:val="•"/>
      <w:lvlJc w:val="left"/>
      <w:pPr>
        <w:ind w:left="172" w:hanging="292"/>
      </w:pPr>
      <w:rPr>
        <w:rFonts w:hint="default"/>
        <w:lang w:val="id" w:eastAsia="en-US" w:bidi="ar-SA"/>
      </w:rPr>
    </w:lvl>
    <w:lvl w:ilvl="7">
      <w:numFmt w:val="bullet"/>
      <w:lvlText w:val="•"/>
      <w:lvlJc w:val="left"/>
      <w:pPr>
        <w:ind w:left="10" w:hanging="292"/>
      </w:pPr>
      <w:rPr>
        <w:rFonts w:hint="default"/>
        <w:lang w:val="id" w:eastAsia="en-US" w:bidi="ar-SA"/>
      </w:rPr>
    </w:lvl>
    <w:lvl w:ilvl="8">
      <w:numFmt w:val="bullet"/>
      <w:lvlText w:val="•"/>
      <w:lvlJc w:val="left"/>
      <w:pPr>
        <w:ind w:left="-152" w:hanging="292"/>
      </w:pPr>
      <w:rPr>
        <w:rFonts w:hint="default"/>
        <w:lang w:val="id" w:eastAsia="en-US" w:bidi="ar-SA"/>
      </w:rPr>
    </w:lvl>
  </w:abstractNum>
  <w:abstractNum w:abstractNumId="11" w15:restartNumberingAfterBreak="0">
    <w:nsid w:val="3AB03907"/>
    <w:multiLevelType w:val="hybridMultilevel"/>
    <w:tmpl w:val="E1CA8B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C7D426E"/>
    <w:multiLevelType w:val="hybridMultilevel"/>
    <w:tmpl w:val="2DDA5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F2CAD"/>
    <w:multiLevelType w:val="multilevel"/>
    <w:tmpl w:val="1ACA205C"/>
    <w:lvl w:ilvl="0">
      <w:start w:val="1"/>
      <w:numFmt w:val="decimal"/>
      <w:lvlText w:val="%1."/>
      <w:lvlJc w:val="left"/>
      <w:pPr>
        <w:ind w:left="620" w:hanging="428"/>
      </w:pPr>
      <w:rPr>
        <w:rFonts w:ascii="Times New Roman" w:eastAsia="Times New Roman" w:hAnsi="Times New Roman" w:cs="Times New Roman" w:hint="default"/>
        <w:b/>
        <w:bCs/>
        <w:spacing w:val="0"/>
        <w:w w:val="100"/>
        <w:sz w:val="22"/>
        <w:szCs w:val="22"/>
      </w:rPr>
    </w:lvl>
    <w:lvl w:ilvl="1">
      <w:start w:val="1"/>
      <w:numFmt w:val="decimal"/>
      <w:lvlText w:val="%1.%2."/>
      <w:lvlJc w:val="left"/>
      <w:pPr>
        <w:ind w:left="620" w:hanging="428"/>
      </w:pPr>
      <w:rPr>
        <w:rFonts w:ascii="Times New Roman" w:eastAsia="Times New Roman" w:hAnsi="Times New Roman" w:cs="Times New Roman" w:hint="default"/>
        <w:b/>
        <w:bCs/>
        <w:spacing w:val="0"/>
        <w:w w:val="100"/>
        <w:sz w:val="22"/>
        <w:szCs w:val="22"/>
      </w:rPr>
    </w:lvl>
    <w:lvl w:ilvl="2">
      <w:start w:val="1"/>
      <w:numFmt w:val="decimal"/>
      <w:lvlText w:val="%3."/>
      <w:lvlJc w:val="left"/>
      <w:pPr>
        <w:ind w:left="192" w:hanging="292"/>
      </w:pPr>
      <w:rPr>
        <w:rFonts w:ascii="Times New Roman" w:eastAsia="Times New Roman" w:hAnsi="Times New Roman" w:cs="Times New Roman" w:hint="default"/>
        <w:spacing w:val="0"/>
        <w:w w:val="100"/>
        <w:sz w:val="22"/>
        <w:szCs w:val="22"/>
      </w:rPr>
    </w:lvl>
    <w:lvl w:ilvl="3">
      <w:numFmt w:val="bullet"/>
      <w:lvlText w:val="•"/>
      <w:lvlJc w:val="left"/>
      <w:pPr>
        <w:ind w:left="658" w:hanging="292"/>
      </w:pPr>
      <w:rPr>
        <w:rFonts w:hint="default"/>
      </w:rPr>
    </w:lvl>
    <w:lvl w:ilvl="4">
      <w:numFmt w:val="bullet"/>
      <w:lvlText w:val="•"/>
      <w:lvlJc w:val="left"/>
      <w:pPr>
        <w:ind w:left="496" w:hanging="292"/>
      </w:pPr>
      <w:rPr>
        <w:rFonts w:hint="default"/>
      </w:rPr>
    </w:lvl>
    <w:lvl w:ilvl="5">
      <w:numFmt w:val="bullet"/>
      <w:lvlText w:val="•"/>
      <w:lvlJc w:val="left"/>
      <w:pPr>
        <w:ind w:left="334" w:hanging="292"/>
      </w:pPr>
      <w:rPr>
        <w:rFonts w:hint="default"/>
      </w:rPr>
    </w:lvl>
    <w:lvl w:ilvl="6">
      <w:numFmt w:val="bullet"/>
      <w:lvlText w:val="•"/>
      <w:lvlJc w:val="left"/>
      <w:pPr>
        <w:ind w:left="172" w:hanging="292"/>
      </w:pPr>
      <w:rPr>
        <w:rFonts w:hint="default"/>
      </w:rPr>
    </w:lvl>
    <w:lvl w:ilvl="7">
      <w:numFmt w:val="bullet"/>
      <w:lvlText w:val="•"/>
      <w:lvlJc w:val="left"/>
      <w:pPr>
        <w:ind w:left="10" w:hanging="292"/>
      </w:pPr>
      <w:rPr>
        <w:rFonts w:hint="default"/>
      </w:rPr>
    </w:lvl>
    <w:lvl w:ilvl="8">
      <w:numFmt w:val="bullet"/>
      <w:lvlText w:val="•"/>
      <w:lvlJc w:val="left"/>
      <w:pPr>
        <w:ind w:left="-152" w:hanging="292"/>
      </w:pPr>
      <w:rPr>
        <w:rFonts w:hint="default"/>
      </w:rPr>
    </w:lvl>
  </w:abstractNum>
  <w:abstractNum w:abstractNumId="14" w15:restartNumberingAfterBreak="0">
    <w:nsid w:val="54C67C71"/>
    <w:multiLevelType w:val="hybridMultilevel"/>
    <w:tmpl w:val="295E4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97CD8"/>
    <w:multiLevelType w:val="hybridMultilevel"/>
    <w:tmpl w:val="EB70DE26"/>
    <w:lvl w:ilvl="0" w:tplc="C9A437D8">
      <w:start w:val="1072"/>
      <w:numFmt w:val="bullet"/>
      <w:pStyle w:val="Heading1"/>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15:restartNumberingAfterBreak="0">
    <w:nsid w:val="5BE415CA"/>
    <w:multiLevelType w:val="hybridMultilevel"/>
    <w:tmpl w:val="31D0422E"/>
    <w:lvl w:ilvl="0" w:tplc="648E38C4">
      <w:start w:val="1"/>
      <w:numFmt w:val="upperLetter"/>
      <w:lvlText w:val="%1)"/>
      <w:lvlJc w:val="left"/>
      <w:pPr>
        <w:ind w:left="786" w:hanging="360"/>
      </w:pPr>
      <w:rPr>
        <w:rFonts w:asciiTheme="minorHAnsi" w:hAnsiTheme="minorHAnsi" w:cstheme="minorBid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6856758E"/>
    <w:multiLevelType w:val="hybridMultilevel"/>
    <w:tmpl w:val="295E4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32F57"/>
    <w:multiLevelType w:val="multilevel"/>
    <w:tmpl w:val="04324FBC"/>
    <w:lvl w:ilvl="0">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7DCD680A"/>
    <w:multiLevelType w:val="hybridMultilevel"/>
    <w:tmpl w:val="87AC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31F21"/>
    <w:multiLevelType w:val="hybridMultilevel"/>
    <w:tmpl w:val="B4CC92EE"/>
    <w:lvl w:ilvl="0" w:tplc="5AC23A10">
      <w:start w:val="1"/>
      <w:numFmt w:val="decimal"/>
      <w:lvlText w:val="[%1]"/>
      <w:lvlJc w:val="left"/>
      <w:pPr>
        <w:ind w:left="832" w:hanging="640"/>
      </w:pPr>
      <w:rPr>
        <w:rFonts w:ascii="Times New Roman" w:eastAsia="Times New Roman" w:hAnsi="Times New Roman" w:cs="Times New Roman" w:hint="default"/>
        <w:spacing w:val="-2"/>
        <w:w w:val="99"/>
        <w:sz w:val="22"/>
        <w:szCs w:val="22"/>
        <w:lang w:val="id" w:eastAsia="en-US" w:bidi="ar-SA"/>
      </w:rPr>
    </w:lvl>
    <w:lvl w:ilvl="1" w:tplc="CDD28D94">
      <w:numFmt w:val="bullet"/>
      <w:lvlText w:val="•"/>
      <w:lvlJc w:val="left"/>
      <w:pPr>
        <w:ind w:left="1226" w:hanging="640"/>
      </w:pPr>
      <w:rPr>
        <w:rFonts w:hint="default"/>
        <w:lang w:val="id" w:eastAsia="en-US" w:bidi="ar-SA"/>
      </w:rPr>
    </w:lvl>
    <w:lvl w:ilvl="2" w:tplc="045E0496">
      <w:numFmt w:val="bullet"/>
      <w:lvlText w:val="•"/>
      <w:lvlJc w:val="left"/>
      <w:pPr>
        <w:ind w:left="1612" w:hanging="640"/>
      </w:pPr>
      <w:rPr>
        <w:rFonts w:hint="default"/>
        <w:lang w:val="id" w:eastAsia="en-US" w:bidi="ar-SA"/>
      </w:rPr>
    </w:lvl>
    <w:lvl w:ilvl="3" w:tplc="6500479A">
      <w:numFmt w:val="bullet"/>
      <w:lvlText w:val="•"/>
      <w:lvlJc w:val="left"/>
      <w:pPr>
        <w:ind w:left="1998" w:hanging="640"/>
      </w:pPr>
      <w:rPr>
        <w:rFonts w:hint="default"/>
        <w:lang w:val="id" w:eastAsia="en-US" w:bidi="ar-SA"/>
      </w:rPr>
    </w:lvl>
    <w:lvl w:ilvl="4" w:tplc="5C1E74A2">
      <w:numFmt w:val="bullet"/>
      <w:lvlText w:val="•"/>
      <w:lvlJc w:val="left"/>
      <w:pPr>
        <w:ind w:left="2384" w:hanging="640"/>
      </w:pPr>
      <w:rPr>
        <w:rFonts w:hint="default"/>
        <w:lang w:val="id" w:eastAsia="en-US" w:bidi="ar-SA"/>
      </w:rPr>
    </w:lvl>
    <w:lvl w:ilvl="5" w:tplc="C58C229A">
      <w:numFmt w:val="bullet"/>
      <w:lvlText w:val="•"/>
      <w:lvlJc w:val="left"/>
      <w:pPr>
        <w:ind w:left="2770" w:hanging="640"/>
      </w:pPr>
      <w:rPr>
        <w:rFonts w:hint="default"/>
        <w:lang w:val="id" w:eastAsia="en-US" w:bidi="ar-SA"/>
      </w:rPr>
    </w:lvl>
    <w:lvl w:ilvl="6" w:tplc="DDB64BBE">
      <w:numFmt w:val="bullet"/>
      <w:lvlText w:val="•"/>
      <w:lvlJc w:val="left"/>
      <w:pPr>
        <w:ind w:left="3156" w:hanging="640"/>
      </w:pPr>
      <w:rPr>
        <w:rFonts w:hint="default"/>
        <w:lang w:val="id" w:eastAsia="en-US" w:bidi="ar-SA"/>
      </w:rPr>
    </w:lvl>
    <w:lvl w:ilvl="7" w:tplc="1F3EDE14">
      <w:numFmt w:val="bullet"/>
      <w:lvlText w:val="•"/>
      <w:lvlJc w:val="left"/>
      <w:pPr>
        <w:ind w:left="3542" w:hanging="640"/>
      </w:pPr>
      <w:rPr>
        <w:rFonts w:hint="default"/>
        <w:lang w:val="id" w:eastAsia="en-US" w:bidi="ar-SA"/>
      </w:rPr>
    </w:lvl>
    <w:lvl w:ilvl="8" w:tplc="231C516E">
      <w:numFmt w:val="bullet"/>
      <w:lvlText w:val="•"/>
      <w:lvlJc w:val="left"/>
      <w:pPr>
        <w:ind w:left="3929" w:hanging="640"/>
      </w:pPr>
      <w:rPr>
        <w:rFonts w:hint="default"/>
        <w:lang w:val="id" w:eastAsia="en-US" w:bidi="ar-SA"/>
      </w:rPr>
    </w:lvl>
  </w:abstractNum>
  <w:num w:numId="1" w16cid:durableId="109865996">
    <w:abstractNumId w:val="15"/>
  </w:num>
  <w:num w:numId="2" w16cid:durableId="1343705958">
    <w:abstractNumId w:val="7"/>
  </w:num>
  <w:num w:numId="3" w16cid:durableId="1589457461">
    <w:abstractNumId w:val="0"/>
  </w:num>
  <w:num w:numId="4" w16cid:durableId="938288">
    <w:abstractNumId w:val="1"/>
  </w:num>
  <w:num w:numId="5" w16cid:durableId="695620529">
    <w:abstractNumId w:val="2"/>
  </w:num>
  <w:num w:numId="6" w16cid:durableId="88893513">
    <w:abstractNumId w:val="19"/>
  </w:num>
  <w:num w:numId="7" w16cid:durableId="1727334960">
    <w:abstractNumId w:val="3"/>
  </w:num>
  <w:num w:numId="8" w16cid:durableId="532622571">
    <w:abstractNumId w:val="4"/>
  </w:num>
  <w:num w:numId="9" w16cid:durableId="843014959">
    <w:abstractNumId w:val="11"/>
  </w:num>
  <w:num w:numId="10" w16cid:durableId="1872298302">
    <w:abstractNumId w:val="12"/>
  </w:num>
  <w:num w:numId="11" w16cid:durableId="1793742247">
    <w:abstractNumId w:val="5"/>
  </w:num>
  <w:num w:numId="12" w16cid:durableId="10953954">
    <w:abstractNumId w:val="14"/>
  </w:num>
  <w:num w:numId="13" w16cid:durableId="1523400240">
    <w:abstractNumId w:val="8"/>
  </w:num>
  <w:num w:numId="14" w16cid:durableId="1754351184">
    <w:abstractNumId w:val="17"/>
  </w:num>
  <w:num w:numId="15" w16cid:durableId="264653774">
    <w:abstractNumId w:val="16"/>
  </w:num>
  <w:num w:numId="16" w16cid:durableId="1636375489">
    <w:abstractNumId w:val="6"/>
  </w:num>
  <w:num w:numId="17" w16cid:durableId="1459838280">
    <w:abstractNumId w:val="10"/>
  </w:num>
  <w:num w:numId="18" w16cid:durableId="473985008">
    <w:abstractNumId w:val="13"/>
  </w:num>
  <w:num w:numId="19" w16cid:durableId="1896164215">
    <w:abstractNumId w:val="9"/>
  </w:num>
  <w:num w:numId="20" w16cid:durableId="760837040">
    <w:abstractNumId w:val="18"/>
  </w:num>
  <w:num w:numId="21" w16cid:durableId="13346003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0D"/>
    <w:rsid w:val="00003513"/>
    <w:rsid w:val="00004744"/>
    <w:rsid w:val="00013331"/>
    <w:rsid w:val="00026852"/>
    <w:rsid w:val="00027C48"/>
    <w:rsid w:val="00054652"/>
    <w:rsid w:val="00071394"/>
    <w:rsid w:val="000767AC"/>
    <w:rsid w:val="00077800"/>
    <w:rsid w:val="00082B02"/>
    <w:rsid w:val="000973D1"/>
    <w:rsid w:val="000A4086"/>
    <w:rsid w:val="000B2834"/>
    <w:rsid w:val="000C2033"/>
    <w:rsid w:val="000C21D8"/>
    <w:rsid w:val="000C31DF"/>
    <w:rsid w:val="000C5A7E"/>
    <w:rsid w:val="000C6E91"/>
    <w:rsid w:val="000D0AC6"/>
    <w:rsid w:val="000D757B"/>
    <w:rsid w:val="000E6927"/>
    <w:rsid w:val="00104E05"/>
    <w:rsid w:val="00110292"/>
    <w:rsid w:val="00115020"/>
    <w:rsid w:val="001221B0"/>
    <w:rsid w:val="00127617"/>
    <w:rsid w:val="0012762C"/>
    <w:rsid w:val="00130982"/>
    <w:rsid w:val="00130FA4"/>
    <w:rsid w:val="00134973"/>
    <w:rsid w:val="0014123F"/>
    <w:rsid w:val="00160233"/>
    <w:rsid w:val="00166D83"/>
    <w:rsid w:val="00167ABC"/>
    <w:rsid w:val="001807B9"/>
    <w:rsid w:val="00192708"/>
    <w:rsid w:val="0019604E"/>
    <w:rsid w:val="001A00C2"/>
    <w:rsid w:val="001A6173"/>
    <w:rsid w:val="001B28B7"/>
    <w:rsid w:val="001B699C"/>
    <w:rsid w:val="001C60EC"/>
    <w:rsid w:val="001C65DB"/>
    <w:rsid w:val="001E703A"/>
    <w:rsid w:val="001F030A"/>
    <w:rsid w:val="001F2277"/>
    <w:rsid w:val="001F25B6"/>
    <w:rsid w:val="00212A43"/>
    <w:rsid w:val="00216AF2"/>
    <w:rsid w:val="00220C2C"/>
    <w:rsid w:val="0023056D"/>
    <w:rsid w:val="00231CEA"/>
    <w:rsid w:val="0023691F"/>
    <w:rsid w:val="0024363E"/>
    <w:rsid w:val="00244CB7"/>
    <w:rsid w:val="00247F0A"/>
    <w:rsid w:val="00250A5D"/>
    <w:rsid w:val="0025468B"/>
    <w:rsid w:val="00260B8B"/>
    <w:rsid w:val="00263DD8"/>
    <w:rsid w:val="00264A93"/>
    <w:rsid w:val="002656F0"/>
    <w:rsid w:val="00275DB3"/>
    <w:rsid w:val="00280FA7"/>
    <w:rsid w:val="00295877"/>
    <w:rsid w:val="002A106B"/>
    <w:rsid w:val="002A73E1"/>
    <w:rsid w:val="002B31E0"/>
    <w:rsid w:val="002D2374"/>
    <w:rsid w:val="002D5658"/>
    <w:rsid w:val="002F11B1"/>
    <w:rsid w:val="00313942"/>
    <w:rsid w:val="00314187"/>
    <w:rsid w:val="0033714C"/>
    <w:rsid w:val="00337E4A"/>
    <w:rsid w:val="00356DD2"/>
    <w:rsid w:val="00360560"/>
    <w:rsid w:val="00381098"/>
    <w:rsid w:val="00390A50"/>
    <w:rsid w:val="0039587B"/>
    <w:rsid w:val="003C5E0E"/>
    <w:rsid w:val="003D1666"/>
    <w:rsid w:val="003D2A1F"/>
    <w:rsid w:val="003D66C7"/>
    <w:rsid w:val="003F499E"/>
    <w:rsid w:val="00412FF9"/>
    <w:rsid w:val="00413815"/>
    <w:rsid w:val="0042090F"/>
    <w:rsid w:val="004230FF"/>
    <w:rsid w:val="00433A55"/>
    <w:rsid w:val="0044541D"/>
    <w:rsid w:val="00450845"/>
    <w:rsid w:val="00450C59"/>
    <w:rsid w:val="004511E0"/>
    <w:rsid w:val="0045526D"/>
    <w:rsid w:val="00461241"/>
    <w:rsid w:val="00470564"/>
    <w:rsid w:val="004714EA"/>
    <w:rsid w:val="00472FE4"/>
    <w:rsid w:val="00473FBF"/>
    <w:rsid w:val="00492E38"/>
    <w:rsid w:val="004A318B"/>
    <w:rsid w:val="004B27FD"/>
    <w:rsid w:val="004B2F9C"/>
    <w:rsid w:val="004D006F"/>
    <w:rsid w:val="004D1AD4"/>
    <w:rsid w:val="004D666F"/>
    <w:rsid w:val="004F1EE5"/>
    <w:rsid w:val="004F4A2A"/>
    <w:rsid w:val="004F7229"/>
    <w:rsid w:val="004F7918"/>
    <w:rsid w:val="00503DC2"/>
    <w:rsid w:val="005218E4"/>
    <w:rsid w:val="00522DFF"/>
    <w:rsid w:val="00531A04"/>
    <w:rsid w:val="00532219"/>
    <w:rsid w:val="005335F5"/>
    <w:rsid w:val="0053374C"/>
    <w:rsid w:val="00540C99"/>
    <w:rsid w:val="00541424"/>
    <w:rsid w:val="0054237C"/>
    <w:rsid w:val="00550EA6"/>
    <w:rsid w:val="00564F98"/>
    <w:rsid w:val="0057188F"/>
    <w:rsid w:val="005829E0"/>
    <w:rsid w:val="005831E4"/>
    <w:rsid w:val="00583700"/>
    <w:rsid w:val="005A7D04"/>
    <w:rsid w:val="005B0A0D"/>
    <w:rsid w:val="005B6D02"/>
    <w:rsid w:val="005C12E2"/>
    <w:rsid w:val="005D6635"/>
    <w:rsid w:val="005F1219"/>
    <w:rsid w:val="005F3A06"/>
    <w:rsid w:val="0060334B"/>
    <w:rsid w:val="006056BE"/>
    <w:rsid w:val="0061367B"/>
    <w:rsid w:val="006171B3"/>
    <w:rsid w:val="00617C9B"/>
    <w:rsid w:val="00635CBD"/>
    <w:rsid w:val="00636791"/>
    <w:rsid w:val="00643FA0"/>
    <w:rsid w:val="006709DA"/>
    <w:rsid w:val="0067582F"/>
    <w:rsid w:val="00677492"/>
    <w:rsid w:val="006A03FC"/>
    <w:rsid w:val="006A261D"/>
    <w:rsid w:val="006A33A6"/>
    <w:rsid w:val="006B0E27"/>
    <w:rsid w:val="006B629D"/>
    <w:rsid w:val="006C2334"/>
    <w:rsid w:val="006C6EA8"/>
    <w:rsid w:val="006D6D19"/>
    <w:rsid w:val="006E3D96"/>
    <w:rsid w:val="006E7A6F"/>
    <w:rsid w:val="006F74D4"/>
    <w:rsid w:val="00712E82"/>
    <w:rsid w:val="00724ED7"/>
    <w:rsid w:val="00730867"/>
    <w:rsid w:val="0073109F"/>
    <w:rsid w:val="00731E10"/>
    <w:rsid w:val="0073267F"/>
    <w:rsid w:val="00734DF0"/>
    <w:rsid w:val="00736793"/>
    <w:rsid w:val="00742FFC"/>
    <w:rsid w:val="00744DCB"/>
    <w:rsid w:val="0075677A"/>
    <w:rsid w:val="007579D5"/>
    <w:rsid w:val="00760A3E"/>
    <w:rsid w:val="00762A79"/>
    <w:rsid w:val="00762E81"/>
    <w:rsid w:val="00783ED1"/>
    <w:rsid w:val="00790192"/>
    <w:rsid w:val="007912A2"/>
    <w:rsid w:val="00792F90"/>
    <w:rsid w:val="007B46BC"/>
    <w:rsid w:val="007C2346"/>
    <w:rsid w:val="007C3E3D"/>
    <w:rsid w:val="007D7B6B"/>
    <w:rsid w:val="007F0EE3"/>
    <w:rsid w:val="007F2DC6"/>
    <w:rsid w:val="00815747"/>
    <w:rsid w:val="00824B6C"/>
    <w:rsid w:val="008267F9"/>
    <w:rsid w:val="008318D9"/>
    <w:rsid w:val="00832215"/>
    <w:rsid w:val="00843678"/>
    <w:rsid w:val="008957F8"/>
    <w:rsid w:val="008A106B"/>
    <w:rsid w:val="008A3CD3"/>
    <w:rsid w:val="008B11D9"/>
    <w:rsid w:val="008B19CC"/>
    <w:rsid w:val="008B3067"/>
    <w:rsid w:val="008B5E8C"/>
    <w:rsid w:val="008D0AEE"/>
    <w:rsid w:val="008E3AAF"/>
    <w:rsid w:val="008F0472"/>
    <w:rsid w:val="008F2D2C"/>
    <w:rsid w:val="008F5678"/>
    <w:rsid w:val="00901AE0"/>
    <w:rsid w:val="009029C4"/>
    <w:rsid w:val="009079AB"/>
    <w:rsid w:val="00916DF1"/>
    <w:rsid w:val="00930B95"/>
    <w:rsid w:val="009378B9"/>
    <w:rsid w:val="009657B5"/>
    <w:rsid w:val="00974107"/>
    <w:rsid w:val="00976311"/>
    <w:rsid w:val="00983018"/>
    <w:rsid w:val="0098476B"/>
    <w:rsid w:val="00993341"/>
    <w:rsid w:val="009A679D"/>
    <w:rsid w:val="009B1F3D"/>
    <w:rsid w:val="009B2470"/>
    <w:rsid w:val="009B7D95"/>
    <w:rsid w:val="009C0101"/>
    <w:rsid w:val="009C0371"/>
    <w:rsid w:val="009C13E5"/>
    <w:rsid w:val="009C4BE4"/>
    <w:rsid w:val="009D6FB2"/>
    <w:rsid w:val="009E0E47"/>
    <w:rsid w:val="009E686D"/>
    <w:rsid w:val="009F1665"/>
    <w:rsid w:val="00A03811"/>
    <w:rsid w:val="00A03D71"/>
    <w:rsid w:val="00A047D1"/>
    <w:rsid w:val="00A108EF"/>
    <w:rsid w:val="00A214E1"/>
    <w:rsid w:val="00A2641E"/>
    <w:rsid w:val="00A31F4D"/>
    <w:rsid w:val="00A37C6F"/>
    <w:rsid w:val="00A45288"/>
    <w:rsid w:val="00A618F9"/>
    <w:rsid w:val="00A7430C"/>
    <w:rsid w:val="00AA1259"/>
    <w:rsid w:val="00AA4294"/>
    <w:rsid w:val="00AC532E"/>
    <w:rsid w:val="00AC58CD"/>
    <w:rsid w:val="00AF0094"/>
    <w:rsid w:val="00AF16AD"/>
    <w:rsid w:val="00AF5ED5"/>
    <w:rsid w:val="00AF623A"/>
    <w:rsid w:val="00B03EFF"/>
    <w:rsid w:val="00B0553E"/>
    <w:rsid w:val="00B1340D"/>
    <w:rsid w:val="00B13C01"/>
    <w:rsid w:val="00B249C9"/>
    <w:rsid w:val="00B3034B"/>
    <w:rsid w:val="00B327CD"/>
    <w:rsid w:val="00B329CF"/>
    <w:rsid w:val="00B5153F"/>
    <w:rsid w:val="00B53B02"/>
    <w:rsid w:val="00B54361"/>
    <w:rsid w:val="00B54674"/>
    <w:rsid w:val="00B57E80"/>
    <w:rsid w:val="00B61B69"/>
    <w:rsid w:val="00B65687"/>
    <w:rsid w:val="00B71E3A"/>
    <w:rsid w:val="00B74924"/>
    <w:rsid w:val="00B773BE"/>
    <w:rsid w:val="00B81A52"/>
    <w:rsid w:val="00BA1FD2"/>
    <w:rsid w:val="00BC2F62"/>
    <w:rsid w:val="00BD3DF2"/>
    <w:rsid w:val="00BE6621"/>
    <w:rsid w:val="00C00E12"/>
    <w:rsid w:val="00C050E6"/>
    <w:rsid w:val="00C05853"/>
    <w:rsid w:val="00C12717"/>
    <w:rsid w:val="00C14847"/>
    <w:rsid w:val="00C23B5D"/>
    <w:rsid w:val="00C31ED1"/>
    <w:rsid w:val="00C35A97"/>
    <w:rsid w:val="00C4151F"/>
    <w:rsid w:val="00C63ADD"/>
    <w:rsid w:val="00C7149F"/>
    <w:rsid w:val="00C80D2C"/>
    <w:rsid w:val="00C853CB"/>
    <w:rsid w:val="00C94029"/>
    <w:rsid w:val="00C94422"/>
    <w:rsid w:val="00C958E2"/>
    <w:rsid w:val="00CA2A15"/>
    <w:rsid w:val="00CB1532"/>
    <w:rsid w:val="00CB51DA"/>
    <w:rsid w:val="00CB5385"/>
    <w:rsid w:val="00CC0689"/>
    <w:rsid w:val="00CC7C38"/>
    <w:rsid w:val="00CC7E46"/>
    <w:rsid w:val="00CD310F"/>
    <w:rsid w:val="00CD7E12"/>
    <w:rsid w:val="00CE1588"/>
    <w:rsid w:val="00CE39AB"/>
    <w:rsid w:val="00CF7414"/>
    <w:rsid w:val="00D17624"/>
    <w:rsid w:val="00D3241E"/>
    <w:rsid w:val="00D3545C"/>
    <w:rsid w:val="00D41994"/>
    <w:rsid w:val="00D44373"/>
    <w:rsid w:val="00D47F34"/>
    <w:rsid w:val="00D816C8"/>
    <w:rsid w:val="00D819D8"/>
    <w:rsid w:val="00D934D6"/>
    <w:rsid w:val="00DA7796"/>
    <w:rsid w:val="00DB194B"/>
    <w:rsid w:val="00DB5244"/>
    <w:rsid w:val="00DB79BF"/>
    <w:rsid w:val="00DC07C6"/>
    <w:rsid w:val="00DC624E"/>
    <w:rsid w:val="00DD30CE"/>
    <w:rsid w:val="00DE3C33"/>
    <w:rsid w:val="00DE68A0"/>
    <w:rsid w:val="00DF36B0"/>
    <w:rsid w:val="00DF4DED"/>
    <w:rsid w:val="00DF5B44"/>
    <w:rsid w:val="00E027EE"/>
    <w:rsid w:val="00E07381"/>
    <w:rsid w:val="00E20CEC"/>
    <w:rsid w:val="00E2165D"/>
    <w:rsid w:val="00E22829"/>
    <w:rsid w:val="00E2521F"/>
    <w:rsid w:val="00E35423"/>
    <w:rsid w:val="00E50F46"/>
    <w:rsid w:val="00E53C82"/>
    <w:rsid w:val="00E545F1"/>
    <w:rsid w:val="00E547F7"/>
    <w:rsid w:val="00E55612"/>
    <w:rsid w:val="00E73AA9"/>
    <w:rsid w:val="00E75F8F"/>
    <w:rsid w:val="00E769F3"/>
    <w:rsid w:val="00E80032"/>
    <w:rsid w:val="00E82193"/>
    <w:rsid w:val="00E91C10"/>
    <w:rsid w:val="00EA3E26"/>
    <w:rsid w:val="00EB28E0"/>
    <w:rsid w:val="00EC0792"/>
    <w:rsid w:val="00EC2FC8"/>
    <w:rsid w:val="00EC7CF1"/>
    <w:rsid w:val="00ED780C"/>
    <w:rsid w:val="00EE331F"/>
    <w:rsid w:val="00EF1263"/>
    <w:rsid w:val="00EF2E8F"/>
    <w:rsid w:val="00F202FF"/>
    <w:rsid w:val="00F228F8"/>
    <w:rsid w:val="00F33B95"/>
    <w:rsid w:val="00F356F5"/>
    <w:rsid w:val="00F37A36"/>
    <w:rsid w:val="00F40AAC"/>
    <w:rsid w:val="00F41947"/>
    <w:rsid w:val="00F4452A"/>
    <w:rsid w:val="00F465B7"/>
    <w:rsid w:val="00F527FD"/>
    <w:rsid w:val="00F5577B"/>
    <w:rsid w:val="00F5793F"/>
    <w:rsid w:val="00F6141E"/>
    <w:rsid w:val="00F633D2"/>
    <w:rsid w:val="00F679C1"/>
    <w:rsid w:val="00F71E56"/>
    <w:rsid w:val="00F72C13"/>
    <w:rsid w:val="00F74F75"/>
    <w:rsid w:val="00F864BE"/>
    <w:rsid w:val="00F945FC"/>
    <w:rsid w:val="00F949CC"/>
    <w:rsid w:val="00F97A28"/>
    <w:rsid w:val="00FA032B"/>
    <w:rsid w:val="00FA6757"/>
    <w:rsid w:val="00FB2FEA"/>
    <w:rsid w:val="00FB54A4"/>
    <w:rsid w:val="00FC19ED"/>
    <w:rsid w:val="00FC620E"/>
    <w:rsid w:val="00FC6AB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D8831A1"/>
  <w15:docId w15:val="{DC6B094A-6C31-4DDC-BC97-1CDFEAFF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A79"/>
  </w:style>
  <w:style w:type="paragraph" w:styleId="Heading1">
    <w:name w:val="heading 1"/>
    <w:basedOn w:val="Normal"/>
    <w:next w:val="Normal"/>
    <w:link w:val="Heading1Char"/>
    <w:uiPriority w:val="9"/>
    <w:qFormat/>
    <w:rsid w:val="006B0E27"/>
    <w:pPr>
      <w:keepNext/>
      <w:numPr>
        <w:numId w:val="1"/>
      </w:numPr>
      <w:suppressAutoHyphens/>
      <w:spacing w:after="115" w:line="240" w:lineRule="auto"/>
      <w:jc w:val="center"/>
      <w:outlineLvl w:val="0"/>
    </w:pPr>
    <w:rPr>
      <w:rFonts w:ascii="Times New Roman" w:eastAsia="Times New Roman" w:hAnsi="Times New Roman" w:cs="Times New Roman"/>
      <w:b/>
      <w:smallCap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2A79"/>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A79"/>
    <w:rPr>
      <w:rFonts w:ascii="Tahoma" w:hAnsi="Tahoma" w:cs="Tahoma"/>
      <w:sz w:val="16"/>
      <w:szCs w:val="16"/>
    </w:rPr>
  </w:style>
  <w:style w:type="paragraph" w:styleId="ListParagraph">
    <w:name w:val="List Paragraph"/>
    <w:basedOn w:val="Normal"/>
    <w:uiPriority w:val="1"/>
    <w:qFormat/>
    <w:rsid w:val="00762A79"/>
    <w:pPr>
      <w:ind w:left="720"/>
      <w:contextualSpacing/>
    </w:pPr>
  </w:style>
  <w:style w:type="character" w:styleId="Hyperlink">
    <w:name w:val="Hyperlink"/>
    <w:basedOn w:val="DefaultParagraphFont"/>
    <w:uiPriority w:val="99"/>
    <w:unhideWhenUsed/>
    <w:rsid w:val="00F356F5"/>
    <w:rPr>
      <w:color w:val="0000FF" w:themeColor="hyperlink"/>
      <w:u w:val="single"/>
    </w:rPr>
  </w:style>
  <w:style w:type="character" w:customStyle="1" w:styleId="shorttext">
    <w:name w:val="short_text"/>
    <w:basedOn w:val="DefaultParagraphFont"/>
    <w:rsid w:val="00231CEA"/>
  </w:style>
  <w:style w:type="paragraph" w:styleId="Header">
    <w:name w:val="header"/>
    <w:basedOn w:val="Normal"/>
    <w:link w:val="HeaderChar"/>
    <w:unhideWhenUsed/>
    <w:rsid w:val="00BD3DF2"/>
    <w:pPr>
      <w:tabs>
        <w:tab w:val="center" w:pos="4513"/>
        <w:tab w:val="right" w:pos="9026"/>
      </w:tabs>
      <w:spacing w:after="0" w:line="240" w:lineRule="auto"/>
    </w:pPr>
  </w:style>
  <w:style w:type="character" w:customStyle="1" w:styleId="HeaderChar">
    <w:name w:val="Header Char"/>
    <w:basedOn w:val="DefaultParagraphFont"/>
    <w:link w:val="Header"/>
    <w:rsid w:val="00BD3DF2"/>
  </w:style>
  <w:style w:type="paragraph" w:styleId="Footer">
    <w:name w:val="footer"/>
    <w:basedOn w:val="Normal"/>
    <w:link w:val="FooterChar"/>
    <w:uiPriority w:val="99"/>
    <w:unhideWhenUsed/>
    <w:rsid w:val="00BD3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DF2"/>
  </w:style>
  <w:style w:type="paragraph" w:styleId="HTMLPreformatted">
    <w:name w:val="HTML Preformatted"/>
    <w:basedOn w:val="Normal"/>
    <w:link w:val="HTMLPreformattedChar"/>
    <w:uiPriority w:val="99"/>
    <w:semiHidden/>
    <w:unhideWhenUsed/>
    <w:rsid w:val="00E2165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2165D"/>
    <w:rPr>
      <w:rFonts w:ascii="Consolas" w:hAnsi="Consolas"/>
      <w:sz w:val="20"/>
      <w:szCs w:val="20"/>
    </w:rPr>
  </w:style>
  <w:style w:type="table" w:styleId="PlainTable2">
    <w:name w:val="Plain Table 2"/>
    <w:basedOn w:val="TableNormal"/>
    <w:uiPriority w:val="42"/>
    <w:rsid w:val="003C5E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F72C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2C13"/>
    <w:rPr>
      <w:sz w:val="20"/>
      <w:szCs w:val="20"/>
    </w:rPr>
  </w:style>
  <w:style w:type="character" w:styleId="FootnoteReference">
    <w:name w:val="footnote reference"/>
    <w:basedOn w:val="DefaultParagraphFont"/>
    <w:uiPriority w:val="99"/>
    <w:semiHidden/>
    <w:unhideWhenUsed/>
    <w:rsid w:val="00F72C13"/>
    <w:rPr>
      <w:vertAlign w:val="superscript"/>
    </w:rPr>
  </w:style>
  <w:style w:type="character" w:customStyle="1" w:styleId="Mention1">
    <w:name w:val="Mention1"/>
    <w:basedOn w:val="DefaultParagraphFont"/>
    <w:uiPriority w:val="99"/>
    <w:semiHidden/>
    <w:unhideWhenUsed/>
    <w:rsid w:val="00BC2F62"/>
    <w:rPr>
      <w:color w:val="2B579A"/>
      <w:shd w:val="clear" w:color="auto" w:fill="E6E6E6"/>
    </w:rPr>
  </w:style>
  <w:style w:type="character" w:styleId="CommentReference">
    <w:name w:val="annotation reference"/>
    <w:basedOn w:val="DefaultParagraphFont"/>
    <w:uiPriority w:val="99"/>
    <w:semiHidden/>
    <w:unhideWhenUsed/>
    <w:rsid w:val="0057188F"/>
    <w:rPr>
      <w:sz w:val="16"/>
      <w:szCs w:val="16"/>
    </w:rPr>
  </w:style>
  <w:style w:type="paragraph" w:styleId="CommentText">
    <w:name w:val="annotation text"/>
    <w:basedOn w:val="Normal"/>
    <w:link w:val="CommentTextChar"/>
    <w:uiPriority w:val="99"/>
    <w:semiHidden/>
    <w:unhideWhenUsed/>
    <w:rsid w:val="0057188F"/>
    <w:pPr>
      <w:spacing w:line="240" w:lineRule="auto"/>
    </w:pPr>
    <w:rPr>
      <w:sz w:val="20"/>
      <w:szCs w:val="20"/>
    </w:rPr>
  </w:style>
  <w:style w:type="character" w:customStyle="1" w:styleId="CommentTextChar">
    <w:name w:val="Comment Text Char"/>
    <w:basedOn w:val="DefaultParagraphFont"/>
    <w:link w:val="CommentText"/>
    <w:uiPriority w:val="99"/>
    <w:semiHidden/>
    <w:rsid w:val="0057188F"/>
    <w:rPr>
      <w:sz w:val="20"/>
      <w:szCs w:val="20"/>
    </w:rPr>
  </w:style>
  <w:style w:type="paragraph" w:styleId="CommentSubject">
    <w:name w:val="annotation subject"/>
    <w:basedOn w:val="CommentText"/>
    <w:next w:val="CommentText"/>
    <w:link w:val="CommentSubjectChar"/>
    <w:uiPriority w:val="99"/>
    <w:semiHidden/>
    <w:unhideWhenUsed/>
    <w:rsid w:val="0057188F"/>
    <w:rPr>
      <w:b/>
      <w:bCs/>
    </w:rPr>
  </w:style>
  <w:style w:type="character" w:customStyle="1" w:styleId="CommentSubjectChar">
    <w:name w:val="Comment Subject Char"/>
    <w:basedOn w:val="CommentTextChar"/>
    <w:link w:val="CommentSubject"/>
    <w:uiPriority w:val="99"/>
    <w:semiHidden/>
    <w:rsid w:val="0057188F"/>
    <w:rPr>
      <w:b/>
      <w:bCs/>
      <w:sz w:val="20"/>
      <w:szCs w:val="20"/>
    </w:rPr>
  </w:style>
  <w:style w:type="character" w:styleId="PlaceholderText">
    <w:name w:val="Placeholder Text"/>
    <w:basedOn w:val="DefaultParagraphFont"/>
    <w:uiPriority w:val="99"/>
    <w:semiHidden/>
    <w:rsid w:val="008B5E8C"/>
    <w:rPr>
      <w:color w:val="808080"/>
    </w:rPr>
  </w:style>
  <w:style w:type="character" w:customStyle="1" w:styleId="Heading1Char">
    <w:name w:val="Heading 1 Char"/>
    <w:basedOn w:val="DefaultParagraphFont"/>
    <w:link w:val="Heading1"/>
    <w:uiPriority w:val="9"/>
    <w:rsid w:val="006B0E27"/>
    <w:rPr>
      <w:rFonts w:ascii="Times New Roman" w:eastAsia="Times New Roman" w:hAnsi="Times New Roman" w:cs="Times New Roman"/>
      <w:b/>
      <w:smallCaps/>
      <w:sz w:val="20"/>
      <w:szCs w:val="20"/>
      <w:lang w:eastAsia="zh-CN"/>
    </w:rPr>
  </w:style>
  <w:style w:type="character" w:styleId="Emphasis">
    <w:name w:val="Emphasis"/>
    <w:qFormat/>
    <w:rsid w:val="006B0E27"/>
    <w:rPr>
      <w:i/>
      <w:iCs/>
    </w:rPr>
  </w:style>
  <w:style w:type="paragraph" w:customStyle="1" w:styleId="JSKReferenceItem">
    <w:name w:val="JSK Reference Item"/>
    <w:basedOn w:val="Normal"/>
    <w:rsid w:val="006B0E27"/>
    <w:pPr>
      <w:numPr>
        <w:numId w:val="5"/>
      </w:numPr>
      <w:suppressAutoHyphens/>
      <w:snapToGrid w:val="0"/>
      <w:spacing w:after="0" w:line="240" w:lineRule="auto"/>
      <w:jc w:val="both"/>
    </w:pPr>
    <w:rPr>
      <w:rFonts w:ascii="Times New Roman" w:eastAsia="Times New Roman" w:hAnsi="Times New Roman" w:cs="Times New Roman"/>
      <w:sz w:val="16"/>
      <w:szCs w:val="24"/>
      <w:lang w:eastAsia="zh-CN"/>
    </w:rPr>
  </w:style>
  <w:style w:type="paragraph" w:styleId="Bibliography">
    <w:name w:val="Bibliography"/>
    <w:basedOn w:val="Normal"/>
    <w:next w:val="Normal"/>
    <w:uiPriority w:val="37"/>
    <w:semiHidden/>
    <w:unhideWhenUsed/>
    <w:rsid w:val="00461241"/>
    <w:pPr>
      <w:spacing w:after="160" w:line="256" w:lineRule="auto"/>
    </w:pPr>
    <w:rPr>
      <w:lang w:val="en-US"/>
    </w:rPr>
  </w:style>
  <w:style w:type="character" w:styleId="FollowedHyperlink">
    <w:name w:val="FollowedHyperlink"/>
    <w:basedOn w:val="DefaultParagraphFont"/>
    <w:uiPriority w:val="99"/>
    <w:semiHidden/>
    <w:unhideWhenUsed/>
    <w:rsid w:val="005B0A0D"/>
    <w:rPr>
      <w:color w:val="800080" w:themeColor="followedHyperlink"/>
      <w:u w:val="single"/>
    </w:rPr>
  </w:style>
  <w:style w:type="paragraph" w:styleId="BodyText">
    <w:name w:val="Body Text"/>
    <w:basedOn w:val="Normal"/>
    <w:link w:val="BodyTextChar"/>
    <w:uiPriority w:val="1"/>
    <w:qFormat/>
    <w:rsid w:val="0060334B"/>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60334B"/>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3872">
      <w:bodyDiv w:val="1"/>
      <w:marLeft w:val="0"/>
      <w:marRight w:val="0"/>
      <w:marTop w:val="0"/>
      <w:marBottom w:val="0"/>
      <w:divBdr>
        <w:top w:val="none" w:sz="0" w:space="0" w:color="auto"/>
        <w:left w:val="none" w:sz="0" w:space="0" w:color="auto"/>
        <w:bottom w:val="none" w:sz="0" w:space="0" w:color="auto"/>
        <w:right w:val="none" w:sz="0" w:space="0" w:color="auto"/>
      </w:divBdr>
    </w:div>
    <w:div w:id="324938059">
      <w:bodyDiv w:val="1"/>
      <w:marLeft w:val="0"/>
      <w:marRight w:val="0"/>
      <w:marTop w:val="0"/>
      <w:marBottom w:val="0"/>
      <w:divBdr>
        <w:top w:val="none" w:sz="0" w:space="0" w:color="auto"/>
        <w:left w:val="none" w:sz="0" w:space="0" w:color="auto"/>
        <w:bottom w:val="none" w:sz="0" w:space="0" w:color="auto"/>
        <w:right w:val="none" w:sz="0" w:space="0" w:color="auto"/>
      </w:divBdr>
    </w:div>
    <w:div w:id="431557147">
      <w:bodyDiv w:val="1"/>
      <w:marLeft w:val="0"/>
      <w:marRight w:val="0"/>
      <w:marTop w:val="0"/>
      <w:marBottom w:val="0"/>
      <w:divBdr>
        <w:top w:val="none" w:sz="0" w:space="0" w:color="auto"/>
        <w:left w:val="none" w:sz="0" w:space="0" w:color="auto"/>
        <w:bottom w:val="none" w:sz="0" w:space="0" w:color="auto"/>
        <w:right w:val="none" w:sz="0" w:space="0" w:color="auto"/>
      </w:divBdr>
      <w:divsChild>
        <w:div w:id="6520084">
          <w:marLeft w:val="0"/>
          <w:marRight w:val="0"/>
          <w:marTop w:val="0"/>
          <w:marBottom w:val="0"/>
          <w:divBdr>
            <w:top w:val="none" w:sz="0" w:space="0" w:color="auto"/>
            <w:left w:val="none" w:sz="0" w:space="0" w:color="auto"/>
            <w:bottom w:val="none" w:sz="0" w:space="0" w:color="auto"/>
            <w:right w:val="none" w:sz="0" w:space="0" w:color="auto"/>
          </w:divBdr>
          <w:divsChild>
            <w:div w:id="18481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3009">
      <w:bodyDiv w:val="1"/>
      <w:marLeft w:val="0"/>
      <w:marRight w:val="0"/>
      <w:marTop w:val="0"/>
      <w:marBottom w:val="0"/>
      <w:divBdr>
        <w:top w:val="none" w:sz="0" w:space="0" w:color="auto"/>
        <w:left w:val="none" w:sz="0" w:space="0" w:color="auto"/>
        <w:bottom w:val="none" w:sz="0" w:space="0" w:color="auto"/>
        <w:right w:val="none" w:sz="0" w:space="0" w:color="auto"/>
      </w:divBdr>
    </w:div>
    <w:div w:id="572084351">
      <w:bodyDiv w:val="1"/>
      <w:marLeft w:val="0"/>
      <w:marRight w:val="0"/>
      <w:marTop w:val="0"/>
      <w:marBottom w:val="0"/>
      <w:divBdr>
        <w:top w:val="none" w:sz="0" w:space="0" w:color="auto"/>
        <w:left w:val="none" w:sz="0" w:space="0" w:color="auto"/>
        <w:bottom w:val="none" w:sz="0" w:space="0" w:color="auto"/>
        <w:right w:val="none" w:sz="0" w:space="0" w:color="auto"/>
      </w:divBdr>
    </w:div>
    <w:div w:id="633943768">
      <w:bodyDiv w:val="1"/>
      <w:marLeft w:val="0"/>
      <w:marRight w:val="0"/>
      <w:marTop w:val="0"/>
      <w:marBottom w:val="0"/>
      <w:divBdr>
        <w:top w:val="none" w:sz="0" w:space="0" w:color="auto"/>
        <w:left w:val="none" w:sz="0" w:space="0" w:color="auto"/>
        <w:bottom w:val="none" w:sz="0" w:space="0" w:color="auto"/>
        <w:right w:val="none" w:sz="0" w:space="0" w:color="auto"/>
      </w:divBdr>
    </w:div>
    <w:div w:id="929312267">
      <w:bodyDiv w:val="1"/>
      <w:marLeft w:val="0"/>
      <w:marRight w:val="0"/>
      <w:marTop w:val="0"/>
      <w:marBottom w:val="0"/>
      <w:divBdr>
        <w:top w:val="none" w:sz="0" w:space="0" w:color="auto"/>
        <w:left w:val="none" w:sz="0" w:space="0" w:color="auto"/>
        <w:bottom w:val="none" w:sz="0" w:space="0" w:color="auto"/>
        <w:right w:val="none" w:sz="0" w:space="0" w:color="auto"/>
      </w:divBdr>
    </w:div>
    <w:div w:id="1626159809">
      <w:bodyDiv w:val="1"/>
      <w:marLeft w:val="0"/>
      <w:marRight w:val="0"/>
      <w:marTop w:val="0"/>
      <w:marBottom w:val="0"/>
      <w:divBdr>
        <w:top w:val="none" w:sz="0" w:space="0" w:color="auto"/>
        <w:left w:val="none" w:sz="0" w:space="0" w:color="auto"/>
        <w:bottom w:val="none" w:sz="0" w:space="0" w:color="auto"/>
        <w:right w:val="none" w:sz="0" w:space="0" w:color="auto"/>
      </w:divBdr>
    </w:div>
    <w:div w:id="173015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jomulyatno2@gmail.com"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JURNAL%20KAPAL\5.%20Februari%202017\Template%20Jurnal%20Kapal%20Yang%20Ba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302EA19-E368-4223-AFC0-A0F03588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 Kapal Yang Baru.dotx</Template>
  <TotalTime>55</TotalTime>
  <Pages>7</Pages>
  <Words>5981</Words>
  <Characters>34092</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Iqbal Fuady</cp:lastModifiedBy>
  <cp:revision>4</cp:revision>
  <cp:lastPrinted>2022-11-04T21:57:00Z</cp:lastPrinted>
  <dcterms:created xsi:type="dcterms:W3CDTF">2022-12-22T02:16:00Z</dcterms:created>
  <dcterms:modified xsi:type="dcterms:W3CDTF">2023-01-02T02:22:00Z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38f99f01-d292-3dc7-8b8a-d56b07368b5e</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