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363"/>
      </w:tblGrid>
      <w:tr w:rsidR="005B0A0D" w14:paraId="6747050A" w14:textId="77777777" w:rsidTr="00E35423">
        <w:trPr>
          <w:trHeight w:val="284"/>
          <w:jc w:val="center"/>
        </w:trPr>
        <w:tc>
          <w:tcPr>
            <w:tcW w:w="9639" w:type="dxa"/>
            <w:gridSpan w:val="2"/>
            <w:tcBorders>
              <w:bottom w:val="single" w:sz="24" w:space="0" w:color="auto"/>
            </w:tcBorders>
            <w:shd w:val="clear" w:color="auto" w:fill="auto"/>
            <w:vAlign w:val="center"/>
          </w:tcPr>
          <w:p w14:paraId="4BC88945" w14:textId="77777777" w:rsidR="005B0A0D" w:rsidRPr="00556C7E" w:rsidRDefault="00000000" w:rsidP="005B0A0D">
            <w:pPr>
              <w:pStyle w:val="Header"/>
              <w:ind w:left="34"/>
              <w:jc w:val="center"/>
            </w:pPr>
            <w:hyperlink r:id="rId8" w:history="1">
              <w:r w:rsidR="00E35423" w:rsidRPr="006112E8">
                <w:rPr>
                  <w:rStyle w:val="Hyperlink"/>
                </w:rPr>
                <w:t>https://ejournal3.undip.ac.id/index.php/naval</w:t>
              </w:r>
            </w:hyperlink>
            <w:r w:rsidR="00E35423">
              <w:t xml:space="preserve"> </w:t>
            </w:r>
          </w:p>
        </w:tc>
      </w:tr>
      <w:tr w:rsidR="005B0A0D" w14:paraId="4304C7F6" w14:textId="77777777" w:rsidTr="00E35423">
        <w:trPr>
          <w:trHeight w:val="1562"/>
          <w:jc w:val="center"/>
        </w:trPr>
        <w:tc>
          <w:tcPr>
            <w:tcW w:w="1276" w:type="dxa"/>
            <w:tcBorders>
              <w:top w:val="single" w:sz="24" w:space="0" w:color="auto"/>
              <w:bottom w:val="single" w:sz="24" w:space="0" w:color="auto"/>
            </w:tcBorders>
            <w:shd w:val="clear" w:color="auto" w:fill="auto"/>
            <w:vAlign w:val="center"/>
          </w:tcPr>
          <w:p w14:paraId="2A993CD5" w14:textId="77777777" w:rsidR="005B0A0D" w:rsidRDefault="005B0A0D" w:rsidP="0046040F">
            <w:pPr>
              <w:pStyle w:val="Header"/>
              <w:jc w:val="center"/>
            </w:pPr>
            <w:r w:rsidRPr="007A26C6">
              <w:rPr>
                <w:noProof/>
                <w:sz w:val="26"/>
              </w:rPr>
              <w:drawing>
                <wp:inline distT="0" distB="0" distL="0" distR="0" wp14:anchorId="022C2F80" wp14:editId="7426F832">
                  <wp:extent cx="681990" cy="815340"/>
                  <wp:effectExtent l="0" t="0" r="3810" b="3810"/>
                  <wp:docPr id="8" name="Picture 1" descr="logo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815340"/>
                          </a:xfrm>
                          <a:prstGeom prst="rect">
                            <a:avLst/>
                          </a:prstGeom>
                          <a:noFill/>
                          <a:ln w="9525">
                            <a:noFill/>
                            <a:miter lim="800000"/>
                            <a:headEnd/>
                            <a:tailEnd/>
                          </a:ln>
                        </pic:spPr>
                      </pic:pic>
                    </a:graphicData>
                  </a:graphic>
                </wp:inline>
              </w:drawing>
            </w:r>
          </w:p>
          <w:p w14:paraId="53BF75F1" w14:textId="77777777" w:rsidR="005B0A0D" w:rsidRPr="001D4EA7" w:rsidRDefault="005B0A0D" w:rsidP="0046040F">
            <w:pPr>
              <w:pStyle w:val="Header"/>
              <w:jc w:val="center"/>
              <w:rPr>
                <w:sz w:val="14"/>
              </w:rPr>
            </w:pPr>
            <w:r w:rsidRPr="003615D8">
              <w:rPr>
                <w:sz w:val="14"/>
              </w:rPr>
              <w:t>ISSN 2338-0322</w:t>
            </w:r>
          </w:p>
        </w:tc>
        <w:tc>
          <w:tcPr>
            <w:tcW w:w="8363" w:type="dxa"/>
            <w:tcBorders>
              <w:top w:val="single" w:sz="24" w:space="0" w:color="auto"/>
              <w:bottom w:val="single" w:sz="24" w:space="0" w:color="auto"/>
            </w:tcBorders>
            <w:shd w:val="clear" w:color="auto" w:fill="auto"/>
            <w:vAlign w:val="center"/>
          </w:tcPr>
          <w:p w14:paraId="731C9216" w14:textId="77777777" w:rsidR="005B0A0D" w:rsidRDefault="005B0A0D" w:rsidP="0046040F">
            <w:pPr>
              <w:ind w:left="-108"/>
              <w:jc w:val="center"/>
              <w:rPr>
                <w:rFonts w:ascii="Bookman Old Style" w:hAnsi="Bookman Old Style"/>
                <w:b/>
                <w:sz w:val="46"/>
              </w:rPr>
            </w:pPr>
            <w:r w:rsidRPr="00556C7E">
              <w:rPr>
                <w:rFonts w:ascii="Bookman Old Style" w:hAnsi="Bookman Old Style"/>
                <w:b/>
                <w:sz w:val="46"/>
              </w:rPr>
              <w:t>JURNAL TEKNIK PERKAPALAN</w:t>
            </w:r>
          </w:p>
          <w:p w14:paraId="2A1D59A5" w14:textId="77777777" w:rsidR="005B0A0D" w:rsidRPr="00556C7E" w:rsidRDefault="005B0A0D" w:rsidP="0046040F">
            <w:pPr>
              <w:ind w:left="-108"/>
              <w:jc w:val="center"/>
              <w:rPr>
                <w:rFonts w:ascii="Bookman Old Style" w:hAnsi="Bookman Old Style"/>
                <w:b/>
                <w:sz w:val="10"/>
              </w:rPr>
            </w:pPr>
            <w:r>
              <w:t>Jurnal Hasil Karya Ilmiah Lulusan S1 Teknik Perkapalan Universitas Diponegoro</w:t>
            </w:r>
          </w:p>
        </w:tc>
      </w:tr>
      <w:tr w:rsidR="005B0A0D" w14:paraId="15ABD47D" w14:textId="77777777" w:rsidTr="00E35423">
        <w:trPr>
          <w:trHeight w:val="1562"/>
          <w:jc w:val="center"/>
        </w:trPr>
        <w:tc>
          <w:tcPr>
            <w:tcW w:w="9639" w:type="dxa"/>
            <w:gridSpan w:val="2"/>
            <w:tcBorders>
              <w:top w:val="single" w:sz="24" w:space="0" w:color="auto"/>
              <w:bottom w:val="single" w:sz="4" w:space="0" w:color="auto"/>
            </w:tcBorders>
            <w:shd w:val="clear" w:color="auto" w:fill="auto"/>
            <w:vAlign w:val="center"/>
          </w:tcPr>
          <w:p w14:paraId="0EC48122" w14:textId="77777777" w:rsidR="00BA62F9" w:rsidRDefault="00BA62F9" w:rsidP="005B0A0D">
            <w:pPr>
              <w:autoSpaceDE w:val="0"/>
              <w:autoSpaceDN w:val="0"/>
              <w:adjustRightInd w:val="0"/>
              <w:jc w:val="center"/>
              <w:rPr>
                <w:rFonts w:eastAsia="Calibri"/>
                <w:i/>
                <w:sz w:val="22"/>
                <w:szCs w:val="22"/>
              </w:rPr>
            </w:pPr>
          </w:p>
          <w:p w14:paraId="0E994D68" w14:textId="57ECB99D" w:rsidR="00032B56" w:rsidRPr="00E35423" w:rsidRDefault="00032B56" w:rsidP="00032B56">
            <w:pPr>
              <w:jc w:val="center"/>
              <w:rPr>
                <w:b/>
                <w:color w:val="000000" w:themeColor="text1"/>
                <w:sz w:val="22"/>
                <w:szCs w:val="22"/>
              </w:rPr>
            </w:pPr>
            <w:r>
              <w:rPr>
                <w:rFonts w:eastAsia="Calibri"/>
                <w:b/>
                <w:sz w:val="32"/>
                <w:szCs w:val="22"/>
                <w:lang w:val="en-US"/>
              </w:rPr>
              <w:t xml:space="preserve">Analisa </w:t>
            </w:r>
            <w:r w:rsidR="00056B29">
              <w:rPr>
                <w:rFonts w:eastAsia="Calibri"/>
                <w:b/>
                <w:sz w:val="32"/>
                <w:szCs w:val="22"/>
                <w:lang w:val="en-US"/>
              </w:rPr>
              <w:t xml:space="preserve">Faktor </w:t>
            </w:r>
            <w:r>
              <w:rPr>
                <w:rFonts w:eastAsia="Calibri"/>
                <w:b/>
                <w:sz w:val="32"/>
                <w:szCs w:val="22"/>
                <w:lang w:val="en-US"/>
              </w:rPr>
              <w:t xml:space="preserve">Penyebab Keterlambatan </w:t>
            </w:r>
            <w:r w:rsidR="0068685F">
              <w:rPr>
                <w:rFonts w:eastAsia="Calibri"/>
                <w:b/>
                <w:sz w:val="32"/>
                <w:szCs w:val="22"/>
                <w:lang w:val="en-US"/>
              </w:rPr>
              <w:t xml:space="preserve">Proyek Reparasi </w:t>
            </w:r>
            <w:r>
              <w:rPr>
                <w:rFonts w:eastAsia="Calibri"/>
                <w:b/>
                <w:sz w:val="32"/>
                <w:szCs w:val="22"/>
                <w:lang w:val="en-US"/>
              </w:rPr>
              <w:t xml:space="preserve">dengan Metode </w:t>
            </w:r>
            <w:r w:rsidRPr="003E04CD">
              <w:rPr>
                <w:rFonts w:eastAsia="Calibri"/>
                <w:b/>
                <w:i/>
                <w:iCs/>
                <w:sz w:val="32"/>
                <w:szCs w:val="22"/>
                <w:lang w:val="en-US"/>
              </w:rPr>
              <w:t>Fault Tree Analysis</w:t>
            </w:r>
            <w:r>
              <w:rPr>
                <w:rFonts w:eastAsia="Calibri"/>
                <w:b/>
                <w:sz w:val="32"/>
                <w:szCs w:val="22"/>
                <w:lang w:val="en-US"/>
              </w:rPr>
              <w:t xml:space="preserve"> </w:t>
            </w:r>
            <w:r w:rsidR="00BD4F5A">
              <w:rPr>
                <w:rFonts w:eastAsia="Calibri"/>
                <w:b/>
                <w:sz w:val="32"/>
                <w:szCs w:val="22"/>
                <w:lang w:val="en-US"/>
              </w:rPr>
              <w:t xml:space="preserve">(FTA) </w:t>
            </w:r>
            <w:r w:rsidR="0068685F">
              <w:rPr>
                <w:rFonts w:eastAsia="Calibri"/>
                <w:b/>
                <w:sz w:val="32"/>
                <w:szCs w:val="22"/>
                <w:lang w:val="en-US"/>
              </w:rPr>
              <w:t xml:space="preserve">dan </w:t>
            </w:r>
            <w:r w:rsidR="006E629D">
              <w:rPr>
                <w:rFonts w:eastAsia="Calibri"/>
                <w:b/>
                <w:sz w:val="32"/>
                <w:szCs w:val="22"/>
                <w:lang w:val="en-US"/>
              </w:rPr>
              <w:t xml:space="preserve">Penjadwalan Ulang </w:t>
            </w:r>
            <w:r w:rsidR="0068685F">
              <w:rPr>
                <w:rFonts w:eastAsia="Calibri"/>
                <w:b/>
                <w:sz w:val="32"/>
                <w:szCs w:val="22"/>
                <w:lang w:val="en-US"/>
              </w:rPr>
              <w:t>d</w:t>
            </w:r>
            <w:r w:rsidR="006E629D">
              <w:rPr>
                <w:rFonts w:eastAsia="Calibri"/>
                <w:b/>
                <w:sz w:val="32"/>
                <w:szCs w:val="22"/>
                <w:lang w:val="en-US"/>
              </w:rPr>
              <w:t xml:space="preserve">engan </w:t>
            </w:r>
            <w:r w:rsidR="006E629D" w:rsidRPr="006E629D">
              <w:rPr>
                <w:rFonts w:eastAsia="Calibri"/>
                <w:b/>
                <w:i/>
                <w:iCs/>
                <w:sz w:val="32"/>
                <w:szCs w:val="22"/>
                <w:lang w:val="en-US"/>
              </w:rPr>
              <w:t>Critical Path Method</w:t>
            </w:r>
            <w:r w:rsidR="006E629D">
              <w:rPr>
                <w:rFonts w:eastAsia="Calibri"/>
                <w:b/>
                <w:sz w:val="32"/>
                <w:szCs w:val="22"/>
                <w:lang w:val="en-US"/>
              </w:rPr>
              <w:t xml:space="preserve"> </w:t>
            </w:r>
            <w:r w:rsidR="00BD4F5A">
              <w:rPr>
                <w:rFonts w:eastAsia="Calibri"/>
                <w:b/>
                <w:sz w:val="32"/>
                <w:szCs w:val="22"/>
                <w:lang w:val="en-US"/>
              </w:rPr>
              <w:t xml:space="preserve">(CPM) </w:t>
            </w:r>
            <w:r w:rsidR="0068685F">
              <w:rPr>
                <w:rFonts w:eastAsia="Calibri"/>
                <w:b/>
                <w:sz w:val="32"/>
                <w:szCs w:val="22"/>
                <w:lang w:val="en-US"/>
              </w:rPr>
              <w:t xml:space="preserve">pada Kapal MT. Alice XXV </w:t>
            </w:r>
            <w:r w:rsidR="00056B29">
              <w:rPr>
                <w:rFonts w:eastAsia="Calibri"/>
                <w:b/>
                <w:sz w:val="32"/>
                <w:szCs w:val="22"/>
                <w:lang w:val="en-US"/>
              </w:rPr>
              <w:t xml:space="preserve">                  </w:t>
            </w:r>
            <w:r>
              <w:rPr>
                <w:rFonts w:eastAsia="Calibri"/>
                <w:b/>
                <w:sz w:val="32"/>
                <w:szCs w:val="22"/>
                <w:lang w:val="en-US"/>
              </w:rPr>
              <w:t xml:space="preserve">di Galangan Semarang </w:t>
            </w:r>
          </w:p>
          <w:p w14:paraId="2A3B4B40" w14:textId="1A41E71F" w:rsidR="00032B56" w:rsidRDefault="00032B56" w:rsidP="00032B56">
            <w:pPr>
              <w:autoSpaceDE w:val="0"/>
              <w:autoSpaceDN w:val="0"/>
              <w:adjustRightInd w:val="0"/>
              <w:jc w:val="center"/>
              <w:rPr>
                <w:rFonts w:eastAsia="Calibri"/>
                <w:i/>
                <w:sz w:val="22"/>
                <w:szCs w:val="22"/>
              </w:rPr>
            </w:pPr>
          </w:p>
          <w:p w14:paraId="591B924F" w14:textId="77777777" w:rsidR="00EE26A4" w:rsidRDefault="00EE26A4" w:rsidP="00EE26A4">
            <w:pPr>
              <w:autoSpaceDE w:val="0"/>
              <w:autoSpaceDN w:val="0"/>
              <w:adjustRightInd w:val="0"/>
              <w:jc w:val="center"/>
              <w:rPr>
                <w:rFonts w:eastAsia="Calibri"/>
                <w:i/>
                <w:sz w:val="22"/>
                <w:szCs w:val="22"/>
              </w:rPr>
            </w:pPr>
            <w:r>
              <w:rPr>
                <w:rFonts w:eastAsia="Calibri"/>
                <w:i/>
                <w:sz w:val="22"/>
                <w:szCs w:val="22"/>
                <w:lang w:val="en-US"/>
              </w:rPr>
              <w:t>Sri Wahyuningsih</w:t>
            </w:r>
            <w:r w:rsidRPr="005B0A0D">
              <w:rPr>
                <w:rFonts w:eastAsia="Calibri"/>
                <w:i/>
                <w:sz w:val="22"/>
                <w:szCs w:val="22"/>
                <w:vertAlign w:val="superscript"/>
              </w:rPr>
              <w:t>1)</w:t>
            </w:r>
            <w:r w:rsidRPr="005B0A0D">
              <w:rPr>
                <w:rFonts w:eastAsia="Calibri"/>
                <w:i/>
                <w:sz w:val="22"/>
                <w:szCs w:val="22"/>
              </w:rPr>
              <w:t xml:space="preserve">, </w:t>
            </w:r>
            <w:r>
              <w:rPr>
                <w:rFonts w:eastAsia="Calibri"/>
                <w:i/>
                <w:sz w:val="22"/>
                <w:szCs w:val="22"/>
                <w:lang w:val="en-US"/>
              </w:rPr>
              <w:t>Ir. Imam Pujo Mulyatno, MT</w:t>
            </w:r>
            <w:r>
              <w:rPr>
                <w:rFonts w:eastAsia="Calibri"/>
                <w:i/>
                <w:sz w:val="22"/>
                <w:szCs w:val="22"/>
                <w:vertAlign w:val="superscript"/>
                <w:lang w:val="en-US"/>
              </w:rPr>
              <w:t>1)</w:t>
            </w:r>
            <w:r>
              <w:rPr>
                <w:rFonts w:eastAsia="Calibri"/>
                <w:i/>
                <w:sz w:val="22"/>
                <w:szCs w:val="22"/>
                <w:lang w:val="en-US"/>
              </w:rPr>
              <w:t>, Ir. Sarjito Joko Sisworo, M.Si.</w:t>
            </w:r>
            <w:r>
              <w:rPr>
                <w:rFonts w:eastAsia="Calibri"/>
                <w:i/>
                <w:sz w:val="22"/>
                <w:szCs w:val="22"/>
                <w:vertAlign w:val="superscript"/>
                <w:lang w:val="en-US"/>
              </w:rPr>
              <w:t>1)</w:t>
            </w:r>
          </w:p>
          <w:p w14:paraId="11C8C6AE" w14:textId="77777777" w:rsidR="00EE26A4" w:rsidRPr="00B8502A" w:rsidRDefault="00EE26A4" w:rsidP="00EE26A4">
            <w:pPr>
              <w:autoSpaceDE w:val="0"/>
              <w:autoSpaceDN w:val="0"/>
              <w:adjustRightInd w:val="0"/>
              <w:jc w:val="center"/>
              <w:rPr>
                <w:i/>
                <w:iCs/>
                <w:sz w:val="22"/>
                <w:szCs w:val="22"/>
                <w:lang w:val="en-US"/>
              </w:rPr>
            </w:pPr>
            <w:r w:rsidRPr="005B0A0D">
              <w:rPr>
                <w:rFonts w:eastAsia="Calibri"/>
                <w:i/>
                <w:color w:val="000000" w:themeColor="text1"/>
                <w:sz w:val="22"/>
                <w:szCs w:val="22"/>
                <w:vertAlign w:val="superscript"/>
              </w:rPr>
              <w:t>1)</w:t>
            </w:r>
            <w:r>
              <w:rPr>
                <w:i/>
                <w:iCs/>
                <w:sz w:val="22"/>
                <w:szCs w:val="22"/>
              </w:rPr>
              <w:t xml:space="preserve">Laboratorium </w:t>
            </w:r>
            <w:r>
              <w:rPr>
                <w:i/>
                <w:iCs/>
                <w:sz w:val="22"/>
                <w:szCs w:val="22"/>
                <w:lang w:val="en-US"/>
              </w:rPr>
              <w:t xml:space="preserve">Kapal-kapal Kecil dan Perikanan </w:t>
            </w:r>
          </w:p>
          <w:p w14:paraId="5E7ABCDA" w14:textId="77777777" w:rsidR="00EE26A4" w:rsidRPr="00E35423" w:rsidRDefault="00EE26A4" w:rsidP="00EE26A4">
            <w:pPr>
              <w:autoSpaceDE w:val="0"/>
              <w:autoSpaceDN w:val="0"/>
              <w:adjustRightInd w:val="0"/>
              <w:jc w:val="center"/>
              <w:rPr>
                <w:b/>
                <w:i/>
                <w:iCs/>
                <w:sz w:val="22"/>
                <w:szCs w:val="22"/>
              </w:rPr>
            </w:pPr>
            <w:r>
              <w:rPr>
                <w:i/>
                <w:iCs/>
                <w:sz w:val="22"/>
                <w:szCs w:val="22"/>
              </w:rPr>
              <w:t>Departemen Teknik Perkapalan, Fakultas Teknik, Universitas Diponegoro</w:t>
            </w:r>
          </w:p>
          <w:p w14:paraId="25ABE784" w14:textId="77777777" w:rsidR="00EE26A4" w:rsidRDefault="00EE26A4" w:rsidP="00EE26A4">
            <w:pPr>
              <w:autoSpaceDE w:val="0"/>
              <w:autoSpaceDN w:val="0"/>
              <w:adjustRightInd w:val="0"/>
              <w:jc w:val="center"/>
              <w:rPr>
                <w:i/>
                <w:iCs/>
                <w:sz w:val="22"/>
                <w:szCs w:val="22"/>
                <w:lang w:val="en-US"/>
              </w:rPr>
            </w:pPr>
            <w:r w:rsidRPr="005B0A0D">
              <w:rPr>
                <w:i/>
                <w:iCs/>
                <w:sz w:val="22"/>
                <w:szCs w:val="22"/>
                <w:lang w:val="en-US"/>
              </w:rPr>
              <w:t xml:space="preserve"> Jl. Prof. Soedarto, SH, Kampus Undip Tembalang, Semarang, Indonesia 50275</w:t>
            </w:r>
          </w:p>
          <w:p w14:paraId="4EDD7125" w14:textId="77777777" w:rsidR="00EE26A4" w:rsidRPr="007861C6" w:rsidRDefault="00EE26A4" w:rsidP="00EE26A4">
            <w:pPr>
              <w:autoSpaceDE w:val="0"/>
              <w:autoSpaceDN w:val="0"/>
              <w:adjustRightInd w:val="0"/>
              <w:jc w:val="center"/>
              <w:rPr>
                <w:rFonts w:eastAsia="Calibri"/>
                <w:b/>
                <w:bCs/>
                <w:i/>
                <w:sz w:val="22"/>
                <w:szCs w:val="22"/>
                <w:lang w:val="en-US"/>
              </w:rPr>
            </w:pPr>
            <w:r>
              <w:rPr>
                <w:rFonts w:eastAsia="Calibri"/>
                <w:i/>
                <w:sz w:val="22"/>
                <w:szCs w:val="22"/>
                <w:vertAlign w:val="superscript"/>
                <w:lang w:val="en-US"/>
              </w:rPr>
              <w:t>*)</w:t>
            </w:r>
            <w:r>
              <w:rPr>
                <w:rFonts w:eastAsia="Calibri"/>
                <w:i/>
                <w:sz w:val="22"/>
                <w:szCs w:val="22"/>
              </w:rPr>
              <w:t>e-mail :</w:t>
            </w:r>
            <w:r>
              <w:rPr>
                <w:rFonts w:eastAsia="Calibri"/>
                <w:i/>
                <w:sz w:val="22"/>
                <w:szCs w:val="22"/>
                <w:lang w:val="en-US"/>
              </w:rPr>
              <w:t xml:space="preserve"> </w:t>
            </w:r>
            <w:hyperlink r:id="rId10" w:history="1">
              <w:r w:rsidRPr="00964EAD">
                <w:rPr>
                  <w:rStyle w:val="Hyperlink"/>
                  <w:rFonts w:eastAsia="Calibri"/>
                  <w:i/>
                  <w:lang w:val="en-US"/>
                </w:rPr>
                <w:t>sriwahyuningsih10</w:t>
              </w:r>
              <w:r w:rsidRPr="00964EAD">
                <w:rPr>
                  <w:rStyle w:val="Hyperlink"/>
                  <w:rFonts w:eastAsia="Calibri"/>
                  <w:i/>
                </w:rPr>
                <w:t>@</w:t>
              </w:r>
              <w:r w:rsidRPr="00964EAD">
                <w:rPr>
                  <w:rStyle w:val="Hyperlink"/>
                  <w:rFonts w:eastAsia="Calibri"/>
                  <w:i/>
                  <w:lang w:val="en-US"/>
                </w:rPr>
                <w:t>student.</w:t>
              </w:r>
              <w:r w:rsidRPr="00964EAD">
                <w:rPr>
                  <w:rStyle w:val="Hyperlink"/>
                  <w:rFonts w:eastAsia="Calibri"/>
                  <w:i/>
                </w:rPr>
                <w:t>undip.ac.id</w:t>
              </w:r>
            </w:hyperlink>
            <w:r>
              <w:rPr>
                <w:rStyle w:val="Hyperlink"/>
                <w:rFonts w:eastAsia="Calibri"/>
                <w:i/>
                <w:lang w:val="en-US"/>
              </w:rPr>
              <w:t xml:space="preserve">, </w:t>
            </w:r>
            <w:hyperlink r:id="rId11" w:history="1">
              <w:r w:rsidRPr="00014438">
                <w:rPr>
                  <w:rStyle w:val="Hyperlink"/>
                  <w:rFonts w:eastAsia="Calibri"/>
                  <w:i/>
                  <w:lang w:val="en-US"/>
                </w:rPr>
                <w:t>imampujomulyatno@lecturer.undip.ac.id</w:t>
              </w:r>
            </w:hyperlink>
            <w:r>
              <w:rPr>
                <w:rStyle w:val="Hyperlink"/>
                <w:rFonts w:eastAsia="Calibri"/>
                <w:i/>
                <w:lang w:val="en-US"/>
              </w:rPr>
              <w:t>, sarjitojokosisworo@lecturer.undip.ac.id</w:t>
            </w:r>
          </w:p>
          <w:p w14:paraId="270F6BEB" w14:textId="3936B932" w:rsidR="007765C5" w:rsidRPr="007765C5" w:rsidRDefault="007765C5" w:rsidP="00380ED7">
            <w:pPr>
              <w:autoSpaceDE w:val="0"/>
              <w:autoSpaceDN w:val="0"/>
              <w:adjustRightInd w:val="0"/>
              <w:jc w:val="center"/>
              <w:rPr>
                <w:rFonts w:eastAsia="Calibri"/>
                <w:b/>
                <w:bCs/>
                <w:i/>
                <w:sz w:val="22"/>
                <w:szCs w:val="22"/>
              </w:rPr>
            </w:pPr>
          </w:p>
        </w:tc>
      </w:tr>
    </w:tbl>
    <w:p w14:paraId="05B7D5C9" w14:textId="77777777" w:rsidR="007765C5" w:rsidRDefault="007765C5" w:rsidP="00635CBD">
      <w:pPr>
        <w:spacing w:after="0" w:line="240" w:lineRule="auto"/>
        <w:jc w:val="center"/>
        <w:rPr>
          <w:rFonts w:ascii="Times New Roman" w:eastAsia="Calibri" w:hAnsi="Times New Roman" w:cs="Times New Roman"/>
          <w:i/>
          <w:szCs w:val="20"/>
        </w:rPr>
      </w:pPr>
    </w:p>
    <w:p w14:paraId="2EB0F9BA" w14:textId="4F6C3847" w:rsidR="00F356F5" w:rsidRPr="00BC2F62" w:rsidRDefault="008D0AEE" w:rsidP="00635CBD">
      <w:pPr>
        <w:spacing w:after="0" w:line="240" w:lineRule="auto"/>
        <w:jc w:val="center"/>
        <w:rPr>
          <w:rFonts w:ascii="Times New Roman" w:hAnsi="Times New Roman" w:cs="Times New Roman"/>
          <w:b/>
          <w:i/>
          <w:color w:val="000000" w:themeColor="text1"/>
          <w:sz w:val="20"/>
          <w:szCs w:val="20"/>
        </w:rPr>
      </w:pPr>
      <w:r w:rsidRPr="00BC2F62">
        <w:rPr>
          <w:rFonts w:ascii="Times New Roman" w:hAnsi="Times New Roman" w:cs="Times New Roman"/>
          <w:b/>
          <w:i/>
          <w:color w:val="000000" w:themeColor="text1"/>
          <w:sz w:val="20"/>
          <w:szCs w:val="20"/>
        </w:rPr>
        <w:t>Abstrak</w:t>
      </w:r>
    </w:p>
    <w:p w14:paraId="44301E47" w14:textId="02210D2E" w:rsidR="00E004AD" w:rsidRPr="00817868" w:rsidRDefault="00E004AD" w:rsidP="00E004AD">
      <w:pPr>
        <w:spacing w:after="0" w:line="240" w:lineRule="auto"/>
        <w:ind w:firstLine="426"/>
        <w:jc w:val="both"/>
        <w:rPr>
          <w:rFonts w:ascii="Times New Roman" w:eastAsia="Calibri" w:hAnsi="Times New Roman" w:cs="Times New Roman"/>
          <w:bCs/>
          <w:lang w:val="en-US"/>
        </w:rPr>
      </w:pPr>
      <w:bookmarkStart w:id="0" w:name="_Hlk116421759"/>
      <w:r>
        <w:rPr>
          <w:rFonts w:ascii="Times New Roman" w:eastAsia="Calibri" w:hAnsi="Times New Roman" w:cs="Times New Roman"/>
          <w:i/>
          <w:sz w:val="20"/>
          <w:szCs w:val="20"/>
          <w:lang w:val="en-US"/>
        </w:rPr>
        <w:t xml:space="preserve">Proyek reparasi MT. Alice XXV yang direncanakan selesai dalam 22 hari, namun dalam pelaksanaan lapangan proyek reparasi tersebut selesai dalam 33 hari. Sehingga proyek reparasi mengalami keterlambatan, metode untuk mendapat penyebab keterlambatan proyek reparasi yaitu Fault Tree Analisis (FTA). Selanjutnya menganalisa penjadwalan ulang dengan Critical Path Method (CPM). Tujuan penelitian ini yaitu mendapatkan faktor penyebab keterlambatan proyek reparasi kapal dan mendapatkan penjadwalan ulang dengan alternatif penambahan jam kerja dan alternatif penambahan tenaga kerja. Hasil analisa FTA mendapatkan basic event penyebab utama keterlambatan proyek reparasi yaitu penggunaan peralatan secara berlebihan dengan probabilitas sebesar 0,009321. Hasil penjadwalan ulang diperoleh </w:t>
      </w:r>
      <w:r>
        <w:rPr>
          <w:rFonts w:ascii="Times New Roman" w:eastAsia="Calibri" w:hAnsi="Times New Roman" w:cs="Times New Roman"/>
          <w:bCs/>
          <w:i/>
          <w:iCs/>
          <w:lang w:val="en-US"/>
        </w:rPr>
        <w:t>p</w:t>
      </w:r>
      <w:r w:rsidRPr="00817868">
        <w:rPr>
          <w:rFonts w:ascii="Times New Roman" w:eastAsia="Calibri" w:hAnsi="Times New Roman" w:cs="Times New Roman"/>
          <w:bCs/>
          <w:i/>
          <w:iCs/>
          <w:lang w:val="en-US"/>
        </w:rPr>
        <w:t xml:space="preserve">ercepatan dengan alternatif penambahan jam kerja (lembur) selama 4 jam, mengalami percepatan durasi 21,25% atau </w:t>
      </w:r>
      <w:r>
        <w:rPr>
          <w:rFonts w:ascii="Times New Roman" w:eastAsia="Calibri" w:hAnsi="Times New Roman" w:cs="Times New Roman"/>
          <w:bCs/>
          <w:i/>
          <w:iCs/>
          <w:lang w:val="en-US"/>
        </w:rPr>
        <w:t>6</w:t>
      </w:r>
      <w:r w:rsidRPr="00817868">
        <w:rPr>
          <w:rFonts w:ascii="Times New Roman" w:eastAsia="Calibri" w:hAnsi="Times New Roman" w:cs="Times New Roman"/>
          <w:bCs/>
          <w:i/>
          <w:iCs/>
          <w:lang w:val="en-US"/>
        </w:rPr>
        <w:t xml:space="preserve"> hari lebih cepat dari durasi normal 33 hari menjadi 2</w:t>
      </w:r>
      <w:r>
        <w:rPr>
          <w:rFonts w:ascii="Times New Roman" w:eastAsia="Calibri" w:hAnsi="Times New Roman" w:cs="Times New Roman"/>
          <w:bCs/>
          <w:i/>
          <w:iCs/>
          <w:lang w:val="en-US"/>
        </w:rPr>
        <w:t>7</w:t>
      </w:r>
      <w:r w:rsidRPr="00817868">
        <w:rPr>
          <w:rFonts w:ascii="Times New Roman" w:eastAsia="Calibri" w:hAnsi="Times New Roman" w:cs="Times New Roman"/>
          <w:bCs/>
          <w:i/>
          <w:iCs/>
          <w:lang w:val="en-US"/>
        </w:rPr>
        <w:t xml:space="preserve"> hari dan penambahan biaya sebesar 13,97% yaitu Rp. 93.000.000,00. Sedangkan percepatan dengan alternatif penambahan tenaga kerja mengalami percepatan durasi 25% atau </w:t>
      </w:r>
      <w:r>
        <w:rPr>
          <w:rFonts w:ascii="Times New Roman" w:eastAsia="Calibri" w:hAnsi="Times New Roman" w:cs="Times New Roman"/>
          <w:bCs/>
          <w:i/>
          <w:iCs/>
          <w:lang w:val="en-US"/>
        </w:rPr>
        <w:t>6</w:t>
      </w:r>
      <w:r w:rsidRPr="00817868">
        <w:rPr>
          <w:rFonts w:ascii="Times New Roman" w:eastAsia="Calibri" w:hAnsi="Times New Roman" w:cs="Times New Roman"/>
          <w:bCs/>
          <w:i/>
          <w:iCs/>
          <w:lang w:val="en-US"/>
        </w:rPr>
        <w:t xml:space="preserve"> hari lebih cepat dari durasi normal 33 hari menjadi 2</w:t>
      </w:r>
      <w:r>
        <w:rPr>
          <w:rFonts w:ascii="Times New Roman" w:eastAsia="Calibri" w:hAnsi="Times New Roman" w:cs="Times New Roman"/>
          <w:bCs/>
          <w:i/>
          <w:iCs/>
          <w:lang w:val="en-US"/>
        </w:rPr>
        <w:t>7</w:t>
      </w:r>
      <w:r w:rsidRPr="00817868">
        <w:rPr>
          <w:rFonts w:ascii="Times New Roman" w:eastAsia="Calibri" w:hAnsi="Times New Roman" w:cs="Times New Roman"/>
          <w:bCs/>
          <w:i/>
          <w:iCs/>
          <w:lang w:val="en-US"/>
        </w:rPr>
        <w:t xml:space="preserve"> hari dan penambahan biaya sebesar 1,35% yaitu Rp. 82.700.0</w:t>
      </w:r>
      <w:r>
        <w:rPr>
          <w:rFonts w:ascii="Times New Roman" w:eastAsia="Calibri" w:hAnsi="Times New Roman" w:cs="Times New Roman"/>
          <w:bCs/>
          <w:i/>
          <w:iCs/>
          <w:lang w:val="en-US"/>
        </w:rPr>
        <w:t>0</w:t>
      </w:r>
      <w:r w:rsidRPr="00817868">
        <w:rPr>
          <w:rFonts w:ascii="Times New Roman" w:eastAsia="Calibri" w:hAnsi="Times New Roman" w:cs="Times New Roman"/>
          <w:bCs/>
          <w:i/>
          <w:iCs/>
          <w:lang w:val="en-US"/>
        </w:rPr>
        <w:t xml:space="preserve">0,00. Sehingga dapat disimpulkan </w:t>
      </w:r>
      <w:r w:rsidR="00BD4F5A">
        <w:rPr>
          <w:rFonts w:ascii="Times New Roman" w:eastAsia="Calibri" w:hAnsi="Times New Roman" w:cs="Times New Roman"/>
          <w:bCs/>
          <w:i/>
          <w:iCs/>
          <w:lang w:val="en-US"/>
        </w:rPr>
        <w:t>penjadwalan dengan alternatif penambahan tenaga kerja lebih efektif dan biaya tambahan yang dikeluarkan tidak terlalu besar.</w:t>
      </w:r>
    </w:p>
    <w:bookmarkEnd w:id="0"/>
    <w:p w14:paraId="6E3D86AF" w14:textId="77777777" w:rsidR="00EC6BE2" w:rsidRPr="00EC6BE2" w:rsidRDefault="00EC6BE2" w:rsidP="00EC6BE2">
      <w:pPr>
        <w:spacing w:after="0" w:line="240" w:lineRule="auto"/>
        <w:jc w:val="both"/>
        <w:rPr>
          <w:rFonts w:ascii="Times New Roman" w:eastAsia="Calibri" w:hAnsi="Times New Roman" w:cs="Times New Roman"/>
          <w:i/>
          <w:sz w:val="20"/>
          <w:szCs w:val="20"/>
        </w:rPr>
      </w:pPr>
    </w:p>
    <w:tbl>
      <w:tblPr>
        <w:tblStyle w:val="PlainTable2"/>
        <w:tblW w:w="9639" w:type="dxa"/>
        <w:tblInd w:w="108" w:type="dxa"/>
        <w:tblBorders>
          <w:top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3D1666" w:rsidRPr="00BC2F62" w14:paraId="40C2882C" w14:textId="77777777" w:rsidTr="00895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8" w:space="0" w:color="auto"/>
              <w:bottom w:val="single" w:sz="8" w:space="0" w:color="auto"/>
            </w:tcBorders>
          </w:tcPr>
          <w:p w14:paraId="3EA6B46B" w14:textId="77777777" w:rsidR="00EC6BE2" w:rsidRDefault="00EC6BE2" w:rsidP="003D1666">
            <w:pPr>
              <w:autoSpaceDE w:val="0"/>
              <w:autoSpaceDN w:val="0"/>
              <w:adjustRightInd w:val="0"/>
              <w:ind w:left="-105"/>
              <w:jc w:val="both"/>
              <w:rPr>
                <w:rFonts w:ascii="Times New Roman" w:eastAsia="Calibri" w:hAnsi="Times New Roman" w:cs="Times New Roman"/>
                <w:bCs w:val="0"/>
                <w:i/>
                <w:szCs w:val="20"/>
              </w:rPr>
            </w:pPr>
          </w:p>
          <w:p w14:paraId="6DF10A4B" w14:textId="77777777" w:rsidR="00032B56" w:rsidRPr="003D1666" w:rsidRDefault="003D1666" w:rsidP="00032B56">
            <w:pPr>
              <w:autoSpaceDE w:val="0"/>
              <w:autoSpaceDN w:val="0"/>
              <w:adjustRightInd w:val="0"/>
              <w:ind w:left="-105"/>
              <w:jc w:val="both"/>
              <w:rPr>
                <w:rFonts w:ascii="Times New Roman" w:eastAsia="Calibri" w:hAnsi="Times New Roman" w:cs="Times New Roman"/>
                <w:b w:val="0"/>
                <w:i/>
                <w:sz w:val="20"/>
                <w:szCs w:val="20"/>
                <w:lang w:val="en-US"/>
              </w:rPr>
            </w:pPr>
            <w:r w:rsidRPr="003D1666">
              <w:rPr>
                <w:rFonts w:ascii="Times New Roman" w:eastAsia="Calibri" w:hAnsi="Times New Roman" w:cs="Times New Roman"/>
                <w:b w:val="0"/>
                <w:i/>
                <w:sz w:val="20"/>
                <w:szCs w:val="20"/>
              </w:rPr>
              <w:t xml:space="preserve">Kata Kunci : </w:t>
            </w:r>
            <w:r w:rsidR="00032B56">
              <w:rPr>
                <w:rFonts w:ascii="Times New Roman" w:eastAsia="Calibri" w:hAnsi="Times New Roman" w:cs="Times New Roman"/>
                <w:b w:val="0"/>
                <w:i/>
                <w:sz w:val="20"/>
                <w:szCs w:val="20"/>
              </w:rPr>
              <w:t>Probability Value,</w:t>
            </w:r>
            <w:r w:rsidR="00032B56">
              <w:rPr>
                <w:rFonts w:ascii="Times New Roman" w:eastAsia="Calibri" w:hAnsi="Times New Roman" w:cs="Times New Roman"/>
                <w:b w:val="0"/>
                <w:i/>
                <w:sz w:val="20"/>
                <w:szCs w:val="20"/>
                <w:lang w:val="en-US"/>
              </w:rPr>
              <w:t xml:space="preserve"> Fault Tree Analysis, Reschedule, Critical Path Method</w:t>
            </w:r>
          </w:p>
          <w:p w14:paraId="7B2475A7" w14:textId="2BDC1A29" w:rsidR="00EC6BE2" w:rsidRPr="00EC6BE2" w:rsidRDefault="00EC6BE2" w:rsidP="00EC6BE2">
            <w:pPr>
              <w:autoSpaceDE w:val="0"/>
              <w:autoSpaceDN w:val="0"/>
              <w:adjustRightInd w:val="0"/>
              <w:ind w:left="-105"/>
              <w:jc w:val="both"/>
              <w:rPr>
                <w:rFonts w:ascii="Times New Roman" w:eastAsia="Calibri" w:hAnsi="Times New Roman" w:cs="Times New Roman"/>
                <w:b w:val="0"/>
                <w:i/>
                <w:sz w:val="20"/>
                <w:szCs w:val="20"/>
                <w:lang w:val="en-US"/>
              </w:rPr>
            </w:pPr>
          </w:p>
        </w:tc>
      </w:tr>
    </w:tbl>
    <w:p w14:paraId="56E188BA" w14:textId="77777777" w:rsidR="004D666F" w:rsidRDefault="004D666F" w:rsidP="00635CBD">
      <w:pPr>
        <w:autoSpaceDE w:val="0"/>
        <w:autoSpaceDN w:val="0"/>
        <w:adjustRightInd w:val="0"/>
        <w:spacing w:after="0" w:line="240" w:lineRule="auto"/>
        <w:rPr>
          <w:rFonts w:ascii="Times New Roman" w:eastAsia="Calibri" w:hAnsi="Times New Roman" w:cs="Times New Roman"/>
          <w:i/>
          <w:szCs w:val="20"/>
        </w:rPr>
      </w:pPr>
    </w:p>
    <w:p w14:paraId="405E6566" w14:textId="1683BC75" w:rsidR="00EC6BE2" w:rsidRPr="00635CBD" w:rsidRDefault="00EC6BE2" w:rsidP="00635CBD">
      <w:pPr>
        <w:autoSpaceDE w:val="0"/>
        <w:autoSpaceDN w:val="0"/>
        <w:adjustRightInd w:val="0"/>
        <w:spacing w:after="0" w:line="240" w:lineRule="auto"/>
        <w:rPr>
          <w:rFonts w:ascii="Times New Roman" w:eastAsia="Calibri" w:hAnsi="Times New Roman" w:cs="Times New Roman"/>
          <w:bCs/>
          <w:sz w:val="20"/>
          <w:szCs w:val="20"/>
        </w:rPr>
        <w:sectPr w:rsidR="00EC6BE2" w:rsidRPr="00635CBD" w:rsidSect="00F5577B">
          <w:footerReference w:type="default" r:id="rId12"/>
          <w:type w:val="continuous"/>
          <w:pgSz w:w="11906" w:h="16838"/>
          <w:pgMar w:top="1134" w:right="1134" w:bottom="1134" w:left="1134" w:header="709" w:footer="709" w:gutter="0"/>
          <w:pgNumType w:start="1"/>
          <w:cols w:space="708"/>
          <w:docGrid w:linePitch="360"/>
        </w:sectPr>
      </w:pPr>
    </w:p>
    <w:p w14:paraId="0064C5AA" w14:textId="2F05E124" w:rsidR="00B53B02" w:rsidRDefault="00F4452A" w:rsidP="00B53B02">
      <w:pPr>
        <w:pStyle w:val="ListParagraph"/>
        <w:numPr>
          <w:ilvl w:val="0"/>
          <w:numId w:val="2"/>
        </w:numPr>
        <w:autoSpaceDE w:val="0"/>
        <w:autoSpaceDN w:val="0"/>
        <w:adjustRightInd w:val="0"/>
        <w:spacing w:after="0" w:line="240" w:lineRule="auto"/>
        <w:ind w:left="426" w:hanging="426"/>
        <w:rPr>
          <w:rFonts w:ascii="Times New Roman" w:eastAsia="Calibri" w:hAnsi="Times New Roman" w:cs="Times New Roman"/>
          <w:b/>
          <w:bCs/>
          <w:lang w:val="en-US"/>
        </w:rPr>
      </w:pPr>
      <w:r w:rsidRPr="00B53B02">
        <w:rPr>
          <w:rFonts w:ascii="Times New Roman" w:eastAsia="Calibri" w:hAnsi="Times New Roman" w:cs="Times New Roman"/>
          <w:b/>
          <w:bCs/>
        </w:rPr>
        <w:t>P</w:t>
      </w:r>
      <w:r w:rsidR="00DB79BF">
        <w:rPr>
          <w:rFonts w:ascii="Times New Roman" w:eastAsia="Calibri" w:hAnsi="Times New Roman" w:cs="Times New Roman"/>
          <w:b/>
          <w:bCs/>
          <w:lang w:val="en-US"/>
        </w:rPr>
        <w:t>ENDAHULAN</w:t>
      </w:r>
    </w:p>
    <w:p w14:paraId="247F25EA" w14:textId="45712FAA" w:rsidR="00032B56" w:rsidRDefault="00BD4F5A" w:rsidP="00F93CA8">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Air laut bersifat</w:t>
      </w:r>
      <w:r w:rsidR="00032B56">
        <w:rPr>
          <w:rFonts w:ascii="Times New Roman" w:eastAsia="Calibri" w:hAnsi="Times New Roman" w:cs="Times New Roman"/>
          <w:bCs/>
          <w:lang w:val="en-US"/>
        </w:rPr>
        <w:t xml:space="preserve"> sangat korosif dan merusak, sehingga kapal yang terus-menerus bersentuhan dengan laut mudah rusak. </w:t>
      </w:r>
      <w:r>
        <w:rPr>
          <w:rFonts w:ascii="Times New Roman" w:eastAsia="Calibri" w:hAnsi="Times New Roman" w:cs="Times New Roman"/>
          <w:bCs/>
          <w:lang w:val="en-US"/>
        </w:rPr>
        <w:t>Hal i</w:t>
      </w:r>
      <w:r w:rsidR="00032B56">
        <w:rPr>
          <w:rFonts w:ascii="Times New Roman" w:eastAsia="Calibri" w:hAnsi="Times New Roman" w:cs="Times New Roman"/>
          <w:bCs/>
          <w:lang w:val="en-US"/>
        </w:rPr>
        <w:t>ni mengharuskan kapal untuk menjalani perawatan rutin untuk menghindari kerusakan serius. Pe</w:t>
      </w:r>
      <w:r w:rsidR="002A58F9">
        <w:rPr>
          <w:rFonts w:ascii="Times New Roman" w:eastAsia="Calibri" w:hAnsi="Times New Roman" w:cs="Times New Roman"/>
          <w:bCs/>
          <w:lang w:val="en-US"/>
        </w:rPr>
        <w:t xml:space="preserve">rawatan </w:t>
      </w:r>
      <w:r w:rsidR="00032B56">
        <w:rPr>
          <w:rFonts w:ascii="Times New Roman" w:eastAsia="Calibri" w:hAnsi="Times New Roman" w:cs="Times New Roman"/>
          <w:bCs/>
          <w:lang w:val="en-US"/>
        </w:rPr>
        <w:t>adalah memelihara kapal agar selalu dalam keadaan yang siap operasional dan dapat memenuhi jadwal pelayaran kapal yang telah ditentukan tepat pada waktunya</w:t>
      </w:r>
      <w:r w:rsidR="00BD0E0A">
        <w:rPr>
          <w:rFonts w:ascii="Times New Roman" w:eastAsia="Calibri" w:hAnsi="Times New Roman" w:cs="Times New Roman"/>
          <w:bCs/>
          <w:lang w:val="en-US"/>
        </w:rPr>
        <w:t xml:space="preserve"> </w:t>
      </w:r>
      <w:r w:rsidR="00032B56">
        <w:rPr>
          <w:rFonts w:ascii="Times New Roman" w:eastAsia="Calibri" w:hAnsi="Times New Roman" w:cs="Times New Roman"/>
          <w:bCs/>
          <w:lang w:val="en-US"/>
        </w:rPr>
        <w:t>[1].</w:t>
      </w:r>
    </w:p>
    <w:p w14:paraId="223E585D" w14:textId="336DB142" w:rsidR="00175C79" w:rsidRPr="00E73550" w:rsidRDefault="00175C79" w:rsidP="00F93CA8">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Keterlambatan dalam pekerjaan reparasi kapal banyak disebabkan oleh beberapa faktor. Misalnya, keterlambatan </w:t>
      </w:r>
      <w:r>
        <w:rPr>
          <w:rFonts w:ascii="Times New Roman" w:eastAsia="Calibri" w:hAnsi="Times New Roman" w:cs="Times New Roman"/>
          <w:bCs/>
          <w:i/>
          <w:iCs/>
          <w:lang w:val="en-US"/>
        </w:rPr>
        <w:t xml:space="preserve">supply </w:t>
      </w:r>
      <w:r>
        <w:rPr>
          <w:rFonts w:ascii="Times New Roman" w:eastAsia="Calibri" w:hAnsi="Times New Roman" w:cs="Times New Roman"/>
          <w:bCs/>
          <w:lang w:val="en-US"/>
        </w:rPr>
        <w:t>material, pengaruh cuaca, jumlah pekerja yang terbatas</w:t>
      </w:r>
      <w:r w:rsidR="00E73550">
        <w:rPr>
          <w:rFonts w:ascii="Times New Roman" w:eastAsia="Calibri" w:hAnsi="Times New Roman" w:cs="Times New Roman"/>
          <w:bCs/>
          <w:lang w:val="en-US"/>
        </w:rPr>
        <w:t xml:space="preserve">, fasilitas galangan </w:t>
      </w:r>
      <w:r w:rsidR="00E73550">
        <w:rPr>
          <w:rFonts w:ascii="Times New Roman" w:eastAsia="Calibri" w:hAnsi="Times New Roman" w:cs="Times New Roman"/>
          <w:bCs/>
          <w:lang w:val="en-US"/>
        </w:rPr>
        <w:t xml:space="preserve">yang belum memadai, dan lainnya [2]. Semakin banyak </w:t>
      </w:r>
      <w:r w:rsidR="00E73550">
        <w:rPr>
          <w:rFonts w:ascii="Times New Roman" w:eastAsia="Calibri" w:hAnsi="Times New Roman" w:cs="Times New Roman"/>
          <w:bCs/>
          <w:i/>
          <w:iCs/>
          <w:lang w:val="en-US"/>
        </w:rPr>
        <w:t xml:space="preserve">repair list </w:t>
      </w:r>
      <w:r w:rsidR="00E73550">
        <w:rPr>
          <w:rFonts w:ascii="Times New Roman" w:eastAsia="Calibri" w:hAnsi="Times New Roman" w:cs="Times New Roman"/>
          <w:bCs/>
          <w:lang w:val="en-US"/>
        </w:rPr>
        <w:t xml:space="preserve">yang diberikan oleh </w:t>
      </w:r>
      <w:r w:rsidR="00E73550">
        <w:rPr>
          <w:rFonts w:ascii="Times New Roman" w:eastAsia="Calibri" w:hAnsi="Times New Roman" w:cs="Times New Roman"/>
          <w:bCs/>
          <w:i/>
          <w:iCs/>
          <w:lang w:val="en-US"/>
        </w:rPr>
        <w:t xml:space="preserve">owner, </w:t>
      </w:r>
      <w:r w:rsidR="00E73550">
        <w:rPr>
          <w:rFonts w:ascii="Times New Roman" w:eastAsia="Calibri" w:hAnsi="Times New Roman" w:cs="Times New Roman"/>
          <w:bCs/>
          <w:lang w:val="en-US"/>
        </w:rPr>
        <w:t xml:space="preserve">semakin sulit juga pihak galangan menyelesaikan semua pekerjaan sesuai dengan permintaan [3]. </w:t>
      </w:r>
    </w:p>
    <w:p w14:paraId="2BD89630" w14:textId="4F84FF4A" w:rsidR="00B737E4" w:rsidRDefault="00E50B34" w:rsidP="00BE4D8E">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Reparasi kapal adalah suatu kegiatan yang dilakukan berkala untuk mengecek kondisi kapal yang jawalnya ditentukan oleh aturan kelas untuk tiap-tiap kapal [4]. </w:t>
      </w:r>
      <w:r w:rsidR="00032B56">
        <w:rPr>
          <w:rFonts w:ascii="Times New Roman" w:eastAsia="Calibri" w:hAnsi="Times New Roman" w:cs="Times New Roman"/>
          <w:bCs/>
          <w:lang w:val="en-US"/>
        </w:rPr>
        <w:t>Perbaikan kapal pada prinsipnya tidak selalu berjalan sesuai dengan jadwal yang telah ditetapkan perus</w:t>
      </w:r>
      <w:r w:rsidR="002A58F9">
        <w:rPr>
          <w:rFonts w:ascii="Times New Roman" w:eastAsia="Calibri" w:hAnsi="Times New Roman" w:cs="Times New Roman"/>
          <w:bCs/>
          <w:lang w:val="en-US"/>
        </w:rPr>
        <w:t>a</w:t>
      </w:r>
      <w:r w:rsidR="00032B56">
        <w:rPr>
          <w:rFonts w:ascii="Times New Roman" w:eastAsia="Calibri" w:hAnsi="Times New Roman" w:cs="Times New Roman"/>
          <w:bCs/>
          <w:lang w:val="en-US"/>
        </w:rPr>
        <w:t xml:space="preserve">haan. Ini akan menunda proyek perbaikan kapal. Keterlambatan proyek perbaikan kapal dipengaruhi berbagai faktor. Oleh karena itu, perlu dilakukan analisis terhadap faktor-faktor penyebab keterlambatan </w:t>
      </w:r>
      <w:r w:rsidR="00032B56">
        <w:rPr>
          <w:rFonts w:ascii="Times New Roman" w:eastAsia="Calibri" w:hAnsi="Times New Roman" w:cs="Times New Roman"/>
          <w:bCs/>
          <w:lang w:val="en-US"/>
        </w:rPr>
        <w:lastRenderedPageBreak/>
        <w:t>proyek perbaikan kapal</w:t>
      </w:r>
      <w:r w:rsidR="002A58F9">
        <w:rPr>
          <w:rFonts w:ascii="Times New Roman" w:eastAsia="Calibri" w:hAnsi="Times New Roman" w:cs="Times New Roman"/>
          <w:bCs/>
          <w:lang w:val="en-US"/>
        </w:rPr>
        <w:t xml:space="preserve"> dengan m</w:t>
      </w:r>
      <w:r w:rsidR="00032B56">
        <w:rPr>
          <w:rFonts w:ascii="Times New Roman" w:eastAsia="Calibri" w:hAnsi="Times New Roman" w:cs="Times New Roman"/>
          <w:bCs/>
          <w:lang w:val="en-US"/>
        </w:rPr>
        <w:t xml:space="preserve">etode </w:t>
      </w:r>
      <w:r w:rsidR="00032B56" w:rsidRPr="00113A00">
        <w:rPr>
          <w:rFonts w:ascii="Times New Roman" w:eastAsia="Calibri" w:hAnsi="Times New Roman" w:cs="Times New Roman"/>
          <w:bCs/>
          <w:i/>
          <w:iCs/>
          <w:lang w:val="en-US"/>
        </w:rPr>
        <w:t>Fault Tree Analysis</w:t>
      </w:r>
      <w:r w:rsidR="00032B56">
        <w:rPr>
          <w:rFonts w:ascii="Times New Roman" w:eastAsia="Calibri" w:hAnsi="Times New Roman" w:cs="Times New Roman"/>
          <w:bCs/>
          <w:lang w:val="en-US"/>
        </w:rPr>
        <w:t xml:space="preserve"> (FTA)</w:t>
      </w:r>
      <w:r w:rsidR="00B737E4">
        <w:rPr>
          <w:rFonts w:ascii="Times New Roman" w:eastAsia="Calibri" w:hAnsi="Times New Roman" w:cs="Times New Roman"/>
          <w:bCs/>
          <w:lang w:val="en-US"/>
        </w:rPr>
        <w:t xml:space="preserve">.  </w:t>
      </w:r>
    </w:p>
    <w:p w14:paraId="681A0D33" w14:textId="63157BC3" w:rsidR="00032B56" w:rsidRDefault="00B737E4" w:rsidP="00B737E4">
      <w:pPr>
        <w:autoSpaceDE w:val="0"/>
        <w:autoSpaceDN w:val="0"/>
        <w:adjustRightInd w:val="0"/>
        <w:spacing w:after="0" w:line="240" w:lineRule="auto"/>
        <w:ind w:firstLine="425"/>
        <w:jc w:val="both"/>
        <w:rPr>
          <w:rFonts w:ascii="Times New Roman" w:eastAsia="Calibri" w:hAnsi="Times New Roman" w:cs="Times New Roman"/>
          <w:bCs/>
          <w:lang w:val="en-US"/>
        </w:rPr>
      </w:pPr>
      <w:r w:rsidRPr="006A01A5">
        <w:rPr>
          <w:rFonts w:ascii="Times New Roman" w:eastAsia="Calibri" w:hAnsi="Times New Roman" w:cs="Times New Roman"/>
          <w:bCs/>
          <w:i/>
          <w:iCs/>
          <w:lang w:val="en-US"/>
        </w:rPr>
        <w:t>Fault</w:t>
      </w:r>
      <w:r w:rsidRPr="006A01A5">
        <w:rPr>
          <w:rFonts w:ascii="Times New Roman" w:eastAsia="Calibri" w:hAnsi="Times New Roman" w:cs="Times New Roman"/>
          <w:i/>
          <w:iCs/>
          <w:lang w:val="en-US"/>
        </w:rPr>
        <w:t xml:space="preserve"> Tree Analysis</w:t>
      </w:r>
      <w:r>
        <w:rPr>
          <w:rFonts w:ascii="Times New Roman" w:eastAsia="Calibri" w:hAnsi="Times New Roman" w:cs="Times New Roman"/>
          <w:lang w:val="en-US"/>
        </w:rPr>
        <w:t xml:space="preserve"> adalah teknik analisis </w:t>
      </w:r>
      <w:r w:rsidR="0068685F">
        <w:rPr>
          <w:rFonts w:ascii="Times New Roman" w:eastAsia="Calibri" w:hAnsi="Times New Roman" w:cs="Times New Roman"/>
          <w:lang w:val="en-US"/>
        </w:rPr>
        <w:t xml:space="preserve">sistem </w:t>
      </w:r>
      <w:r>
        <w:rPr>
          <w:rFonts w:ascii="Times New Roman" w:eastAsia="Calibri" w:hAnsi="Times New Roman" w:cs="Times New Roman"/>
          <w:lang w:val="en-US"/>
        </w:rPr>
        <w:t>digunakan u</w:t>
      </w:r>
      <w:r w:rsidR="0068685F">
        <w:rPr>
          <w:rFonts w:ascii="Times New Roman" w:eastAsia="Calibri" w:hAnsi="Times New Roman" w:cs="Times New Roman"/>
          <w:lang w:val="en-US"/>
        </w:rPr>
        <w:t>n</w:t>
      </w:r>
      <w:r>
        <w:rPr>
          <w:rFonts w:ascii="Times New Roman" w:eastAsia="Calibri" w:hAnsi="Times New Roman" w:cs="Times New Roman"/>
          <w:lang w:val="en-US"/>
        </w:rPr>
        <w:t xml:space="preserve">tuk menentukan akar penyebab permasalahan dan kemungkinan terjadinya kejadian tertentu yang tidak diinginkan. Model visual dari </w:t>
      </w:r>
      <w:r w:rsidR="0068685F" w:rsidRPr="00113A00">
        <w:rPr>
          <w:rFonts w:ascii="Times New Roman" w:eastAsia="Calibri" w:hAnsi="Times New Roman" w:cs="Times New Roman"/>
          <w:bCs/>
          <w:i/>
          <w:iCs/>
          <w:lang w:val="en-US"/>
        </w:rPr>
        <w:t>Fault Tree Analysis</w:t>
      </w:r>
      <w:r w:rsidR="0068685F">
        <w:rPr>
          <w:rFonts w:ascii="Times New Roman" w:eastAsia="Calibri" w:hAnsi="Times New Roman" w:cs="Times New Roman"/>
          <w:bCs/>
          <w:lang w:val="en-US"/>
        </w:rPr>
        <w:t xml:space="preserve"> (FTA)</w:t>
      </w:r>
      <w:r>
        <w:rPr>
          <w:rFonts w:ascii="Times New Roman" w:eastAsia="Calibri" w:hAnsi="Times New Roman" w:cs="Times New Roman"/>
          <w:lang w:val="en-US"/>
        </w:rPr>
        <w:t xml:space="preserve"> disajikan dalam bentuk</w:t>
      </w:r>
      <w:r w:rsidRPr="00032B56">
        <w:rPr>
          <w:rFonts w:ascii="Times New Roman" w:eastAsia="Calibri" w:hAnsi="Times New Roman" w:cs="Times New Roman"/>
          <w:lang w:val="en-US"/>
        </w:rPr>
        <w:t xml:space="preserve"> </w:t>
      </w:r>
      <w:r>
        <w:rPr>
          <w:rFonts w:ascii="Times New Roman" w:eastAsia="Calibri" w:hAnsi="Times New Roman" w:cs="Times New Roman"/>
          <w:lang w:val="en-US"/>
        </w:rPr>
        <w:t xml:space="preserve">diagram hubungan sebab akibat suatu permasalahan </w:t>
      </w:r>
      <w:r>
        <w:rPr>
          <w:rFonts w:ascii="Times New Roman" w:eastAsia="Calibri" w:hAnsi="Times New Roman" w:cs="Times New Roman"/>
          <w:bCs/>
          <w:lang w:val="en-US"/>
        </w:rPr>
        <w:t>[</w:t>
      </w:r>
      <w:r w:rsidR="00E50B34">
        <w:rPr>
          <w:rFonts w:ascii="Times New Roman" w:eastAsia="Calibri" w:hAnsi="Times New Roman" w:cs="Times New Roman"/>
          <w:bCs/>
          <w:lang w:val="en-US"/>
        </w:rPr>
        <w:t>5</w:t>
      </w:r>
      <w:r>
        <w:rPr>
          <w:rFonts w:ascii="Times New Roman" w:eastAsia="Calibri" w:hAnsi="Times New Roman" w:cs="Times New Roman"/>
          <w:bCs/>
          <w:lang w:val="en-US"/>
        </w:rPr>
        <w:t>]</w:t>
      </w:r>
      <w:r w:rsidR="002A58F9">
        <w:rPr>
          <w:rFonts w:ascii="Times New Roman" w:eastAsia="Calibri" w:hAnsi="Times New Roman" w:cs="Times New Roman"/>
          <w:bCs/>
          <w:lang w:val="en-US"/>
        </w:rPr>
        <w:t>.</w:t>
      </w:r>
    </w:p>
    <w:p w14:paraId="0F170EBB" w14:textId="285738E3" w:rsidR="006A01A5" w:rsidRDefault="00BD0E0A"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H</w:t>
      </w:r>
      <w:r w:rsidR="0070625B">
        <w:rPr>
          <w:rFonts w:ascii="Times New Roman" w:eastAsia="Calibri" w:hAnsi="Times New Roman" w:cs="Times New Roman"/>
          <w:bCs/>
          <w:lang w:val="en-US"/>
        </w:rPr>
        <w:t xml:space="preserve">asil penelitian </w:t>
      </w:r>
      <w:r w:rsidR="00032B56">
        <w:rPr>
          <w:rFonts w:ascii="Times New Roman" w:eastAsia="Calibri" w:hAnsi="Times New Roman" w:cs="Times New Roman"/>
          <w:bCs/>
          <w:lang w:val="en-US"/>
        </w:rPr>
        <w:t>Penjadwalan Berdasarkan Analisis Faktor-Faktor Penyebab Keterlambatan Proyek Reparasi Kapal: Studi Kasus MV. Blossom</w:t>
      </w:r>
      <w:r w:rsidR="0068685F">
        <w:rPr>
          <w:rFonts w:ascii="Times New Roman" w:eastAsia="Calibri" w:hAnsi="Times New Roman" w:cs="Times New Roman"/>
          <w:bCs/>
          <w:lang w:val="en-US"/>
        </w:rPr>
        <w:t xml:space="preserve"> dengan Metode </w:t>
      </w:r>
      <w:r w:rsidR="0068685F">
        <w:rPr>
          <w:rFonts w:ascii="Times New Roman" w:eastAsia="Calibri" w:hAnsi="Times New Roman" w:cs="Times New Roman"/>
          <w:bCs/>
          <w:i/>
          <w:iCs/>
          <w:lang w:val="en-US"/>
        </w:rPr>
        <w:t>Fault Tree Analysis</w:t>
      </w:r>
      <w:r w:rsidR="00032B56">
        <w:rPr>
          <w:rFonts w:ascii="Times New Roman" w:eastAsia="Calibri" w:hAnsi="Times New Roman" w:cs="Times New Roman"/>
          <w:bCs/>
          <w:lang w:val="en-US"/>
        </w:rPr>
        <w:t xml:space="preserve"> t</w:t>
      </w:r>
      <w:r w:rsidR="0068685F">
        <w:rPr>
          <w:rFonts w:ascii="Times New Roman" w:eastAsia="Calibri" w:hAnsi="Times New Roman" w:cs="Times New Roman"/>
          <w:bCs/>
          <w:lang w:val="en-US"/>
        </w:rPr>
        <w:t>erdapat</w:t>
      </w:r>
      <w:r w:rsidR="00032B56">
        <w:rPr>
          <w:rFonts w:ascii="Times New Roman" w:eastAsia="Calibri" w:hAnsi="Times New Roman" w:cs="Times New Roman"/>
          <w:bCs/>
          <w:lang w:val="en-US"/>
        </w:rPr>
        <w:t xml:space="preserve"> tiga </w:t>
      </w:r>
      <w:r w:rsidR="00032B56" w:rsidRPr="007861C6">
        <w:rPr>
          <w:rFonts w:ascii="Times New Roman" w:eastAsia="Calibri" w:hAnsi="Times New Roman" w:cs="Times New Roman"/>
          <w:bCs/>
          <w:i/>
          <w:iCs/>
          <w:lang w:val="en-US"/>
        </w:rPr>
        <w:t>basic event</w:t>
      </w:r>
      <w:r w:rsidR="00032B56">
        <w:rPr>
          <w:rFonts w:ascii="Times New Roman" w:eastAsia="Calibri" w:hAnsi="Times New Roman" w:cs="Times New Roman"/>
          <w:bCs/>
          <w:lang w:val="en-US"/>
        </w:rPr>
        <w:t xml:space="preserve"> utama penyebab keterlambatan</w:t>
      </w:r>
      <w:r w:rsidR="00043FDC">
        <w:rPr>
          <w:rFonts w:ascii="Times New Roman" w:eastAsia="Calibri" w:hAnsi="Times New Roman" w:cs="Times New Roman"/>
          <w:bCs/>
          <w:lang w:val="en-US"/>
        </w:rPr>
        <w:t xml:space="preserve"> </w:t>
      </w:r>
      <w:r w:rsidR="00032B56">
        <w:rPr>
          <w:rFonts w:ascii="Times New Roman" w:eastAsia="Calibri" w:hAnsi="Times New Roman" w:cs="Times New Roman"/>
          <w:bCs/>
          <w:lang w:val="en-US"/>
        </w:rPr>
        <w:t xml:space="preserve">proyek perbaikan kapal antara lain peralatan kerja terbatas dengan nilai probabilitas 0,33196, peralatan jarang dirawat dengan nilai probabilitas 0,22502, dan jumlah tenaga kerja kurang dengan nilai probabilitas 0,12393. </w:t>
      </w:r>
      <w:r w:rsidR="00B737E4">
        <w:rPr>
          <w:rFonts w:ascii="Times New Roman" w:eastAsia="Calibri" w:hAnsi="Times New Roman" w:cs="Times New Roman"/>
          <w:bCs/>
          <w:lang w:val="en-US"/>
        </w:rPr>
        <w:t>U</w:t>
      </w:r>
      <w:r w:rsidR="00032B56">
        <w:rPr>
          <w:rFonts w:ascii="Times New Roman" w:eastAsia="Calibri" w:hAnsi="Times New Roman" w:cs="Times New Roman"/>
          <w:bCs/>
          <w:lang w:val="en-US"/>
        </w:rPr>
        <w:t xml:space="preserve">ntuk penjadwalan ulang dengan </w:t>
      </w:r>
      <w:r w:rsidR="0068685F">
        <w:rPr>
          <w:rFonts w:ascii="Times New Roman" w:eastAsia="Calibri" w:hAnsi="Times New Roman" w:cs="Times New Roman"/>
          <w:bCs/>
          <w:i/>
          <w:iCs/>
          <w:lang w:val="en-US"/>
        </w:rPr>
        <w:t>Critical Path Method</w:t>
      </w:r>
      <w:r w:rsidR="00032B56">
        <w:rPr>
          <w:rFonts w:ascii="Times New Roman" w:eastAsia="Calibri" w:hAnsi="Times New Roman" w:cs="Times New Roman"/>
          <w:bCs/>
          <w:lang w:val="en-US"/>
        </w:rPr>
        <w:t xml:space="preserve"> didapatkan bahwa proyek dapat selesai dalam waktu 41 hari yang semula 101 hari [</w:t>
      </w:r>
      <w:r w:rsidR="00E50B34">
        <w:rPr>
          <w:rFonts w:ascii="Times New Roman" w:eastAsia="Calibri" w:hAnsi="Times New Roman" w:cs="Times New Roman"/>
          <w:bCs/>
          <w:lang w:val="en-US"/>
        </w:rPr>
        <w:t>6</w:t>
      </w:r>
      <w:r w:rsidR="00032B56">
        <w:rPr>
          <w:rFonts w:ascii="Times New Roman" w:eastAsia="Calibri" w:hAnsi="Times New Roman" w:cs="Times New Roman"/>
          <w:bCs/>
          <w:lang w:val="en-US"/>
        </w:rPr>
        <w:t>].</w:t>
      </w:r>
    </w:p>
    <w:p w14:paraId="4A794800" w14:textId="48874446" w:rsidR="00032B56" w:rsidRPr="00B11FBF" w:rsidRDefault="006A01A5"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Hasil penelitian Analisa Resiko pada Proses Bongkar Muat dengan Metode AHP dan FTA di PT. Jaya Abadi Maritim menghasilkan </w:t>
      </w:r>
      <w:r w:rsidR="00B11FBF">
        <w:rPr>
          <w:rFonts w:ascii="Times New Roman" w:eastAsia="Calibri" w:hAnsi="Times New Roman" w:cs="Times New Roman"/>
          <w:bCs/>
          <w:lang w:val="en-US"/>
        </w:rPr>
        <w:t>4</w:t>
      </w:r>
      <w:r>
        <w:rPr>
          <w:rFonts w:ascii="Times New Roman" w:eastAsia="Calibri" w:hAnsi="Times New Roman" w:cs="Times New Roman"/>
          <w:bCs/>
          <w:lang w:val="en-US"/>
        </w:rPr>
        <w:t xml:space="preserve"> faktor </w:t>
      </w:r>
      <w:r w:rsidR="00B11FBF">
        <w:rPr>
          <w:rFonts w:ascii="Times New Roman" w:eastAsia="Calibri" w:hAnsi="Times New Roman" w:cs="Times New Roman"/>
          <w:bCs/>
          <w:lang w:val="en-US"/>
        </w:rPr>
        <w:t xml:space="preserve">penyebab permasalahan yaitu </w:t>
      </w:r>
      <w:r w:rsidR="00B11FBF">
        <w:rPr>
          <w:rFonts w:ascii="Times New Roman" w:eastAsia="Calibri" w:hAnsi="Times New Roman" w:cs="Times New Roman"/>
          <w:bCs/>
          <w:i/>
          <w:iCs/>
          <w:lang w:val="en-US"/>
        </w:rPr>
        <w:t>waiting time, pre-custom clearance, custom clearance, dan psot-custom clearance.</w:t>
      </w:r>
      <w:r w:rsidR="00B11FBF">
        <w:rPr>
          <w:rFonts w:ascii="Times New Roman" w:eastAsia="Calibri" w:hAnsi="Times New Roman" w:cs="Times New Roman"/>
          <w:bCs/>
          <w:lang w:val="en-US"/>
        </w:rPr>
        <w:t xml:space="preserve"> Dengan bobot tertinggi pada </w:t>
      </w:r>
      <w:r w:rsidR="00B11FBF">
        <w:rPr>
          <w:rFonts w:ascii="Times New Roman" w:eastAsia="Calibri" w:hAnsi="Times New Roman" w:cs="Times New Roman"/>
          <w:bCs/>
          <w:i/>
          <w:iCs/>
          <w:lang w:val="en-US"/>
        </w:rPr>
        <w:t xml:space="preserve">waiting time </w:t>
      </w:r>
      <w:r w:rsidR="00B11FBF">
        <w:rPr>
          <w:rFonts w:ascii="Times New Roman" w:eastAsia="Calibri" w:hAnsi="Times New Roman" w:cs="Times New Roman"/>
          <w:bCs/>
          <w:lang w:val="en-US"/>
        </w:rPr>
        <w:t>yaitu sebesar 0.741 [</w:t>
      </w:r>
      <w:r w:rsidR="00E50B34">
        <w:rPr>
          <w:rFonts w:ascii="Times New Roman" w:eastAsia="Calibri" w:hAnsi="Times New Roman" w:cs="Times New Roman"/>
          <w:bCs/>
          <w:lang w:val="en-US"/>
        </w:rPr>
        <w:t>7</w:t>
      </w:r>
      <w:r w:rsidR="00B11FBF">
        <w:rPr>
          <w:rFonts w:ascii="Times New Roman" w:eastAsia="Calibri" w:hAnsi="Times New Roman" w:cs="Times New Roman"/>
          <w:bCs/>
          <w:lang w:val="en-US"/>
        </w:rPr>
        <w:t>].</w:t>
      </w:r>
    </w:p>
    <w:p w14:paraId="2254E457" w14:textId="77F4E46E" w:rsidR="0070625B" w:rsidRDefault="0070625B"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Berdasarkan penelitian pada proyek reparasi kapal SPB Titan </w:t>
      </w:r>
      <w:r w:rsidR="00BD0E0A">
        <w:rPr>
          <w:rFonts w:ascii="Times New Roman" w:eastAsia="Calibri" w:hAnsi="Times New Roman" w:cs="Times New Roman"/>
          <w:bCs/>
          <w:lang w:val="en-US"/>
        </w:rPr>
        <w:t>70</w:t>
      </w:r>
      <w:r>
        <w:rPr>
          <w:rFonts w:ascii="Times New Roman" w:eastAsia="Calibri" w:hAnsi="Times New Roman" w:cs="Times New Roman"/>
          <w:bCs/>
          <w:lang w:val="en-US"/>
        </w:rPr>
        <w:t xml:space="preserve"> PT. Samudera Marine Indonesia,</w:t>
      </w:r>
      <w:r w:rsidR="0068685F">
        <w:rPr>
          <w:rFonts w:ascii="Times New Roman" w:eastAsia="Calibri" w:hAnsi="Times New Roman" w:cs="Times New Roman"/>
          <w:bCs/>
          <w:lang w:val="en-US"/>
        </w:rPr>
        <w:t xml:space="preserve"> dengan </w:t>
      </w:r>
      <w:r w:rsidR="0068685F">
        <w:rPr>
          <w:rFonts w:ascii="Times New Roman" w:eastAsia="Calibri" w:hAnsi="Times New Roman" w:cs="Times New Roman"/>
          <w:bCs/>
          <w:i/>
          <w:iCs/>
          <w:lang w:val="en-US"/>
        </w:rPr>
        <w:t xml:space="preserve">Critical Path Method </w:t>
      </w:r>
      <w:r w:rsidR="0068685F">
        <w:rPr>
          <w:rFonts w:ascii="Times New Roman" w:eastAsia="Calibri" w:hAnsi="Times New Roman" w:cs="Times New Roman"/>
          <w:bCs/>
          <w:lang w:val="en-US"/>
        </w:rPr>
        <w:t>menghasilkan</w:t>
      </w:r>
      <w:r>
        <w:rPr>
          <w:rFonts w:ascii="Times New Roman" w:eastAsia="Calibri" w:hAnsi="Times New Roman" w:cs="Times New Roman"/>
          <w:bCs/>
          <w:lang w:val="en-US"/>
        </w:rPr>
        <w:t xml:space="preserve"> nilai diagram </w:t>
      </w:r>
      <w:r w:rsidRPr="0068685F">
        <w:rPr>
          <w:rFonts w:ascii="Times New Roman" w:eastAsia="Calibri" w:hAnsi="Times New Roman" w:cs="Times New Roman"/>
          <w:bCs/>
          <w:i/>
          <w:iCs/>
          <w:lang w:val="en-US"/>
        </w:rPr>
        <w:t>network planning</w:t>
      </w:r>
      <w:r>
        <w:rPr>
          <w:rFonts w:ascii="Times New Roman" w:eastAsia="Calibri" w:hAnsi="Times New Roman" w:cs="Times New Roman"/>
          <w:bCs/>
          <w:lang w:val="en-US"/>
        </w:rPr>
        <w:t xml:space="preserve"> dengan 30 tenaga kerja mengalami keterlambatan menjadi 42 hari dengan 25 aktivitas kritis benilai </w:t>
      </w:r>
      <w:r w:rsidRPr="0068685F">
        <w:rPr>
          <w:rFonts w:ascii="Times New Roman" w:eastAsia="Calibri" w:hAnsi="Times New Roman" w:cs="Times New Roman"/>
          <w:bCs/>
          <w:i/>
          <w:iCs/>
          <w:lang w:val="en-US"/>
        </w:rPr>
        <w:t>slack</w:t>
      </w:r>
      <w:r>
        <w:rPr>
          <w:rFonts w:ascii="Times New Roman" w:eastAsia="Calibri" w:hAnsi="Times New Roman" w:cs="Times New Roman"/>
          <w:bCs/>
          <w:lang w:val="en-US"/>
        </w:rPr>
        <w:t xml:space="preserve"> nol dari target proyek yang dicapai adalah 32 hari. Maka proyek mengalami </w:t>
      </w:r>
      <w:r w:rsidRPr="0068685F">
        <w:rPr>
          <w:rFonts w:ascii="Times New Roman" w:eastAsia="Calibri" w:hAnsi="Times New Roman" w:cs="Times New Roman"/>
          <w:bCs/>
          <w:i/>
          <w:iCs/>
          <w:lang w:val="en-US"/>
        </w:rPr>
        <w:t>crashing</w:t>
      </w:r>
      <w:r>
        <w:rPr>
          <w:rFonts w:ascii="Times New Roman" w:eastAsia="Calibri" w:hAnsi="Times New Roman" w:cs="Times New Roman"/>
          <w:bCs/>
          <w:lang w:val="en-US"/>
        </w:rPr>
        <w:t xml:space="preserve"> menjadi 32 hari</w:t>
      </w:r>
      <w:r w:rsidR="00BD0E0A">
        <w:rPr>
          <w:rFonts w:ascii="Times New Roman" w:eastAsia="Calibri" w:hAnsi="Times New Roman" w:cs="Times New Roman"/>
          <w:bCs/>
          <w:lang w:val="en-US"/>
        </w:rPr>
        <w:t xml:space="preserve"> dan proyek diperkirakan terjadi penambahan pekerja sebanyak 52 tenaga kerja dengan 19 aktivitas kritis bernilai </w:t>
      </w:r>
      <w:r w:rsidR="00BD0E0A" w:rsidRPr="0068685F">
        <w:rPr>
          <w:rFonts w:ascii="Times New Roman" w:eastAsia="Calibri" w:hAnsi="Times New Roman" w:cs="Times New Roman"/>
          <w:bCs/>
          <w:i/>
          <w:iCs/>
          <w:lang w:val="en-US"/>
        </w:rPr>
        <w:t>slack</w:t>
      </w:r>
      <w:r w:rsidR="00BD0E0A">
        <w:rPr>
          <w:rFonts w:ascii="Times New Roman" w:eastAsia="Calibri" w:hAnsi="Times New Roman" w:cs="Times New Roman"/>
          <w:bCs/>
          <w:lang w:val="en-US"/>
        </w:rPr>
        <w:t xml:space="preserve"> negatif</w:t>
      </w:r>
      <w:r w:rsidR="00B737E4">
        <w:rPr>
          <w:rFonts w:ascii="Times New Roman" w:eastAsia="Calibri" w:hAnsi="Times New Roman" w:cs="Times New Roman"/>
          <w:bCs/>
          <w:lang w:val="en-US"/>
        </w:rPr>
        <w:t xml:space="preserve"> [</w:t>
      </w:r>
      <w:r w:rsidR="00E50B34">
        <w:rPr>
          <w:rFonts w:ascii="Times New Roman" w:eastAsia="Calibri" w:hAnsi="Times New Roman" w:cs="Times New Roman"/>
          <w:bCs/>
          <w:lang w:val="en-US"/>
        </w:rPr>
        <w:t>8</w:t>
      </w:r>
      <w:r w:rsidR="00B737E4">
        <w:rPr>
          <w:rFonts w:ascii="Times New Roman" w:eastAsia="Calibri" w:hAnsi="Times New Roman" w:cs="Times New Roman"/>
          <w:bCs/>
          <w:lang w:val="en-US"/>
        </w:rPr>
        <w:t>]</w:t>
      </w:r>
      <w:r w:rsidR="00BD0E0A">
        <w:rPr>
          <w:rFonts w:ascii="Times New Roman" w:eastAsia="Calibri" w:hAnsi="Times New Roman" w:cs="Times New Roman"/>
          <w:bCs/>
          <w:lang w:val="en-US"/>
        </w:rPr>
        <w:t xml:space="preserve">. </w:t>
      </w:r>
    </w:p>
    <w:p w14:paraId="2271D314" w14:textId="6ADAE373" w:rsidR="00BD0E0A" w:rsidRDefault="00BD0E0A"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Hasil penelitian KN. KUMBA di PT. Yasa Wahana Tirta Samudera Semarang, </w:t>
      </w:r>
      <w:r w:rsidR="0068685F">
        <w:rPr>
          <w:rFonts w:ascii="Times New Roman" w:eastAsia="Calibri" w:hAnsi="Times New Roman" w:cs="Times New Roman"/>
          <w:bCs/>
          <w:lang w:val="en-US"/>
        </w:rPr>
        <w:t xml:space="preserve">dengan </w:t>
      </w:r>
      <w:r w:rsidR="0068685F">
        <w:rPr>
          <w:rFonts w:ascii="Times New Roman" w:eastAsia="Calibri" w:hAnsi="Times New Roman" w:cs="Times New Roman"/>
          <w:bCs/>
          <w:i/>
          <w:iCs/>
          <w:lang w:val="en-US"/>
        </w:rPr>
        <w:t xml:space="preserve">Critical Path Method </w:t>
      </w:r>
      <w:r w:rsidR="0068685F">
        <w:rPr>
          <w:rFonts w:ascii="Times New Roman" w:eastAsia="Calibri" w:hAnsi="Times New Roman" w:cs="Times New Roman"/>
          <w:bCs/>
          <w:lang w:val="en-US"/>
        </w:rPr>
        <w:t>menghasilkan</w:t>
      </w:r>
      <w:r>
        <w:rPr>
          <w:rFonts w:ascii="Times New Roman" w:eastAsia="Calibri" w:hAnsi="Times New Roman" w:cs="Times New Roman"/>
          <w:bCs/>
          <w:lang w:val="en-US"/>
        </w:rPr>
        <w:t xml:space="preserve"> nilai diagram </w:t>
      </w:r>
      <w:r w:rsidRPr="0068685F">
        <w:rPr>
          <w:rFonts w:ascii="Times New Roman" w:eastAsia="Calibri" w:hAnsi="Times New Roman" w:cs="Times New Roman"/>
          <w:bCs/>
          <w:i/>
          <w:iCs/>
          <w:lang w:val="en-US"/>
        </w:rPr>
        <w:t>network planning</w:t>
      </w:r>
      <w:r>
        <w:rPr>
          <w:rFonts w:ascii="Times New Roman" w:eastAsia="Calibri" w:hAnsi="Times New Roman" w:cs="Times New Roman"/>
          <w:bCs/>
          <w:lang w:val="en-US"/>
        </w:rPr>
        <w:t xml:space="preserve"> mengalami kemajuan 40 hari dari schedule proyek awal 50 hari. Setelah dilakukan penambahan jam kerja atau lembur mengalami kenaikan dari harga perusahaan sebesar 2,5% untuk pekerjaan induk dan 4% untuk pekerjaan tambahan. Dengan nominal sebesar Rp. 384.320.000,00 untuk pekerjaan induk dan Rp. 455.220.000,00 untuk pekerjaan tambahan</w:t>
      </w:r>
      <w:r w:rsidR="00B737E4">
        <w:rPr>
          <w:rFonts w:ascii="Times New Roman" w:eastAsia="Calibri" w:hAnsi="Times New Roman" w:cs="Times New Roman"/>
          <w:bCs/>
          <w:lang w:val="en-US"/>
        </w:rPr>
        <w:t xml:space="preserve"> [</w:t>
      </w:r>
      <w:r w:rsidR="00E50B34">
        <w:rPr>
          <w:rFonts w:ascii="Times New Roman" w:eastAsia="Calibri" w:hAnsi="Times New Roman" w:cs="Times New Roman"/>
          <w:bCs/>
          <w:lang w:val="en-US"/>
        </w:rPr>
        <w:t>9</w:t>
      </w:r>
      <w:r w:rsidR="00B737E4">
        <w:rPr>
          <w:rFonts w:ascii="Times New Roman" w:eastAsia="Calibri" w:hAnsi="Times New Roman" w:cs="Times New Roman"/>
          <w:bCs/>
          <w:lang w:val="en-US"/>
        </w:rPr>
        <w:t>]</w:t>
      </w:r>
      <w:r>
        <w:rPr>
          <w:rFonts w:ascii="Times New Roman" w:eastAsia="Calibri" w:hAnsi="Times New Roman" w:cs="Times New Roman"/>
          <w:bCs/>
          <w:lang w:val="en-US"/>
        </w:rPr>
        <w:t xml:space="preserve">. </w:t>
      </w:r>
    </w:p>
    <w:p w14:paraId="360CD49F" w14:textId="13AF7C4D" w:rsidR="00922D26" w:rsidRPr="003F3901" w:rsidRDefault="00922D26" w:rsidP="00922D26">
      <w:pPr>
        <w:autoSpaceDE w:val="0"/>
        <w:autoSpaceDN w:val="0"/>
        <w:adjustRightInd w:val="0"/>
        <w:spacing w:after="0" w:line="240" w:lineRule="auto"/>
        <w:ind w:firstLine="425"/>
        <w:jc w:val="both"/>
        <w:rPr>
          <w:rFonts w:ascii="Times New Roman" w:eastAsia="Calibri" w:hAnsi="Times New Roman" w:cs="Times New Roman"/>
          <w:lang w:val="en-US"/>
        </w:rPr>
      </w:pPr>
      <w:r>
        <w:rPr>
          <w:rFonts w:ascii="Times New Roman" w:eastAsia="Calibri" w:hAnsi="Times New Roman" w:cs="Times New Roman"/>
          <w:bCs/>
          <w:lang w:val="en-US"/>
        </w:rPr>
        <w:t>Proyek reparasi kapal</w:t>
      </w:r>
      <w:r w:rsidR="003F3901">
        <w:rPr>
          <w:rFonts w:ascii="Times New Roman" w:eastAsia="Calibri" w:hAnsi="Times New Roman" w:cs="Times New Roman"/>
          <w:bCs/>
          <w:lang w:val="en-US"/>
        </w:rPr>
        <w:t xml:space="preserve"> di</w:t>
      </w:r>
      <w:r>
        <w:rPr>
          <w:rFonts w:ascii="Times New Roman" w:eastAsia="Calibri" w:hAnsi="Times New Roman" w:cs="Times New Roman"/>
          <w:bCs/>
          <w:lang w:val="en-US"/>
        </w:rPr>
        <w:t xml:space="preserve"> galangan</w:t>
      </w:r>
      <w:r w:rsidR="003F3901">
        <w:rPr>
          <w:rFonts w:ascii="Times New Roman" w:eastAsia="Calibri" w:hAnsi="Times New Roman" w:cs="Times New Roman"/>
          <w:bCs/>
          <w:lang w:val="en-US"/>
        </w:rPr>
        <w:t xml:space="preserve"> dalam pelaksanaannya</w:t>
      </w:r>
      <w:r>
        <w:rPr>
          <w:rFonts w:ascii="Times New Roman" w:eastAsia="Calibri" w:hAnsi="Times New Roman" w:cs="Times New Roman"/>
          <w:bCs/>
          <w:lang w:val="en-US"/>
        </w:rPr>
        <w:t xml:space="preserve"> sering kali tidak sesuai dengan jadwal yang telah </w:t>
      </w:r>
      <w:r>
        <w:rPr>
          <w:rFonts w:ascii="Times New Roman" w:eastAsia="Calibri" w:hAnsi="Times New Roman" w:cs="Times New Roman"/>
          <w:lang w:val="en-US"/>
        </w:rPr>
        <w:t xml:space="preserve">dibuat </w:t>
      </w:r>
      <w:r w:rsidR="003F3901">
        <w:rPr>
          <w:rFonts w:ascii="Times New Roman" w:eastAsia="Calibri" w:hAnsi="Times New Roman" w:cs="Times New Roman"/>
          <w:lang w:val="en-US"/>
        </w:rPr>
        <w:t>pada awal</w:t>
      </w:r>
      <w:r>
        <w:rPr>
          <w:rFonts w:ascii="Times New Roman" w:eastAsia="Calibri" w:hAnsi="Times New Roman" w:cs="Times New Roman"/>
          <w:lang w:val="en-US"/>
        </w:rPr>
        <w:t xml:space="preserve"> kontrak. Metode </w:t>
      </w:r>
      <w:r w:rsidRPr="003F3901">
        <w:rPr>
          <w:rFonts w:ascii="Times New Roman" w:eastAsia="Calibri" w:hAnsi="Times New Roman" w:cs="Times New Roman"/>
          <w:i/>
          <w:iCs/>
          <w:lang w:val="en-US"/>
        </w:rPr>
        <w:t xml:space="preserve">network </w:t>
      </w:r>
      <w:r w:rsidR="003F3901" w:rsidRPr="003F3901">
        <w:rPr>
          <w:rFonts w:ascii="Times New Roman" w:eastAsia="Calibri" w:hAnsi="Times New Roman" w:cs="Times New Roman"/>
          <w:i/>
          <w:iCs/>
          <w:lang w:val="en-US"/>
        </w:rPr>
        <w:t>planning</w:t>
      </w:r>
      <w:r w:rsidR="003F3901">
        <w:rPr>
          <w:rFonts w:ascii="Times New Roman" w:eastAsia="Calibri" w:hAnsi="Times New Roman" w:cs="Times New Roman"/>
          <w:lang w:val="en-US"/>
        </w:rPr>
        <w:t xml:space="preserve"> merupakan</w:t>
      </w:r>
      <w:r>
        <w:rPr>
          <w:rFonts w:ascii="Times New Roman" w:eastAsia="Calibri" w:hAnsi="Times New Roman" w:cs="Times New Roman"/>
          <w:lang w:val="en-US"/>
        </w:rPr>
        <w:t xml:space="preserve"> metode yang dapat digunakan untuk </w:t>
      </w:r>
      <w:r w:rsidR="003F3901">
        <w:rPr>
          <w:rFonts w:ascii="Times New Roman" w:eastAsia="Calibri" w:hAnsi="Times New Roman" w:cs="Times New Roman"/>
          <w:lang w:val="en-US"/>
        </w:rPr>
        <w:t xml:space="preserve">mendapatkan penjadwalan yang tepat pada proyek reparasi kapal yang dibantu </w:t>
      </w:r>
      <w:r w:rsidR="003F3901" w:rsidRPr="003F3901">
        <w:rPr>
          <w:rFonts w:ascii="Times New Roman" w:eastAsia="Calibri" w:hAnsi="Times New Roman" w:cs="Times New Roman"/>
          <w:i/>
          <w:iCs/>
          <w:lang w:val="en-US"/>
        </w:rPr>
        <w:t>software Microsoft Project</w:t>
      </w:r>
      <w:r w:rsidR="003F3901">
        <w:rPr>
          <w:rFonts w:ascii="Times New Roman" w:eastAsia="Calibri" w:hAnsi="Times New Roman" w:cs="Times New Roman"/>
          <w:lang w:val="en-US"/>
        </w:rPr>
        <w:t xml:space="preserve">. Dengan </w:t>
      </w:r>
      <w:r w:rsidR="003F3901">
        <w:rPr>
          <w:rFonts w:ascii="Times New Roman" w:eastAsia="Calibri" w:hAnsi="Times New Roman" w:cs="Times New Roman"/>
          <w:i/>
          <w:iCs/>
          <w:lang w:val="en-US"/>
        </w:rPr>
        <w:t xml:space="preserve">software </w:t>
      </w:r>
      <w:r w:rsidR="003F3901">
        <w:rPr>
          <w:rFonts w:ascii="Times New Roman" w:eastAsia="Calibri" w:hAnsi="Times New Roman" w:cs="Times New Roman"/>
          <w:lang w:val="en-US"/>
        </w:rPr>
        <w:t xml:space="preserve">tersebut akan didapatkan jalur kritis, </w:t>
      </w:r>
      <w:r w:rsidR="003F3901">
        <w:rPr>
          <w:rFonts w:ascii="Times New Roman" w:eastAsia="Calibri" w:hAnsi="Times New Roman" w:cs="Times New Roman"/>
          <w:i/>
          <w:iCs/>
          <w:lang w:val="en-US"/>
        </w:rPr>
        <w:t>network diagram</w:t>
      </w:r>
      <w:r w:rsidR="003F3901">
        <w:rPr>
          <w:rFonts w:ascii="Times New Roman" w:eastAsia="Calibri" w:hAnsi="Times New Roman" w:cs="Times New Roman"/>
          <w:lang w:val="en-US"/>
        </w:rPr>
        <w:t>, perhitungan sumber daya, dan biaya yang akan dikeluarkan untuk proyek reparasi kapal [</w:t>
      </w:r>
      <w:r w:rsidR="00E50B34">
        <w:rPr>
          <w:rFonts w:ascii="Times New Roman" w:eastAsia="Calibri" w:hAnsi="Times New Roman" w:cs="Times New Roman"/>
          <w:lang w:val="en-US"/>
        </w:rPr>
        <w:t>10</w:t>
      </w:r>
      <w:r w:rsidR="003F3901">
        <w:rPr>
          <w:rFonts w:ascii="Times New Roman" w:eastAsia="Calibri" w:hAnsi="Times New Roman" w:cs="Times New Roman"/>
          <w:lang w:val="en-US"/>
        </w:rPr>
        <w:t>].</w:t>
      </w:r>
    </w:p>
    <w:p w14:paraId="29CC061D" w14:textId="143A47D9"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Dalam tugas akhir ini, penelitian difokuskan pada kapal milik PT. IEL atau MT. Alice XXV yang diperbaiki di galangan PT. JMI. Perusahaan ini tidak memiliki investigasi yang membahas keterlambatan proyek perbaikan kapal. </w:t>
      </w:r>
      <w:r w:rsidR="00C037A7">
        <w:rPr>
          <w:rFonts w:ascii="Times New Roman" w:eastAsia="Calibri" w:hAnsi="Times New Roman" w:cs="Times New Roman"/>
          <w:bCs/>
          <w:lang w:val="en-US"/>
        </w:rPr>
        <w:t xml:space="preserve">Setelah didapatkan analisis, dilakukan </w:t>
      </w:r>
      <w:r>
        <w:rPr>
          <w:rFonts w:ascii="Times New Roman" w:eastAsia="Calibri" w:hAnsi="Times New Roman" w:cs="Times New Roman"/>
          <w:bCs/>
          <w:i/>
          <w:iCs/>
          <w:lang w:val="en-US"/>
        </w:rPr>
        <w:t>reschedule</w:t>
      </w:r>
      <w:r>
        <w:rPr>
          <w:rFonts w:ascii="Times New Roman" w:eastAsia="Calibri" w:hAnsi="Times New Roman" w:cs="Times New Roman"/>
          <w:bCs/>
          <w:lang w:val="en-US"/>
        </w:rPr>
        <w:t xml:space="preserve"> dengan </w:t>
      </w:r>
      <w:r w:rsidRPr="00113A00">
        <w:rPr>
          <w:rFonts w:ascii="Times New Roman" w:eastAsia="Calibri" w:hAnsi="Times New Roman" w:cs="Times New Roman"/>
          <w:bCs/>
          <w:i/>
          <w:iCs/>
          <w:lang w:val="en-US"/>
        </w:rPr>
        <w:t>Critical Path Method</w:t>
      </w:r>
      <w:r>
        <w:rPr>
          <w:rFonts w:ascii="Times New Roman" w:eastAsia="Calibri" w:hAnsi="Times New Roman" w:cs="Times New Roman"/>
          <w:bCs/>
          <w:lang w:val="en-US"/>
        </w:rPr>
        <w:t xml:space="preserve"> (CPM). </w:t>
      </w:r>
      <w:r>
        <w:rPr>
          <w:rFonts w:ascii="Times New Roman" w:eastAsia="Calibri" w:hAnsi="Times New Roman" w:cs="Times New Roman"/>
          <w:bCs/>
          <w:i/>
          <w:iCs/>
          <w:lang w:val="en-US"/>
        </w:rPr>
        <w:t xml:space="preserve">Critical Path Method </w:t>
      </w:r>
      <w:r>
        <w:rPr>
          <w:rFonts w:ascii="Times New Roman" w:eastAsia="Calibri" w:hAnsi="Times New Roman" w:cs="Times New Roman"/>
          <w:bCs/>
          <w:lang w:val="en-US"/>
        </w:rPr>
        <w:t>merupakan suatu rangkaian item pekerjaan dalam sebuah proyek yang menjadi bagian kritis dalam terselesainya proyek secara keseluruhan [</w:t>
      </w:r>
      <w:r w:rsidR="00E73550">
        <w:rPr>
          <w:rFonts w:ascii="Times New Roman" w:eastAsia="Calibri" w:hAnsi="Times New Roman" w:cs="Times New Roman"/>
          <w:bCs/>
          <w:lang w:val="en-US"/>
        </w:rPr>
        <w:t>1</w:t>
      </w:r>
      <w:r w:rsidR="00E50B34">
        <w:rPr>
          <w:rFonts w:ascii="Times New Roman" w:eastAsia="Calibri" w:hAnsi="Times New Roman" w:cs="Times New Roman"/>
          <w:bCs/>
          <w:lang w:val="en-US"/>
        </w:rPr>
        <w:t>1</w:t>
      </w:r>
      <w:r>
        <w:rPr>
          <w:rFonts w:ascii="Times New Roman" w:eastAsia="Calibri" w:hAnsi="Times New Roman" w:cs="Times New Roman"/>
          <w:bCs/>
          <w:lang w:val="en-US"/>
        </w:rPr>
        <w:t xml:space="preserve">]. </w:t>
      </w:r>
    </w:p>
    <w:p w14:paraId="13133F69" w14:textId="71CE3CB6"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Tujuan dari penelitian ini yaitu untuk medapatkan faktor penyebab terjadinya keterlambatan proyek reparasi kapal dengan metode </w:t>
      </w:r>
      <w:r w:rsidRPr="00BE4D8E">
        <w:rPr>
          <w:rFonts w:ascii="Times New Roman" w:eastAsia="Calibri" w:hAnsi="Times New Roman" w:cs="Times New Roman"/>
          <w:bCs/>
          <w:i/>
          <w:iCs/>
          <w:lang w:val="en-US"/>
        </w:rPr>
        <w:t>F</w:t>
      </w:r>
      <w:r w:rsidR="00BE4D8E" w:rsidRPr="00BE4D8E">
        <w:rPr>
          <w:rFonts w:ascii="Times New Roman" w:eastAsia="Calibri" w:hAnsi="Times New Roman" w:cs="Times New Roman"/>
          <w:bCs/>
          <w:i/>
          <w:iCs/>
          <w:lang w:val="en-US"/>
        </w:rPr>
        <w:t>ault Tree Analysis</w:t>
      </w:r>
      <w:r>
        <w:rPr>
          <w:rFonts w:ascii="Times New Roman" w:eastAsia="Calibri" w:hAnsi="Times New Roman" w:cs="Times New Roman"/>
          <w:bCs/>
          <w:lang w:val="en-US"/>
        </w:rPr>
        <w:t xml:space="preserve"> dan me</w:t>
      </w:r>
      <w:r w:rsidR="00BD4F5A">
        <w:rPr>
          <w:rFonts w:ascii="Times New Roman" w:eastAsia="Calibri" w:hAnsi="Times New Roman" w:cs="Times New Roman"/>
          <w:bCs/>
          <w:lang w:val="en-US"/>
        </w:rPr>
        <w:t>ndapatkan penjadwalan ulang</w:t>
      </w:r>
      <w:r>
        <w:rPr>
          <w:rFonts w:ascii="Times New Roman" w:eastAsia="Calibri" w:hAnsi="Times New Roman" w:cs="Times New Roman"/>
          <w:bCs/>
          <w:lang w:val="en-US"/>
        </w:rPr>
        <w:t xml:space="preserve"> </w:t>
      </w:r>
      <w:r w:rsidR="00BD4F5A">
        <w:rPr>
          <w:rFonts w:ascii="Times New Roman" w:eastAsia="Calibri" w:hAnsi="Times New Roman" w:cs="Times New Roman"/>
          <w:bCs/>
          <w:lang w:val="en-US"/>
        </w:rPr>
        <w:t>(</w:t>
      </w:r>
      <w:r>
        <w:rPr>
          <w:rFonts w:ascii="Times New Roman" w:eastAsia="Calibri" w:hAnsi="Times New Roman" w:cs="Times New Roman"/>
          <w:bCs/>
          <w:i/>
          <w:iCs/>
          <w:lang w:val="en-US"/>
        </w:rPr>
        <w:t>reschedule</w:t>
      </w:r>
      <w:r w:rsidR="00BD4F5A">
        <w:rPr>
          <w:rFonts w:ascii="Times New Roman" w:eastAsia="Calibri" w:hAnsi="Times New Roman" w:cs="Times New Roman"/>
          <w:bCs/>
          <w:i/>
          <w:iCs/>
          <w:lang w:val="en-US"/>
        </w:rPr>
        <w:t>)</w:t>
      </w:r>
      <w:r>
        <w:rPr>
          <w:rFonts w:ascii="Times New Roman" w:eastAsia="Calibri" w:hAnsi="Times New Roman" w:cs="Times New Roman"/>
          <w:bCs/>
          <w:i/>
          <w:iCs/>
          <w:lang w:val="en-US"/>
        </w:rPr>
        <w:t xml:space="preserve"> </w:t>
      </w:r>
      <w:r>
        <w:rPr>
          <w:rFonts w:ascii="Times New Roman" w:eastAsia="Calibri" w:hAnsi="Times New Roman" w:cs="Times New Roman"/>
          <w:bCs/>
          <w:lang w:val="en-US"/>
        </w:rPr>
        <w:t>dengan</w:t>
      </w:r>
      <w:r w:rsidR="00BE4D8E">
        <w:rPr>
          <w:rFonts w:ascii="Times New Roman" w:eastAsia="Calibri" w:hAnsi="Times New Roman" w:cs="Times New Roman"/>
          <w:bCs/>
          <w:lang w:val="en-US"/>
        </w:rPr>
        <w:t xml:space="preserve"> </w:t>
      </w:r>
      <w:r w:rsidR="00BE4D8E" w:rsidRPr="00BE4D8E">
        <w:rPr>
          <w:rFonts w:ascii="Times New Roman" w:eastAsia="Calibri" w:hAnsi="Times New Roman" w:cs="Times New Roman"/>
          <w:bCs/>
          <w:i/>
          <w:iCs/>
          <w:lang w:val="en-US"/>
        </w:rPr>
        <w:t>Critical Path Method</w:t>
      </w:r>
      <w:r w:rsidR="00BE4D8E">
        <w:rPr>
          <w:rFonts w:ascii="Times New Roman" w:eastAsia="Calibri" w:hAnsi="Times New Roman" w:cs="Times New Roman"/>
          <w:bCs/>
          <w:lang w:val="en-US"/>
        </w:rPr>
        <w:t xml:space="preserve"> </w:t>
      </w:r>
      <w:r>
        <w:rPr>
          <w:rFonts w:ascii="Times New Roman" w:eastAsia="Calibri" w:hAnsi="Times New Roman" w:cs="Times New Roman"/>
          <w:bCs/>
          <w:lang w:val="en-US"/>
        </w:rPr>
        <w:t xml:space="preserve">pada kapal MT. Alice XXV di galangan Semarang. </w:t>
      </w:r>
    </w:p>
    <w:p w14:paraId="067856B1" w14:textId="51A26B0A" w:rsidR="00BD4F5A" w:rsidRDefault="00BD4F5A" w:rsidP="00032B56">
      <w:pPr>
        <w:autoSpaceDE w:val="0"/>
        <w:autoSpaceDN w:val="0"/>
        <w:adjustRightInd w:val="0"/>
        <w:spacing w:after="0" w:line="240" w:lineRule="auto"/>
        <w:ind w:firstLine="426"/>
        <w:jc w:val="both"/>
        <w:rPr>
          <w:rFonts w:ascii="Times New Roman" w:eastAsia="Calibri" w:hAnsi="Times New Roman" w:cs="Times New Roman"/>
          <w:bCs/>
          <w:lang w:val="en-US"/>
        </w:rPr>
      </w:pPr>
    </w:p>
    <w:p w14:paraId="5CCC185B" w14:textId="77777777" w:rsidR="00032B56" w:rsidRDefault="00032B56" w:rsidP="00032B56">
      <w:pPr>
        <w:pStyle w:val="ListParagraph"/>
        <w:numPr>
          <w:ilvl w:val="0"/>
          <w:numId w:val="2"/>
        </w:numPr>
        <w:autoSpaceDE w:val="0"/>
        <w:autoSpaceDN w:val="0"/>
        <w:adjustRightInd w:val="0"/>
        <w:spacing w:after="0" w:line="240" w:lineRule="auto"/>
        <w:ind w:left="426" w:hanging="426"/>
        <w:rPr>
          <w:rFonts w:ascii="Times New Roman" w:eastAsia="Calibri" w:hAnsi="Times New Roman" w:cs="Times New Roman"/>
          <w:b/>
          <w:bCs/>
        </w:rPr>
      </w:pPr>
      <w:r>
        <w:rPr>
          <w:rFonts w:ascii="Times New Roman" w:eastAsia="Calibri" w:hAnsi="Times New Roman" w:cs="Times New Roman"/>
          <w:b/>
          <w:bCs/>
          <w:lang w:val="en-US"/>
        </w:rPr>
        <w:t>METODE</w:t>
      </w:r>
      <w:r w:rsidRPr="00B53B02">
        <w:rPr>
          <w:rFonts w:ascii="Times New Roman" w:eastAsia="Calibri" w:hAnsi="Times New Roman" w:cs="Times New Roman"/>
          <w:b/>
          <w:bCs/>
        </w:rPr>
        <w:tab/>
      </w:r>
    </w:p>
    <w:p w14:paraId="1CCF4443" w14:textId="77777777" w:rsidR="00032B56" w:rsidRDefault="00032B56" w:rsidP="00BE4D8E">
      <w:pPr>
        <w:autoSpaceDE w:val="0"/>
        <w:autoSpaceDN w:val="0"/>
        <w:adjustRightInd w:val="0"/>
        <w:spacing w:after="0" w:line="240" w:lineRule="auto"/>
        <w:ind w:firstLine="425"/>
        <w:jc w:val="both"/>
        <w:rPr>
          <w:rFonts w:ascii="Times New Roman" w:eastAsia="Calibri" w:hAnsi="Times New Roman" w:cs="Times New Roman"/>
          <w:bCs/>
          <w:lang w:val="en-US"/>
        </w:rPr>
      </w:pPr>
      <w:r w:rsidRPr="006D2A32">
        <w:rPr>
          <w:rFonts w:ascii="Times New Roman" w:eastAsia="Calibri" w:hAnsi="Times New Roman" w:cs="Times New Roman"/>
          <w:bCs/>
          <w:lang w:val="en-US"/>
        </w:rPr>
        <w:t xml:space="preserve">Metode penelitian yang digunakan dalam penelitian ini yaitu kualitatif dan kuantitatif. Masalah yang dianalisis berdasarkan kegiatan survei ditempat secara langsung. </w:t>
      </w:r>
    </w:p>
    <w:p w14:paraId="328FAF0C" w14:textId="77777777" w:rsidR="00032B56" w:rsidRDefault="00032B56" w:rsidP="00BE4D8E">
      <w:pPr>
        <w:pStyle w:val="ListParagraph"/>
        <w:numPr>
          <w:ilvl w:val="1"/>
          <w:numId w:val="2"/>
        </w:numPr>
        <w:autoSpaceDE w:val="0"/>
        <w:autoSpaceDN w:val="0"/>
        <w:adjustRightInd w:val="0"/>
        <w:spacing w:before="120" w:after="0" w:line="240" w:lineRule="auto"/>
        <w:ind w:left="425" w:hanging="425"/>
        <w:rPr>
          <w:rFonts w:ascii="Times New Roman" w:eastAsia="Calibri" w:hAnsi="Times New Roman" w:cs="Times New Roman"/>
          <w:b/>
          <w:bCs/>
          <w:lang w:val="en-US"/>
        </w:rPr>
      </w:pPr>
      <w:r>
        <w:rPr>
          <w:rFonts w:ascii="Times New Roman" w:eastAsia="Calibri" w:hAnsi="Times New Roman" w:cs="Times New Roman"/>
          <w:b/>
          <w:bCs/>
          <w:lang w:val="en-US"/>
        </w:rPr>
        <w:t xml:space="preserve">Subjek Penelitian </w:t>
      </w:r>
    </w:p>
    <w:p w14:paraId="72537F1D" w14:textId="381C16F8" w:rsidR="00032B56" w:rsidRPr="00B24DBB" w:rsidRDefault="00032B56" w:rsidP="00BE4D8E">
      <w:pPr>
        <w:autoSpaceDE w:val="0"/>
        <w:autoSpaceDN w:val="0"/>
        <w:adjustRightInd w:val="0"/>
        <w:spacing w:after="0" w:line="240" w:lineRule="auto"/>
        <w:ind w:firstLine="425"/>
        <w:jc w:val="both"/>
        <w:rPr>
          <w:rFonts w:ascii="Times New Roman" w:eastAsia="Calibri" w:hAnsi="Times New Roman" w:cs="Times New Roman"/>
          <w:i/>
          <w:iCs/>
          <w:lang w:val="en-US"/>
        </w:rPr>
      </w:pPr>
      <w:r>
        <w:rPr>
          <w:rFonts w:ascii="Times New Roman" w:eastAsia="Calibri" w:hAnsi="Times New Roman" w:cs="Times New Roman"/>
          <w:bCs/>
          <w:lang w:val="en-US"/>
        </w:rPr>
        <w:t xml:space="preserve">Subjek penelitian Tugas Akhir ini yaitu menganalisis faktor penyebab keterlambatan proyek perbaikan kapal MT. Alice XXV yang didapatkan dari hasil pengamatan dan wawancara dari galangan berupa kuesioner. Metode </w:t>
      </w:r>
      <w:r>
        <w:rPr>
          <w:rFonts w:ascii="Times New Roman" w:eastAsia="Calibri" w:hAnsi="Times New Roman" w:cs="Times New Roman"/>
          <w:bCs/>
          <w:i/>
          <w:iCs/>
          <w:lang w:val="en-US"/>
        </w:rPr>
        <w:t xml:space="preserve">Fault Tree Analysis </w:t>
      </w:r>
      <w:r>
        <w:rPr>
          <w:rFonts w:ascii="Times New Roman" w:eastAsia="Calibri" w:hAnsi="Times New Roman" w:cs="Times New Roman"/>
          <w:bCs/>
          <w:lang w:val="en-US"/>
        </w:rPr>
        <w:t xml:space="preserve">(FTA) digunakan untuk mengolah data kuesioner agar didapatkan diagram hubungan kausal penyebab keterlambatan proyek perbaikan kapal. Dari kuesioner juga dapat diketahui nilai probabilitas kegiatan dasar digunakan untuk menghitung nilai </w:t>
      </w:r>
      <w:r>
        <w:rPr>
          <w:rFonts w:ascii="Times New Roman" w:eastAsia="Calibri" w:hAnsi="Times New Roman" w:cs="Times New Roman"/>
          <w:bCs/>
          <w:i/>
          <w:iCs/>
          <w:lang w:val="en-US"/>
        </w:rPr>
        <w:t xml:space="preserve">minimal cut set. </w:t>
      </w:r>
    </w:p>
    <w:p w14:paraId="084069C2" w14:textId="77777777" w:rsidR="00032B56" w:rsidRDefault="00032B56" w:rsidP="00BE4D8E">
      <w:pPr>
        <w:pStyle w:val="ListParagraph"/>
        <w:numPr>
          <w:ilvl w:val="1"/>
          <w:numId w:val="2"/>
        </w:numPr>
        <w:autoSpaceDE w:val="0"/>
        <w:autoSpaceDN w:val="0"/>
        <w:adjustRightInd w:val="0"/>
        <w:spacing w:before="120" w:after="0" w:line="240" w:lineRule="auto"/>
        <w:ind w:left="425" w:hanging="425"/>
        <w:rPr>
          <w:rFonts w:ascii="Times New Roman" w:eastAsia="Calibri" w:hAnsi="Times New Roman" w:cs="Times New Roman"/>
          <w:b/>
          <w:bCs/>
          <w:lang w:val="en-US"/>
        </w:rPr>
      </w:pPr>
      <w:r>
        <w:rPr>
          <w:rFonts w:ascii="Times New Roman" w:eastAsia="Calibri" w:hAnsi="Times New Roman" w:cs="Times New Roman"/>
          <w:b/>
          <w:bCs/>
          <w:lang w:val="en-US"/>
        </w:rPr>
        <w:t>Objek Penelitian</w:t>
      </w:r>
    </w:p>
    <w:p w14:paraId="2A25F272" w14:textId="77777777" w:rsidR="00032B56" w:rsidRDefault="00032B56" w:rsidP="00BE4D8E">
      <w:pPr>
        <w:autoSpaceDE w:val="0"/>
        <w:autoSpaceDN w:val="0"/>
        <w:adjustRightInd w:val="0"/>
        <w:spacing w:after="0" w:line="240" w:lineRule="auto"/>
        <w:ind w:firstLine="425"/>
        <w:jc w:val="both"/>
        <w:rPr>
          <w:rFonts w:ascii="Times New Roman" w:eastAsia="Calibri" w:hAnsi="Times New Roman" w:cs="Times New Roman"/>
          <w:lang w:val="en-US"/>
        </w:rPr>
      </w:pPr>
      <w:r w:rsidRPr="00C92A1F">
        <w:rPr>
          <w:rFonts w:ascii="Times New Roman" w:eastAsia="Calibri" w:hAnsi="Times New Roman" w:cs="Times New Roman"/>
          <w:bCs/>
          <w:lang w:val="en-US"/>
        </w:rPr>
        <w:t>Proyek</w:t>
      </w:r>
      <w:r>
        <w:rPr>
          <w:rFonts w:ascii="Times New Roman" w:eastAsia="Calibri" w:hAnsi="Times New Roman" w:cs="Times New Roman"/>
          <w:lang w:val="en-US"/>
        </w:rPr>
        <w:t xml:space="preserve"> perbaikan kapal MT. Alice XXV di galangan PT. JMI merupakan objek untuk penelitian Tugas Akhir ini. </w:t>
      </w:r>
      <w:r>
        <w:rPr>
          <w:rFonts w:ascii="Times New Roman" w:eastAsia="Calibri" w:hAnsi="Times New Roman" w:cs="Times New Roman"/>
          <w:i/>
          <w:iCs/>
          <w:lang w:val="en-US"/>
        </w:rPr>
        <w:t xml:space="preserve">Repair list </w:t>
      </w:r>
      <w:r>
        <w:rPr>
          <w:rFonts w:ascii="Times New Roman" w:eastAsia="Calibri" w:hAnsi="Times New Roman" w:cs="Times New Roman"/>
          <w:lang w:val="en-US"/>
        </w:rPr>
        <w:t xml:space="preserve">dan </w:t>
      </w:r>
      <w:r>
        <w:rPr>
          <w:rFonts w:ascii="Times New Roman" w:eastAsia="Calibri" w:hAnsi="Times New Roman" w:cs="Times New Roman"/>
          <w:i/>
          <w:iCs/>
          <w:lang w:val="en-US"/>
        </w:rPr>
        <w:t xml:space="preserve">schedule </w:t>
      </w:r>
      <w:r>
        <w:rPr>
          <w:rFonts w:ascii="Times New Roman" w:eastAsia="Calibri" w:hAnsi="Times New Roman" w:cs="Times New Roman"/>
          <w:lang w:val="en-US"/>
        </w:rPr>
        <w:t xml:space="preserve">kapal MT. Alice XXV dianalisis untuk mendapatkan durasi percepatan. Pengolahan data menggunakan </w:t>
      </w:r>
      <w:r>
        <w:rPr>
          <w:rFonts w:ascii="Times New Roman" w:eastAsia="Calibri" w:hAnsi="Times New Roman" w:cs="Times New Roman"/>
          <w:i/>
          <w:iCs/>
          <w:lang w:val="en-US"/>
        </w:rPr>
        <w:t xml:space="preserve">Critical Path Method </w:t>
      </w:r>
      <w:r>
        <w:rPr>
          <w:rFonts w:ascii="Times New Roman" w:eastAsia="Calibri" w:hAnsi="Times New Roman" w:cs="Times New Roman"/>
          <w:lang w:val="en-US"/>
        </w:rPr>
        <w:t>(CPM) dengan alternatif penambahan tenaga kerja pada pekerjaan kritis.</w:t>
      </w:r>
    </w:p>
    <w:p w14:paraId="0CD2D762" w14:textId="77777777" w:rsidR="00032B56" w:rsidRDefault="00032B56" w:rsidP="00032B5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Tabel 1. Ukuran Utama MT. Alice XXV</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672"/>
      </w:tblGrid>
      <w:tr w:rsidR="00032B56" w:rsidRPr="00FF29B6" w14:paraId="1A256CCE" w14:textId="77777777" w:rsidTr="003D2E59">
        <w:trPr>
          <w:trHeight w:val="261"/>
          <w:jc w:val="center"/>
        </w:trPr>
        <w:tc>
          <w:tcPr>
            <w:tcW w:w="1832" w:type="dxa"/>
            <w:tcBorders>
              <w:top w:val="single" w:sz="4" w:space="0" w:color="auto"/>
              <w:bottom w:val="single" w:sz="4" w:space="0" w:color="auto"/>
            </w:tcBorders>
          </w:tcPr>
          <w:p w14:paraId="0F9D8786" w14:textId="77777777" w:rsidR="00032B56" w:rsidRPr="00FF29B6" w:rsidRDefault="00032B56" w:rsidP="008B25D7">
            <w:pPr>
              <w:pStyle w:val="ListParagraph"/>
              <w:ind w:left="0"/>
              <w:jc w:val="center"/>
              <w:rPr>
                <w:b/>
                <w:bCs/>
                <w:sz w:val="22"/>
                <w:szCs w:val="22"/>
                <w:lang w:val="en-US"/>
              </w:rPr>
            </w:pPr>
            <w:bookmarkStart w:id="1" w:name="_Hlk116422316"/>
            <w:r w:rsidRPr="00FF29B6">
              <w:rPr>
                <w:b/>
                <w:bCs/>
                <w:sz w:val="22"/>
                <w:szCs w:val="22"/>
                <w:lang w:val="en-US"/>
              </w:rPr>
              <w:t>D</w:t>
            </w:r>
            <w:r>
              <w:rPr>
                <w:b/>
                <w:bCs/>
                <w:sz w:val="22"/>
                <w:szCs w:val="22"/>
                <w:lang w:val="en-US"/>
              </w:rPr>
              <w:t>imensi</w:t>
            </w:r>
          </w:p>
        </w:tc>
        <w:tc>
          <w:tcPr>
            <w:tcW w:w="1672" w:type="dxa"/>
            <w:tcBorders>
              <w:top w:val="single" w:sz="4" w:space="0" w:color="auto"/>
              <w:bottom w:val="single" w:sz="4" w:space="0" w:color="auto"/>
            </w:tcBorders>
          </w:tcPr>
          <w:p w14:paraId="2964C6A5" w14:textId="77777777" w:rsidR="00032B56" w:rsidRPr="00FF29B6" w:rsidRDefault="00032B56" w:rsidP="008B25D7">
            <w:pPr>
              <w:pStyle w:val="ListParagraph"/>
              <w:ind w:left="0"/>
              <w:jc w:val="center"/>
              <w:rPr>
                <w:b/>
                <w:bCs/>
                <w:sz w:val="22"/>
                <w:szCs w:val="22"/>
                <w:lang w:val="en-US"/>
              </w:rPr>
            </w:pPr>
            <w:r>
              <w:rPr>
                <w:b/>
                <w:bCs/>
                <w:sz w:val="22"/>
                <w:szCs w:val="22"/>
                <w:lang w:val="en-US"/>
              </w:rPr>
              <w:t>Ukuran</w:t>
            </w:r>
          </w:p>
        </w:tc>
      </w:tr>
      <w:tr w:rsidR="00032B56" w:rsidRPr="00FF29B6" w14:paraId="62AD4BBB" w14:textId="77777777" w:rsidTr="003D2E59">
        <w:trPr>
          <w:trHeight w:val="261"/>
          <w:jc w:val="center"/>
        </w:trPr>
        <w:tc>
          <w:tcPr>
            <w:tcW w:w="1832" w:type="dxa"/>
            <w:tcBorders>
              <w:top w:val="single" w:sz="4" w:space="0" w:color="auto"/>
            </w:tcBorders>
          </w:tcPr>
          <w:p w14:paraId="28CBCB8B" w14:textId="77777777" w:rsidR="00032B56" w:rsidRPr="00FF29B6" w:rsidRDefault="00032B56" w:rsidP="008B25D7">
            <w:pPr>
              <w:pStyle w:val="ListParagraph"/>
              <w:ind w:left="0"/>
              <w:jc w:val="center"/>
              <w:rPr>
                <w:sz w:val="22"/>
                <w:szCs w:val="22"/>
                <w:lang w:val="en-US"/>
              </w:rPr>
            </w:pPr>
            <w:r w:rsidRPr="00FF29B6">
              <w:rPr>
                <w:sz w:val="22"/>
                <w:szCs w:val="22"/>
                <w:lang w:val="en-US"/>
              </w:rPr>
              <w:t>LOA</w:t>
            </w:r>
          </w:p>
        </w:tc>
        <w:tc>
          <w:tcPr>
            <w:tcW w:w="1672" w:type="dxa"/>
            <w:tcBorders>
              <w:top w:val="single" w:sz="4" w:space="0" w:color="auto"/>
            </w:tcBorders>
          </w:tcPr>
          <w:p w14:paraId="2D4C4985" w14:textId="77777777" w:rsidR="00032B56" w:rsidRPr="00FF29B6" w:rsidRDefault="00032B56" w:rsidP="008B25D7">
            <w:pPr>
              <w:pStyle w:val="ListParagraph"/>
              <w:ind w:left="0"/>
              <w:jc w:val="center"/>
              <w:rPr>
                <w:sz w:val="22"/>
                <w:szCs w:val="22"/>
                <w:lang w:val="en-US"/>
              </w:rPr>
            </w:pPr>
            <w:r w:rsidRPr="00FF29B6">
              <w:rPr>
                <w:sz w:val="22"/>
                <w:szCs w:val="22"/>
                <w:lang w:val="en-US"/>
              </w:rPr>
              <w:t xml:space="preserve">105,00 m </w:t>
            </w:r>
          </w:p>
        </w:tc>
      </w:tr>
      <w:tr w:rsidR="00032B56" w:rsidRPr="00FF29B6" w14:paraId="61250987" w14:textId="77777777" w:rsidTr="003D2E59">
        <w:trPr>
          <w:trHeight w:val="261"/>
          <w:jc w:val="center"/>
        </w:trPr>
        <w:tc>
          <w:tcPr>
            <w:tcW w:w="1832" w:type="dxa"/>
          </w:tcPr>
          <w:p w14:paraId="2D3F2BA9" w14:textId="77777777" w:rsidR="00032B56" w:rsidRPr="00FF29B6" w:rsidRDefault="00032B56" w:rsidP="008B25D7">
            <w:pPr>
              <w:pStyle w:val="ListParagraph"/>
              <w:ind w:left="0"/>
              <w:jc w:val="center"/>
              <w:rPr>
                <w:sz w:val="22"/>
                <w:szCs w:val="22"/>
                <w:lang w:val="en-US"/>
              </w:rPr>
            </w:pPr>
            <w:r w:rsidRPr="00FF29B6">
              <w:rPr>
                <w:sz w:val="22"/>
                <w:szCs w:val="22"/>
                <w:lang w:val="en-US"/>
              </w:rPr>
              <w:t>LBP</w:t>
            </w:r>
          </w:p>
        </w:tc>
        <w:tc>
          <w:tcPr>
            <w:tcW w:w="1672" w:type="dxa"/>
          </w:tcPr>
          <w:p w14:paraId="6B7ACD5B" w14:textId="77777777" w:rsidR="00032B56" w:rsidRPr="00FF29B6" w:rsidRDefault="00032B56" w:rsidP="008B25D7">
            <w:pPr>
              <w:pStyle w:val="ListParagraph"/>
              <w:ind w:left="0"/>
              <w:jc w:val="center"/>
              <w:rPr>
                <w:sz w:val="22"/>
                <w:szCs w:val="22"/>
                <w:lang w:val="en-US"/>
              </w:rPr>
            </w:pPr>
            <w:r w:rsidRPr="00FF29B6">
              <w:rPr>
                <w:sz w:val="22"/>
                <w:szCs w:val="22"/>
                <w:lang w:val="en-US"/>
              </w:rPr>
              <w:t xml:space="preserve">97,00 m </w:t>
            </w:r>
          </w:p>
        </w:tc>
      </w:tr>
      <w:tr w:rsidR="00032B56" w:rsidRPr="00FF29B6" w14:paraId="5EF4381B" w14:textId="77777777" w:rsidTr="003D2E59">
        <w:trPr>
          <w:trHeight w:val="261"/>
          <w:jc w:val="center"/>
        </w:trPr>
        <w:tc>
          <w:tcPr>
            <w:tcW w:w="1832" w:type="dxa"/>
          </w:tcPr>
          <w:p w14:paraId="64EB686B" w14:textId="77777777" w:rsidR="00032B56" w:rsidRPr="00FF29B6" w:rsidRDefault="00032B56" w:rsidP="008B25D7">
            <w:pPr>
              <w:pStyle w:val="ListParagraph"/>
              <w:ind w:left="0"/>
              <w:jc w:val="center"/>
              <w:rPr>
                <w:sz w:val="22"/>
                <w:szCs w:val="22"/>
                <w:lang w:val="en-US"/>
              </w:rPr>
            </w:pPr>
            <w:r w:rsidRPr="00FF29B6">
              <w:rPr>
                <w:sz w:val="22"/>
                <w:szCs w:val="22"/>
                <w:lang w:val="en-US"/>
              </w:rPr>
              <w:t>B</w:t>
            </w:r>
          </w:p>
        </w:tc>
        <w:tc>
          <w:tcPr>
            <w:tcW w:w="1672" w:type="dxa"/>
          </w:tcPr>
          <w:p w14:paraId="3611ABAF" w14:textId="77777777" w:rsidR="00032B56" w:rsidRPr="00FF29B6" w:rsidRDefault="00032B56" w:rsidP="008B25D7">
            <w:pPr>
              <w:pStyle w:val="ListParagraph"/>
              <w:ind w:left="0"/>
              <w:jc w:val="center"/>
              <w:rPr>
                <w:sz w:val="22"/>
                <w:szCs w:val="22"/>
                <w:lang w:val="en-US"/>
              </w:rPr>
            </w:pPr>
            <w:r w:rsidRPr="00FF29B6">
              <w:rPr>
                <w:sz w:val="22"/>
                <w:szCs w:val="22"/>
                <w:lang w:val="en-US"/>
              </w:rPr>
              <w:t xml:space="preserve">15,20 m </w:t>
            </w:r>
          </w:p>
        </w:tc>
      </w:tr>
      <w:tr w:rsidR="00032B56" w:rsidRPr="00FF29B6" w14:paraId="785AD714" w14:textId="77777777" w:rsidTr="003D2E59">
        <w:trPr>
          <w:trHeight w:val="261"/>
          <w:jc w:val="center"/>
        </w:trPr>
        <w:tc>
          <w:tcPr>
            <w:tcW w:w="1832" w:type="dxa"/>
          </w:tcPr>
          <w:p w14:paraId="5A19545A" w14:textId="77777777" w:rsidR="00032B56" w:rsidRPr="00FF29B6" w:rsidRDefault="00032B56" w:rsidP="008B25D7">
            <w:pPr>
              <w:pStyle w:val="ListParagraph"/>
              <w:ind w:left="0"/>
              <w:jc w:val="center"/>
              <w:rPr>
                <w:sz w:val="22"/>
                <w:szCs w:val="22"/>
                <w:lang w:val="en-US"/>
              </w:rPr>
            </w:pPr>
            <w:r w:rsidRPr="00FF29B6">
              <w:rPr>
                <w:sz w:val="22"/>
                <w:szCs w:val="22"/>
                <w:lang w:val="en-US"/>
              </w:rPr>
              <w:t>D</w:t>
            </w:r>
          </w:p>
        </w:tc>
        <w:tc>
          <w:tcPr>
            <w:tcW w:w="1672" w:type="dxa"/>
          </w:tcPr>
          <w:p w14:paraId="18C5D3CB" w14:textId="77777777" w:rsidR="00032B56" w:rsidRPr="00FF29B6" w:rsidRDefault="00032B56" w:rsidP="008B25D7">
            <w:pPr>
              <w:pStyle w:val="ListParagraph"/>
              <w:ind w:left="0"/>
              <w:jc w:val="center"/>
              <w:rPr>
                <w:sz w:val="22"/>
                <w:szCs w:val="22"/>
                <w:lang w:val="en-US"/>
              </w:rPr>
            </w:pPr>
            <w:r w:rsidRPr="00FF29B6">
              <w:rPr>
                <w:sz w:val="22"/>
                <w:szCs w:val="22"/>
                <w:lang w:val="en-US"/>
              </w:rPr>
              <w:t xml:space="preserve">7,50 m </w:t>
            </w:r>
          </w:p>
        </w:tc>
      </w:tr>
      <w:tr w:rsidR="00032B56" w:rsidRPr="00FF29B6" w14:paraId="0DE00036" w14:textId="77777777" w:rsidTr="003D2E59">
        <w:trPr>
          <w:trHeight w:val="261"/>
          <w:jc w:val="center"/>
        </w:trPr>
        <w:tc>
          <w:tcPr>
            <w:tcW w:w="1832" w:type="dxa"/>
          </w:tcPr>
          <w:p w14:paraId="4FFA0D48" w14:textId="77777777" w:rsidR="00032B56" w:rsidRPr="00FF29B6" w:rsidRDefault="00032B56" w:rsidP="008B25D7">
            <w:pPr>
              <w:pStyle w:val="ListParagraph"/>
              <w:ind w:left="0"/>
              <w:jc w:val="center"/>
              <w:rPr>
                <w:sz w:val="22"/>
                <w:szCs w:val="22"/>
                <w:lang w:val="en-US"/>
              </w:rPr>
            </w:pPr>
            <w:r w:rsidRPr="00FF29B6">
              <w:rPr>
                <w:sz w:val="22"/>
                <w:szCs w:val="22"/>
                <w:lang w:val="en-US"/>
              </w:rPr>
              <w:t>d</w:t>
            </w:r>
          </w:p>
        </w:tc>
        <w:tc>
          <w:tcPr>
            <w:tcW w:w="1672" w:type="dxa"/>
          </w:tcPr>
          <w:p w14:paraId="46DC561A" w14:textId="77777777" w:rsidR="00032B56" w:rsidRPr="00FF29B6" w:rsidRDefault="00032B56" w:rsidP="008B25D7">
            <w:pPr>
              <w:pStyle w:val="ListParagraph"/>
              <w:ind w:left="0"/>
              <w:jc w:val="center"/>
              <w:rPr>
                <w:sz w:val="22"/>
                <w:szCs w:val="22"/>
                <w:lang w:val="en-US"/>
              </w:rPr>
            </w:pPr>
            <w:r w:rsidRPr="00FF29B6">
              <w:rPr>
                <w:sz w:val="22"/>
                <w:szCs w:val="22"/>
                <w:lang w:val="en-US"/>
              </w:rPr>
              <w:t xml:space="preserve">6,43 m </w:t>
            </w:r>
          </w:p>
        </w:tc>
      </w:tr>
      <w:tr w:rsidR="00032B56" w:rsidRPr="00FF29B6" w14:paraId="49396DEF" w14:textId="77777777" w:rsidTr="003D2E59">
        <w:trPr>
          <w:trHeight w:val="261"/>
          <w:jc w:val="center"/>
        </w:trPr>
        <w:tc>
          <w:tcPr>
            <w:tcW w:w="1832" w:type="dxa"/>
          </w:tcPr>
          <w:p w14:paraId="6574C625" w14:textId="77777777" w:rsidR="00032B56" w:rsidRPr="00FF29B6" w:rsidRDefault="00032B56" w:rsidP="008B25D7">
            <w:pPr>
              <w:pStyle w:val="ListParagraph"/>
              <w:ind w:left="0"/>
              <w:jc w:val="center"/>
              <w:rPr>
                <w:sz w:val="22"/>
                <w:szCs w:val="22"/>
                <w:lang w:val="en-US"/>
              </w:rPr>
            </w:pPr>
            <w:r w:rsidRPr="00FF29B6">
              <w:rPr>
                <w:sz w:val="22"/>
                <w:szCs w:val="22"/>
                <w:lang w:val="en-US"/>
              </w:rPr>
              <w:t>DWT</w:t>
            </w:r>
          </w:p>
        </w:tc>
        <w:tc>
          <w:tcPr>
            <w:tcW w:w="1672" w:type="dxa"/>
          </w:tcPr>
          <w:p w14:paraId="4BE271ED" w14:textId="77777777" w:rsidR="00032B56" w:rsidRPr="00FF29B6" w:rsidRDefault="00032B56" w:rsidP="008B25D7">
            <w:pPr>
              <w:pStyle w:val="ListParagraph"/>
              <w:ind w:left="0"/>
              <w:jc w:val="center"/>
              <w:rPr>
                <w:sz w:val="22"/>
                <w:szCs w:val="22"/>
                <w:lang w:val="en-US"/>
              </w:rPr>
            </w:pPr>
            <w:r w:rsidRPr="00FF29B6">
              <w:rPr>
                <w:sz w:val="22"/>
                <w:szCs w:val="22"/>
                <w:lang w:val="en-US"/>
              </w:rPr>
              <w:t xml:space="preserve">4.981,00 ton </w:t>
            </w:r>
          </w:p>
        </w:tc>
      </w:tr>
    </w:tbl>
    <w:bookmarkEnd w:id="1"/>
    <w:p w14:paraId="79556D46" w14:textId="77777777" w:rsidR="00032B56" w:rsidRDefault="00032B56" w:rsidP="00032B56">
      <w:pPr>
        <w:pStyle w:val="ListParagraph"/>
        <w:numPr>
          <w:ilvl w:val="1"/>
          <w:numId w:val="2"/>
        </w:numPr>
        <w:autoSpaceDE w:val="0"/>
        <w:autoSpaceDN w:val="0"/>
        <w:adjustRightInd w:val="0"/>
        <w:spacing w:after="0" w:line="240" w:lineRule="auto"/>
        <w:ind w:left="426" w:hanging="426"/>
        <w:rPr>
          <w:rFonts w:ascii="Times New Roman" w:eastAsia="Calibri" w:hAnsi="Times New Roman" w:cs="Times New Roman"/>
          <w:b/>
          <w:bCs/>
          <w:lang w:val="en-US"/>
        </w:rPr>
      </w:pPr>
      <w:r>
        <w:rPr>
          <w:rFonts w:ascii="Times New Roman" w:eastAsia="Calibri" w:hAnsi="Times New Roman" w:cs="Times New Roman"/>
          <w:b/>
          <w:bCs/>
          <w:lang w:val="en-US"/>
        </w:rPr>
        <w:t xml:space="preserve">Pengumpulan Data </w:t>
      </w:r>
    </w:p>
    <w:p w14:paraId="5D4E15E2" w14:textId="580250D1" w:rsidR="00032B56" w:rsidRDefault="00032B56" w:rsidP="00BE4D8E">
      <w:pPr>
        <w:autoSpaceDE w:val="0"/>
        <w:autoSpaceDN w:val="0"/>
        <w:adjustRightInd w:val="0"/>
        <w:spacing w:after="0" w:line="240" w:lineRule="auto"/>
        <w:ind w:firstLine="425"/>
        <w:jc w:val="both"/>
        <w:rPr>
          <w:rFonts w:ascii="Times New Roman" w:eastAsia="Calibri" w:hAnsi="Times New Roman" w:cs="Times New Roman"/>
          <w:lang w:val="en-US"/>
        </w:rPr>
      </w:pPr>
      <w:r w:rsidRPr="00843B95">
        <w:rPr>
          <w:rFonts w:ascii="Times New Roman" w:eastAsia="Calibri" w:hAnsi="Times New Roman" w:cs="Times New Roman"/>
          <w:bCs/>
          <w:lang w:val="en-US"/>
        </w:rPr>
        <w:t>Pengumpulan</w:t>
      </w:r>
      <w:r>
        <w:rPr>
          <w:rFonts w:ascii="Times New Roman" w:eastAsia="Calibri" w:hAnsi="Times New Roman" w:cs="Times New Roman"/>
          <w:lang w:val="en-US"/>
        </w:rPr>
        <w:t xml:space="preserve"> data penelitian untuk penyusunan Tugas Akhir dilakukan di PT. J</w:t>
      </w:r>
      <w:r w:rsidR="00BE4D8E">
        <w:rPr>
          <w:rFonts w:ascii="Times New Roman" w:eastAsia="Calibri" w:hAnsi="Times New Roman" w:cs="Times New Roman"/>
          <w:lang w:val="en-US"/>
        </w:rPr>
        <w:t>anata Marina Indah Semarang.</w:t>
      </w:r>
      <w:r>
        <w:rPr>
          <w:rFonts w:ascii="Times New Roman" w:eastAsia="Calibri" w:hAnsi="Times New Roman" w:cs="Times New Roman"/>
          <w:lang w:val="en-US"/>
        </w:rPr>
        <w:t xml:space="preserve"> </w:t>
      </w:r>
    </w:p>
    <w:p w14:paraId="17AA57E5" w14:textId="77777777" w:rsidR="00032B56" w:rsidRPr="007A18E5" w:rsidRDefault="00032B56" w:rsidP="00032B56">
      <w:pPr>
        <w:pStyle w:val="ListParagraph"/>
        <w:numPr>
          <w:ilvl w:val="0"/>
          <w:numId w:val="10"/>
        </w:numPr>
        <w:autoSpaceDE w:val="0"/>
        <w:autoSpaceDN w:val="0"/>
        <w:adjustRightInd w:val="0"/>
        <w:spacing w:after="0" w:line="240" w:lineRule="auto"/>
        <w:ind w:left="284" w:hanging="284"/>
        <w:jc w:val="both"/>
        <w:rPr>
          <w:rFonts w:ascii="Times New Roman" w:eastAsia="Calibri" w:hAnsi="Times New Roman" w:cs="Times New Roman"/>
          <w:lang w:val="en-US"/>
        </w:rPr>
      </w:pPr>
      <w:r>
        <w:rPr>
          <w:rFonts w:ascii="Times New Roman" w:eastAsia="Calibri" w:hAnsi="Times New Roman" w:cs="Times New Roman"/>
          <w:lang w:val="en-US"/>
        </w:rPr>
        <w:t xml:space="preserve">Pengamatan secara langsung dan wawancara digunakan untuk mendapatkan data primer berupa kuesioner. Data primer dari perusahaan meliputi </w:t>
      </w:r>
      <w:r>
        <w:rPr>
          <w:rFonts w:ascii="Times New Roman" w:eastAsia="Calibri" w:hAnsi="Times New Roman" w:cs="Times New Roman"/>
          <w:i/>
          <w:iCs/>
          <w:lang w:val="en-US"/>
        </w:rPr>
        <w:t>schedule,</w:t>
      </w:r>
      <w:r>
        <w:rPr>
          <w:rFonts w:ascii="Times New Roman" w:eastAsia="Calibri" w:hAnsi="Times New Roman" w:cs="Times New Roman"/>
          <w:lang w:val="en-US"/>
        </w:rPr>
        <w:t xml:space="preserve"> </w:t>
      </w:r>
      <w:r>
        <w:rPr>
          <w:rFonts w:ascii="Times New Roman" w:eastAsia="Calibri" w:hAnsi="Times New Roman" w:cs="Times New Roman"/>
          <w:i/>
          <w:iCs/>
          <w:lang w:val="en-US"/>
        </w:rPr>
        <w:t xml:space="preserve">repair list, </w:t>
      </w:r>
      <w:r>
        <w:rPr>
          <w:rFonts w:ascii="Times New Roman" w:eastAsia="Calibri" w:hAnsi="Times New Roman" w:cs="Times New Roman"/>
          <w:lang w:val="en-US"/>
        </w:rPr>
        <w:t>dan</w:t>
      </w:r>
      <w:r>
        <w:rPr>
          <w:rFonts w:ascii="Times New Roman" w:eastAsia="Calibri" w:hAnsi="Times New Roman" w:cs="Times New Roman"/>
          <w:i/>
          <w:iCs/>
          <w:lang w:val="en-US"/>
        </w:rPr>
        <w:t xml:space="preserve"> manpower. </w:t>
      </w:r>
    </w:p>
    <w:p w14:paraId="7CFAA908" w14:textId="77777777" w:rsidR="00032B56" w:rsidRDefault="00032B56" w:rsidP="00032B56">
      <w:pPr>
        <w:pStyle w:val="ListParagraph"/>
        <w:numPr>
          <w:ilvl w:val="0"/>
          <w:numId w:val="10"/>
        </w:numPr>
        <w:autoSpaceDE w:val="0"/>
        <w:autoSpaceDN w:val="0"/>
        <w:adjustRightInd w:val="0"/>
        <w:spacing w:after="0" w:line="240" w:lineRule="auto"/>
        <w:ind w:left="284" w:hanging="284"/>
        <w:jc w:val="both"/>
        <w:rPr>
          <w:rFonts w:ascii="Times New Roman" w:eastAsia="Calibri" w:hAnsi="Times New Roman" w:cs="Times New Roman"/>
          <w:lang w:val="en-US"/>
        </w:rPr>
      </w:pPr>
      <w:r>
        <w:rPr>
          <w:rFonts w:ascii="Times New Roman" w:eastAsia="Calibri" w:hAnsi="Times New Roman" w:cs="Times New Roman"/>
          <w:lang w:val="en-US"/>
        </w:rPr>
        <w:t>Data pendukung yaitu data sekunder guna untuk melengkapi penelitian berupa buku literatur, jurnal, artikel, dan penelitian sebelumnya untuk mempertimbangkan masalah dan solusi yang dibahas sebelumnya.</w:t>
      </w:r>
    </w:p>
    <w:p w14:paraId="70099A42" w14:textId="77777777" w:rsidR="00BE4D8E" w:rsidRPr="0015027C" w:rsidRDefault="00BE4D8E" w:rsidP="00032B56">
      <w:pPr>
        <w:pStyle w:val="ListParagraph"/>
        <w:autoSpaceDE w:val="0"/>
        <w:autoSpaceDN w:val="0"/>
        <w:adjustRightInd w:val="0"/>
        <w:spacing w:after="0" w:line="240" w:lineRule="auto"/>
        <w:ind w:left="284"/>
        <w:jc w:val="both"/>
        <w:rPr>
          <w:rFonts w:ascii="Times New Roman" w:eastAsia="Calibri" w:hAnsi="Times New Roman" w:cs="Times New Roman"/>
          <w:lang w:val="en-US"/>
        </w:rPr>
      </w:pPr>
    </w:p>
    <w:p w14:paraId="4E73DD8B" w14:textId="77777777" w:rsidR="00032B56" w:rsidRPr="006D2A32" w:rsidRDefault="00032B56" w:rsidP="00032B56">
      <w:pPr>
        <w:pStyle w:val="ListParagraph"/>
        <w:numPr>
          <w:ilvl w:val="1"/>
          <w:numId w:val="2"/>
        </w:numPr>
        <w:autoSpaceDE w:val="0"/>
        <w:autoSpaceDN w:val="0"/>
        <w:adjustRightInd w:val="0"/>
        <w:spacing w:after="0" w:line="240" w:lineRule="auto"/>
        <w:ind w:left="426" w:hanging="426"/>
        <w:rPr>
          <w:rFonts w:ascii="Times New Roman" w:eastAsia="Calibri" w:hAnsi="Times New Roman" w:cs="Times New Roman"/>
          <w:b/>
          <w:bCs/>
          <w:lang w:val="en-US"/>
        </w:rPr>
      </w:pPr>
      <w:r>
        <w:rPr>
          <w:rFonts w:ascii="Times New Roman" w:eastAsia="Calibri" w:hAnsi="Times New Roman" w:cs="Times New Roman"/>
          <w:b/>
          <w:bCs/>
          <w:lang w:val="en-US"/>
        </w:rPr>
        <w:t>Pengolahan Data</w:t>
      </w:r>
    </w:p>
    <w:p w14:paraId="4E06FB28" w14:textId="77777777" w:rsidR="00032B56" w:rsidRDefault="00032B56" w:rsidP="005240D1">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Tahapan pengolahan data untuk melakukan </w:t>
      </w:r>
      <w:r>
        <w:rPr>
          <w:rFonts w:ascii="Times New Roman" w:eastAsia="Calibri" w:hAnsi="Times New Roman" w:cs="Times New Roman"/>
          <w:bCs/>
          <w:i/>
          <w:iCs/>
          <w:lang w:val="en-US"/>
        </w:rPr>
        <w:t xml:space="preserve">reschedule </w:t>
      </w:r>
      <w:r>
        <w:rPr>
          <w:rFonts w:ascii="Times New Roman" w:eastAsia="Calibri" w:hAnsi="Times New Roman" w:cs="Times New Roman"/>
          <w:bCs/>
          <w:lang w:val="en-US"/>
        </w:rPr>
        <w:t>(penjadwalan ulang) berdasarkan analisis faktor penyebab keterlambatan proyek perbaikan kapal dalam penelitian ini adalah:</w:t>
      </w:r>
    </w:p>
    <w:p w14:paraId="7CDE0951" w14:textId="77777777" w:rsidR="00032B56" w:rsidRPr="006A60B7"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Melakukan analisis </w:t>
      </w:r>
      <w:r>
        <w:rPr>
          <w:rFonts w:ascii="Times New Roman" w:eastAsia="Calibri" w:hAnsi="Times New Roman" w:cs="Times New Roman"/>
          <w:bCs/>
          <w:i/>
          <w:iCs/>
          <w:lang w:val="en-US"/>
        </w:rPr>
        <w:t xml:space="preserve">schedule, repair list, </w:t>
      </w:r>
      <w:r>
        <w:rPr>
          <w:rFonts w:ascii="Times New Roman" w:eastAsia="Calibri" w:hAnsi="Times New Roman" w:cs="Times New Roman"/>
          <w:bCs/>
          <w:lang w:val="en-US"/>
        </w:rPr>
        <w:t xml:space="preserve">dan </w:t>
      </w:r>
      <w:r>
        <w:rPr>
          <w:rFonts w:ascii="Times New Roman" w:eastAsia="Calibri" w:hAnsi="Times New Roman" w:cs="Times New Roman"/>
          <w:bCs/>
          <w:i/>
          <w:iCs/>
          <w:lang w:val="en-US"/>
        </w:rPr>
        <w:t xml:space="preserve">manpower </w:t>
      </w:r>
      <w:r>
        <w:rPr>
          <w:rFonts w:ascii="Times New Roman" w:eastAsia="Calibri" w:hAnsi="Times New Roman" w:cs="Times New Roman"/>
          <w:bCs/>
          <w:lang w:val="en-US"/>
        </w:rPr>
        <w:t>pada proyek perbaikan kapal.</w:t>
      </w:r>
    </w:p>
    <w:p w14:paraId="6D1855D2" w14:textId="77777777" w:rsidR="00032B56" w:rsidRPr="006A60B7"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Melakukan pengamatan secara langsung dan wawancara untuk mendapatkan kegiatan yang mengalami keterelambatan dan faktor penyebabnya. </w:t>
      </w:r>
    </w:p>
    <w:p w14:paraId="59A13A9F" w14:textId="77777777" w:rsidR="00032B56" w:rsidRPr="002A1FAC"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Membuat diagram FTA (</w:t>
      </w:r>
      <w:r w:rsidRPr="006A60B7">
        <w:rPr>
          <w:rFonts w:ascii="Times New Roman" w:eastAsia="Calibri" w:hAnsi="Times New Roman" w:cs="Times New Roman"/>
          <w:bCs/>
          <w:i/>
          <w:iCs/>
          <w:lang w:val="en-US"/>
        </w:rPr>
        <w:t>Fault Tree Analysis</w:t>
      </w:r>
      <w:r>
        <w:rPr>
          <w:rFonts w:ascii="Times New Roman" w:eastAsia="Calibri" w:hAnsi="Times New Roman" w:cs="Times New Roman"/>
          <w:bCs/>
          <w:lang w:val="en-US"/>
        </w:rPr>
        <w:t>) menggunakan data yang diperoleh dari pengamatan langsung dan wawancara.</w:t>
      </w:r>
    </w:p>
    <w:p w14:paraId="1952BDCE" w14:textId="77777777" w:rsidR="00032B56" w:rsidRPr="00F25BAC"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Menghitung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dari diagram analisa FTA untuk mengidentifikasi penyebab keterlambatan.</w:t>
      </w:r>
    </w:p>
    <w:p w14:paraId="16FF0E30" w14:textId="0D2F34D8" w:rsidR="00BD4634" w:rsidRPr="00BD4634" w:rsidRDefault="00BD4634"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Menganalisis </w:t>
      </w:r>
      <w:r>
        <w:rPr>
          <w:rFonts w:ascii="Times New Roman" w:eastAsia="Calibri" w:hAnsi="Times New Roman" w:cs="Times New Roman"/>
          <w:bCs/>
          <w:i/>
          <w:iCs/>
          <w:lang w:val="en-US"/>
        </w:rPr>
        <w:t>main schedule</w:t>
      </w:r>
      <w:r>
        <w:rPr>
          <w:rFonts w:ascii="Times New Roman" w:eastAsia="Calibri" w:hAnsi="Times New Roman" w:cs="Times New Roman"/>
          <w:bCs/>
          <w:lang w:val="en-US"/>
        </w:rPr>
        <w:t xml:space="preserve"> untuk melakukan penjadwalan ulang setelah didapatkan faktor penyebab keterlambatan proyek reparasi kapal. </w:t>
      </w:r>
    </w:p>
    <w:p w14:paraId="16484BB9" w14:textId="71C4690D" w:rsidR="00032B56" w:rsidRPr="00F25BAC"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Membuat </w:t>
      </w:r>
      <w:r>
        <w:rPr>
          <w:rFonts w:ascii="Times New Roman" w:eastAsia="Calibri" w:hAnsi="Times New Roman" w:cs="Times New Roman"/>
          <w:bCs/>
          <w:i/>
          <w:iCs/>
          <w:lang w:val="en-US"/>
        </w:rPr>
        <w:t xml:space="preserve">reschedule </w:t>
      </w:r>
      <w:r>
        <w:rPr>
          <w:rFonts w:ascii="Times New Roman" w:eastAsia="Calibri" w:hAnsi="Times New Roman" w:cs="Times New Roman"/>
          <w:bCs/>
          <w:lang w:val="en-US"/>
        </w:rPr>
        <w:t>(penjadwalan ulang) dan menentukan durasi kegiatan proyek perbaikan kapal berdasarkan kondisi lapangan.</w:t>
      </w:r>
    </w:p>
    <w:p w14:paraId="6E8DC169" w14:textId="77777777" w:rsidR="00032B56" w:rsidRPr="00390E20"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Menganalisis perhitungan kegiatan yang dimulai paling awal (</w:t>
      </w:r>
      <w:r>
        <w:rPr>
          <w:rFonts w:ascii="Times New Roman" w:eastAsia="Calibri" w:hAnsi="Times New Roman" w:cs="Times New Roman"/>
          <w:bCs/>
          <w:i/>
          <w:iCs/>
          <w:lang w:val="en-US"/>
        </w:rPr>
        <w:t xml:space="preserve">Early Start), </w:t>
      </w:r>
      <w:r>
        <w:rPr>
          <w:rFonts w:ascii="Times New Roman" w:eastAsia="Calibri" w:hAnsi="Times New Roman" w:cs="Times New Roman"/>
          <w:bCs/>
          <w:lang w:val="en-US"/>
        </w:rPr>
        <w:t>kegiatan yang paling awal selesai</w:t>
      </w:r>
      <w:r>
        <w:rPr>
          <w:rFonts w:ascii="Times New Roman" w:eastAsia="Calibri" w:hAnsi="Times New Roman" w:cs="Times New Roman"/>
          <w:bCs/>
          <w:i/>
          <w:iCs/>
          <w:lang w:val="en-US"/>
        </w:rPr>
        <w:t xml:space="preserve"> (Early Finish), </w:t>
      </w:r>
      <w:r>
        <w:rPr>
          <w:rFonts w:ascii="Times New Roman" w:eastAsia="Calibri" w:hAnsi="Times New Roman" w:cs="Times New Roman"/>
          <w:bCs/>
          <w:lang w:val="en-US"/>
        </w:rPr>
        <w:t>dan perhitungan mundur untuk mendapat kegiatan yang paling lama dimulai (</w:t>
      </w:r>
      <w:r w:rsidRPr="00390E20">
        <w:rPr>
          <w:rFonts w:ascii="Times New Roman" w:eastAsia="Calibri" w:hAnsi="Times New Roman" w:cs="Times New Roman"/>
          <w:bCs/>
          <w:i/>
          <w:iCs/>
          <w:lang w:val="en-US"/>
        </w:rPr>
        <w:t>Latest Start</w:t>
      </w:r>
      <w:r>
        <w:rPr>
          <w:rFonts w:ascii="Times New Roman" w:eastAsia="Calibri" w:hAnsi="Times New Roman" w:cs="Times New Roman"/>
          <w:bCs/>
          <w:lang w:val="en-US"/>
        </w:rPr>
        <w:t>), serta kegiatan yang selesai paling lama (</w:t>
      </w:r>
      <w:r w:rsidRPr="00390E20">
        <w:rPr>
          <w:rFonts w:ascii="Times New Roman" w:eastAsia="Calibri" w:hAnsi="Times New Roman" w:cs="Times New Roman"/>
          <w:bCs/>
          <w:i/>
          <w:iCs/>
          <w:lang w:val="en-US"/>
        </w:rPr>
        <w:t>Latest Finish</w:t>
      </w:r>
      <w:r>
        <w:rPr>
          <w:rFonts w:ascii="Times New Roman" w:eastAsia="Calibri" w:hAnsi="Times New Roman" w:cs="Times New Roman"/>
          <w:bCs/>
          <w:lang w:val="en-US"/>
        </w:rPr>
        <w:t>) dari tiap pekerajaan.</w:t>
      </w:r>
      <w:r>
        <w:rPr>
          <w:rFonts w:ascii="Times New Roman" w:eastAsia="Calibri" w:hAnsi="Times New Roman" w:cs="Times New Roman"/>
          <w:bCs/>
          <w:i/>
          <w:iCs/>
          <w:lang w:val="en-US"/>
        </w:rPr>
        <w:t xml:space="preserve"> </w:t>
      </w:r>
    </w:p>
    <w:p w14:paraId="4F41C4BE" w14:textId="77777777" w:rsidR="00032B56" w:rsidRPr="000A239D"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Mengidentifkasi </w:t>
      </w:r>
      <w:r>
        <w:rPr>
          <w:rFonts w:ascii="Times New Roman" w:eastAsia="Calibri" w:hAnsi="Times New Roman" w:cs="Times New Roman"/>
          <w:bCs/>
          <w:i/>
          <w:iCs/>
          <w:lang w:val="en-US"/>
        </w:rPr>
        <w:t xml:space="preserve">network diagram </w:t>
      </w:r>
      <w:r>
        <w:rPr>
          <w:rFonts w:ascii="Times New Roman" w:eastAsia="Calibri" w:hAnsi="Times New Roman" w:cs="Times New Roman"/>
          <w:bCs/>
          <w:lang w:val="en-US"/>
        </w:rPr>
        <w:t>untuk mendapat jalur kritis.</w:t>
      </w:r>
    </w:p>
    <w:p w14:paraId="29258092" w14:textId="6BE3352B" w:rsidR="00032B56" w:rsidRPr="00047A76"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Menentukan penjadwalan ulang yang memiliki durasi tersingkat berdasarkan pekerjaan yang dipercepat dengan opsi penambahan tenaga kerja.</w:t>
      </w:r>
    </w:p>
    <w:p w14:paraId="067BAB42" w14:textId="5BBB9E5C" w:rsidR="00047A76" w:rsidRPr="000022E1" w:rsidRDefault="00047A7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Menentukan hubungan hasil analisis </w:t>
      </w:r>
      <w:r>
        <w:rPr>
          <w:rFonts w:ascii="Times New Roman" w:eastAsia="Calibri" w:hAnsi="Times New Roman" w:cs="Times New Roman"/>
          <w:bCs/>
          <w:i/>
          <w:iCs/>
          <w:lang w:val="en-US"/>
        </w:rPr>
        <w:t xml:space="preserve">fault tree analysis </w:t>
      </w:r>
      <w:r>
        <w:rPr>
          <w:rFonts w:ascii="Times New Roman" w:eastAsia="Calibri" w:hAnsi="Times New Roman" w:cs="Times New Roman"/>
          <w:bCs/>
          <w:lang w:val="en-US"/>
        </w:rPr>
        <w:t xml:space="preserve">dengan </w:t>
      </w:r>
      <w:r>
        <w:rPr>
          <w:rFonts w:ascii="Times New Roman" w:eastAsia="Calibri" w:hAnsi="Times New Roman" w:cs="Times New Roman"/>
          <w:bCs/>
          <w:i/>
          <w:iCs/>
          <w:lang w:val="en-US"/>
        </w:rPr>
        <w:t xml:space="preserve">critical path method. </w:t>
      </w:r>
    </w:p>
    <w:p w14:paraId="1EC228D3" w14:textId="77777777" w:rsidR="00032B56" w:rsidRPr="00176459" w:rsidRDefault="00032B56" w:rsidP="00032B56">
      <w:pPr>
        <w:pStyle w:val="ListParagraph"/>
        <w:numPr>
          <w:ilvl w:val="0"/>
          <w:numId w:val="11"/>
        </w:numPr>
        <w:autoSpaceDE w:val="0"/>
        <w:autoSpaceDN w:val="0"/>
        <w:adjustRightInd w:val="0"/>
        <w:spacing w:after="0" w:line="240" w:lineRule="auto"/>
        <w:ind w:left="284" w:hanging="284"/>
        <w:jc w:val="both"/>
        <w:rPr>
          <w:rFonts w:ascii="Times New Roman" w:eastAsia="Calibri" w:hAnsi="Times New Roman" w:cs="Times New Roman"/>
          <w:b/>
          <w:lang w:val="en-US"/>
        </w:rPr>
      </w:pPr>
      <w:r>
        <w:rPr>
          <w:rFonts w:ascii="Times New Roman" w:eastAsia="Calibri" w:hAnsi="Times New Roman" w:cs="Times New Roman"/>
          <w:bCs/>
          <w:lang w:val="en-US"/>
        </w:rPr>
        <w:t xml:space="preserve">Membandingkan penjadwalan baru dengan kondisi lapangan sehingga didapatkan proyek perbaikan kapal dengan waktu yang optimal. </w:t>
      </w:r>
    </w:p>
    <w:p w14:paraId="19A4DA95" w14:textId="7D476828" w:rsidR="00032B56" w:rsidRDefault="00032B56" w:rsidP="00032B56">
      <w:pPr>
        <w:autoSpaceDE w:val="0"/>
        <w:autoSpaceDN w:val="0"/>
        <w:adjustRightInd w:val="0"/>
        <w:spacing w:after="0" w:line="240" w:lineRule="auto"/>
        <w:jc w:val="both"/>
        <w:rPr>
          <w:rFonts w:ascii="Times New Roman" w:eastAsia="Calibri" w:hAnsi="Times New Roman" w:cs="Times New Roman"/>
          <w:b/>
          <w:lang w:val="en-US"/>
        </w:rPr>
      </w:pPr>
    </w:p>
    <w:p w14:paraId="3773C503" w14:textId="77777777" w:rsidR="00040B0F" w:rsidRPr="00176459" w:rsidRDefault="00040B0F" w:rsidP="00032B56">
      <w:pPr>
        <w:autoSpaceDE w:val="0"/>
        <w:autoSpaceDN w:val="0"/>
        <w:adjustRightInd w:val="0"/>
        <w:spacing w:after="0" w:line="240" w:lineRule="auto"/>
        <w:jc w:val="both"/>
        <w:rPr>
          <w:rFonts w:ascii="Times New Roman" w:eastAsia="Calibri" w:hAnsi="Times New Roman" w:cs="Times New Roman"/>
          <w:b/>
          <w:lang w:val="en-US"/>
        </w:rPr>
      </w:pPr>
    </w:p>
    <w:p w14:paraId="646234E2" w14:textId="77777777" w:rsidR="00032B56" w:rsidRPr="00F5577B" w:rsidRDefault="00032B56" w:rsidP="00032B56">
      <w:pPr>
        <w:pStyle w:val="ListParagraph"/>
        <w:numPr>
          <w:ilvl w:val="0"/>
          <w:numId w:val="10"/>
        </w:numPr>
        <w:autoSpaceDE w:val="0"/>
        <w:autoSpaceDN w:val="0"/>
        <w:adjustRightInd w:val="0"/>
        <w:spacing w:after="0" w:line="240" w:lineRule="auto"/>
        <w:ind w:left="426" w:hanging="426"/>
        <w:rPr>
          <w:rFonts w:ascii="Times New Roman" w:eastAsia="Calibri" w:hAnsi="Times New Roman" w:cs="Times New Roman"/>
          <w:b/>
          <w:bCs/>
        </w:rPr>
      </w:pPr>
      <w:r>
        <w:rPr>
          <w:rFonts w:ascii="Times New Roman" w:eastAsia="Calibri" w:hAnsi="Times New Roman" w:cs="Times New Roman"/>
          <w:b/>
          <w:bCs/>
          <w:lang w:val="en-US"/>
        </w:rPr>
        <w:t>HASIL DAN PEMBAHASAN</w:t>
      </w:r>
    </w:p>
    <w:p w14:paraId="2693A921" w14:textId="2B9755CD" w:rsidR="00032B56" w:rsidRDefault="00032B56" w:rsidP="005240D1">
      <w:pPr>
        <w:autoSpaceDE w:val="0"/>
        <w:autoSpaceDN w:val="0"/>
        <w:adjustRightInd w:val="0"/>
        <w:spacing w:before="120" w:after="120" w:line="240" w:lineRule="auto"/>
        <w:ind w:firstLine="425"/>
        <w:jc w:val="both"/>
        <w:rPr>
          <w:rFonts w:ascii="Times New Roman" w:eastAsia="Calibri" w:hAnsi="Times New Roman" w:cs="Times New Roman"/>
          <w:lang w:val="en-US"/>
        </w:rPr>
      </w:pPr>
      <w:r w:rsidRPr="00132A99">
        <w:rPr>
          <w:rFonts w:ascii="Times New Roman" w:eastAsia="Calibri" w:hAnsi="Times New Roman" w:cs="Times New Roman"/>
          <w:bCs/>
          <w:lang w:val="en-US"/>
        </w:rPr>
        <w:t>Hasil</w:t>
      </w:r>
      <w:r>
        <w:rPr>
          <w:rFonts w:ascii="Times New Roman" w:eastAsia="Calibri" w:hAnsi="Times New Roman" w:cs="Times New Roman"/>
          <w:lang w:val="en-US"/>
        </w:rPr>
        <w:t xml:space="preserve"> dan pembahasan penelitian ini diperoleh dari pengolahan data primer dan data sekunder, sehingga diperoleh hasil berikut:</w:t>
      </w:r>
    </w:p>
    <w:p w14:paraId="29D90E19" w14:textId="77777777" w:rsidR="00032B56" w:rsidRPr="00EA3E26" w:rsidRDefault="00032B56" w:rsidP="005240D1">
      <w:pPr>
        <w:pStyle w:val="ListParagraph"/>
        <w:numPr>
          <w:ilvl w:val="1"/>
          <w:numId w:val="10"/>
        </w:numPr>
        <w:autoSpaceDE w:val="0"/>
        <w:autoSpaceDN w:val="0"/>
        <w:adjustRightInd w:val="0"/>
        <w:spacing w:after="120" w:line="240" w:lineRule="auto"/>
        <w:ind w:left="425" w:hanging="425"/>
        <w:rPr>
          <w:rFonts w:ascii="Times New Roman" w:eastAsia="Calibri" w:hAnsi="Times New Roman" w:cs="Times New Roman"/>
          <w:b/>
          <w:bCs/>
        </w:rPr>
      </w:pPr>
      <w:r w:rsidRPr="006410E9">
        <w:rPr>
          <w:rFonts w:ascii="Times New Roman" w:eastAsia="Calibri" w:hAnsi="Times New Roman" w:cs="Times New Roman"/>
          <w:b/>
          <w:bCs/>
          <w:i/>
          <w:iCs/>
          <w:lang w:val="en-US"/>
        </w:rPr>
        <w:t>Fault Tree Analysis</w:t>
      </w:r>
      <w:r>
        <w:rPr>
          <w:rFonts w:ascii="Times New Roman" w:eastAsia="Calibri" w:hAnsi="Times New Roman" w:cs="Times New Roman"/>
          <w:b/>
          <w:bCs/>
          <w:lang w:val="en-US"/>
        </w:rPr>
        <w:t xml:space="preserve"> (FTA) </w:t>
      </w:r>
    </w:p>
    <w:p w14:paraId="4E8F3360" w14:textId="4506EF9D" w:rsidR="00032B56" w:rsidRPr="005240D1" w:rsidRDefault="00032B56" w:rsidP="005240D1">
      <w:pPr>
        <w:pStyle w:val="ListParagraph"/>
        <w:numPr>
          <w:ilvl w:val="2"/>
          <w:numId w:val="10"/>
        </w:numPr>
        <w:autoSpaceDE w:val="0"/>
        <w:autoSpaceDN w:val="0"/>
        <w:adjustRightInd w:val="0"/>
        <w:spacing w:before="120" w:after="0" w:line="240" w:lineRule="auto"/>
        <w:ind w:left="567" w:hanging="567"/>
        <w:jc w:val="both"/>
        <w:rPr>
          <w:rFonts w:ascii="Times New Roman" w:eastAsia="Calibri" w:hAnsi="Times New Roman" w:cs="Times New Roman"/>
          <w:b/>
          <w:bCs/>
          <w:lang w:val="en-US"/>
        </w:rPr>
      </w:pPr>
      <w:r>
        <w:rPr>
          <w:rFonts w:ascii="Times New Roman" w:eastAsia="Calibri" w:hAnsi="Times New Roman" w:cs="Times New Roman"/>
          <w:b/>
          <w:bCs/>
          <w:lang w:val="en-US"/>
        </w:rPr>
        <w:t>Langkah Menyusun FTA</w:t>
      </w:r>
    </w:p>
    <w:p w14:paraId="66B2C79C" w14:textId="2633B9B9" w:rsidR="00032B56" w:rsidRDefault="00F93CA8" w:rsidP="00F93CA8">
      <w:pPr>
        <w:pStyle w:val="ListParagraph"/>
        <w:numPr>
          <w:ilvl w:val="0"/>
          <w:numId w:val="13"/>
        </w:numPr>
        <w:autoSpaceDE w:val="0"/>
        <w:autoSpaceDN w:val="0"/>
        <w:adjustRightInd w:val="0"/>
        <w:spacing w:before="120" w:after="0" w:line="240" w:lineRule="auto"/>
        <w:ind w:left="284" w:hanging="284"/>
        <w:jc w:val="both"/>
        <w:rPr>
          <w:rFonts w:ascii="Times New Roman" w:eastAsia="Calibri" w:hAnsi="Times New Roman" w:cs="Times New Roman"/>
          <w:lang w:val="en-US"/>
        </w:rPr>
      </w:pPr>
      <w:r>
        <w:rPr>
          <w:rFonts w:ascii="Times New Roman" w:eastAsia="Calibri" w:hAnsi="Times New Roman" w:cs="Times New Roman"/>
          <w:lang w:val="en-US"/>
        </w:rPr>
        <w:t>M</w:t>
      </w:r>
      <w:r w:rsidR="00032B56">
        <w:rPr>
          <w:rFonts w:ascii="Times New Roman" w:eastAsia="Calibri" w:hAnsi="Times New Roman" w:cs="Times New Roman"/>
          <w:lang w:val="en-US"/>
        </w:rPr>
        <w:t>endefinisikan masalah dan menentukan batasan sistem yang di amati.</w:t>
      </w:r>
    </w:p>
    <w:p w14:paraId="73A08E6D" w14:textId="77777777" w:rsidR="00032B56" w:rsidRPr="00233E75" w:rsidRDefault="00032B56" w:rsidP="00032B56">
      <w:pPr>
        <w:pStyle w:val="ListParagraph"/>
        <w:numPr>
          <w:ilvl w:val="0"/>
          <w:numId w:val="13"/>
        </w:numPr>
        <w:autoSpaceDE w:val="0"/>
        <w:autoSpaceDN w:val="0"/>
        <w:adjustRightInd w:val="0"/>
        <w:spacing w:after="0" w:line="240" w:lineRule="auto"/>
        <w:ind w:left="284" w:hanging="284"/>
        <w:jc w:val="both"/>
        <w:rPr>
          <w:rFonts w:ascii="Times New Roman" w:eastAsia="Calibri" w:hAnsi="Times New Roman" w:cs="Times New Roman"/>
          <w:lang w:val="en-US"/>
        </w:rPr>
      </w:pPr>
      <w:r>
        <w:rPr>
          <w:rFonts w:ascii="Times New Roman" w:eastAsia="Calibri" w:hAnsi="Times New Roman" w:cs="Times New Roman"/>
          <w:lang w:val="en-US"/>
        </w:rPr>
        <w:t xml:space="preserve">Membuat model FTA dengan menetapkan </w:t>
      </w:r>
      <w:r>
        <w:rPr>
          <w:rFonts w:ascii="Times New Roman" w:eastAsia="Calibri" w:hAnsi="Times New Roman" w:cs="Times New Roman"/>
          <w:i/>
          <w:iCs/>
          <w:lang w:val="en-US"/>
        </w:rPr>
        <w:t xml:space="preserve">top event </w:t>
      </w:r>
      <w:r>
        <w:rPr>
          <w:rFonts w:ascii="Times New Roman" w:eastAsia="Calibri" w:hAnsi="Times New Roman" w:cs="Times New Roman"/>
          <w:lang w:val="en-US"/>
        </w:rPr>
        <w:t xml:space="preserve">(kegiatan puncak), menentukan </w:t>
      </w:r>
      <w:r>
        <w:rPr>
          <w:rFonts w:ascii="Times New Roman" w:eastAsia="Calibri" w:hAnsi="Times New Roman" w:cs="Times New Roman"/>
          <w:i/>
          <w:iCs/>
          <w:lang w:val="en-US"/>
        </w:rPr>
        <w:t xml:space="preserve">intermediet event </w:t>
      </w:r>
      <w:r>
        <w:rPr>
          <w:rFonts w:ascii="Times New Roman" w:eastAsia="Calibri" w:hAnsi="Times New Roman" w:cs="Times New Roman"/>
          <w:lang w:val="en-US"/>
        </w:rPr>
        <w:t xml:space="preserve">dan hubungan terhadap </w:t>
      </w:r>
      <w:r>
        <w:rPr>
          <w:rFonts w:ascii="Times New Roman" w:eastAsia="Calibri" w:hAnsi="Times New Roman" w:cs="Times New Roman"/>
          <w:i/>
          <w:iCs/>
          <w:lang w:val="en-US"/>
        </w:rPr>
        <w:t xml:space="preserve">top event </w:t>
      </w:r>
      <w:r>
        <w:rPr>
          <w:rFonts w:ascii="Times New Roman" w:eastAsia="Calibri" w:hAnsi="Times New Roman" w:cs="Times New Roman"/>
          <w:lang w:val="en-US"/>
        </w:rPr>
        <w:t xml:space="preserve">menggunakan </w:t>
      </w:r>
      <w:r>
        <w:rPr>
          <w:rFonts w:ascii="Times New Roman" w:eastAsia="Calibri" w:hAnsi="Times New Roman" w:cs="Times New Roman"/>
          <w:i/>
          <w:iCs/>
          <w:lang w:val="en-US"/>
        </w:rPr>
        <w:t xml:space="preserve">logic gate </w:t>
      </w:r>
      <w:r>
        <w:rPr>
          <w:rFonts w:ascii="Times New Roman" w:eastAsia="Calibri" w:hAnsi="Times New Roman" w:cs="Times New Roman"/>
          <w:lang w:val="en-US"/>
        </w:rPr>
        <w:t xml:space="preserve">(gerbang logika), dilanjutkan sampai kegiatan </w:t>
      </w:r>
      <w:r>
        <w:rPr>
          <w:rFonts w:ascii="Times New Roman" w:eastAsia="Calibri" w:hAnsi="Times New Roman" w:cs="Times New Roman"/>
          <w:i/>
          <w:iCs/>
          <w:lang w:val="en-US"/>
        </w:rPr>
        <w:t xml:space="preserve">basic event </w:t>
      </w:r>
      <w:r>
        <w:rPr>
          <w:rFonts w:ascii="Times New Roman" w:eastAsia="Calibri" w:hAnsi="Times New Roman" w:cs="Times New Roman"/>
          <w:lang w:val="en-US"/>
        </w:rPr>
        <w:t>(kegiatan paling dasar)</w:t>
      </w:r>
      <w:r>
        <w:rPr>
          <w:rFonts w:ascii="Times New Roman" w:eastAsia="Calibri" w:hAnsi="Times New Roman" w:cs="Times New Roman"/>
          <w:i/>
          <w:iCs/>
          <w:lang w:val="en-US"/>
        </w:rPr>
        <w:t>.</w:t>
      </w:r>
    </w:p>
    <w:p w14:paraId="7184D4DF" w14:textId="77777777" w:rsidR="00032B56" w:rsidRDefault="00032B56" w:rsidP="00032B56">
      <w:pPr>
        <w:pStyle w:val="ListParagraph"/>
        <w:numPr>
          <w:ilvl w:val="0"/>
          <w:numId w:val="13"/>
        </w:numPr>
        <w:autoSpaceDE w:val="0"/>
        <w:autoSpaceDN w:val="0"/>
        <w:adjustRightInd w:val="0"/>
        <w:spacing w:after="0" w:line="240" w:lineRule="auto"/>
        <w:ind w:left="284" w:hanging="284"/>
        <w:jc w:val="both"/>
        <w:rPr>
          <w:rFonts w:ascii="Times New Roman" w:eastAsia="Calibri" w:hAnsi="Times New Roman" w:cs="Times New Roman"/>
          <w:lang w:val="en-US"/>
        </w:rPr>
      </w:pPr>
      <w:r>
        <w:rPr>
          <w:rFonts w:ascii="Times New Roman" w:eastAsia="Calibri" w:hAnsi="Times New Roman" w:cs="Times New Roman"/>
          <w:lang w:val="en-US"/>
        </w:rPr>
        <w:t xml:space="preserve">Menghitung </w:t>
      </w:r>
      <w:r>
        <w:rPr>
          <w:rFonts w:ascii="Times New Roman" w:eastAsia="Calibri" w:hAnsi="Times New Roman" w:cs="Times New Roman"/>
          <w:i/>
          <w:iCs/>
          <w:lang w:val="en-US"/>
        </w:rPr>
        <w:t xml:space="preserve">minimal cut set </w:t>
      </w:r>
      <w:r>
        <w:rPr>
          <w:rFonts w:ascii="Times New Roman" w:eastAsia="Calibri" w:hAnsi="Times New Roman" w:cs="Times New Roman"/>
          <w:lang w:val="en-US"/>
        </w:rPr>
        <w:t xml:space="preserve">berdasarkan analisa diagram FTA untuk menentukan kombinasi kesalahan yang menyebabkan kegiatan </w:t>
      </w:r>
      <w:r>
        <w:rPr>
          <w:rFonts w:ascii="Times New Roman" w:eastAsia="Calibri" w:hAnsi="Times New Roman" w:cs="Times New Roman"/>
          <w:i/>
          <w:iCs/>
          <w:lang w:val="en-US"/>
        </w:rPr>
        <w:t xml:space="preserve">top event </w:t>
      </w:r>
      <w:r>
        <w:rPr>
          <w:rFonts w:ascii="Times New Roman" w:eastAsia="Calibri" w:hAnsi="Times New Roman" w:cs="Times New Roman"/>
          <w:lang w:val="en-US"/>
        </w:rPr>
        <w:t xml:space="preserve">terjadi. </w:t>
      </w:r>
    </w:p>
    <w:p w14:paraId="0FE750CC" w14:textId="77777777" w:rsidR="00032B56" w:rsidRPr="00AB63B5" w:rsidRDefault="00032B56" w:rsidP="00C65160">
      <w:pPr>
        <w:pStyle w:val="ListParagraph"/>
        <w:numPr>
          <w:ilvl w:val="0"/>
          <w:numId w:val="13"/>
        </w:numPr>
        <w:autoSpaceDE w:val="0"/>
        <w:autoSpaceDN w:val="0"/>
        <w:adjustRightInd w:val="0"/>
        <w:spacing w:after="120" w:line="240" w:lineRule="auto"/>
        <w:ind w:left="284" w:hanging="284"/>
        <w:jc w:val="both"/>
        <w:rPr>
          <w:rFonts w:ascii="Times New Roman" w:eastAsia="Calibri" w:hAnsi="Times New Roman" w:cs="Times New Roman"/>
          <w:lang w:val="en-US"/>
        </w:rPr>
      </w:pPr>
      <w:r>
        <w:rPr>
          <w:rFonts w:ascii="Times New Roman" w:eastAsia="Calibri" w:hAnsi="Times New Roman" w:cs="Times New Roman"/>
          <w:lang w:val="en-US"/>
        </w:rPr>
        <w:t xml:space="preserve">Menganalisis FTA dengan </w:t>
      </w:r>
      <w:r w:rsidRPr="00A02369">
        <w:rPr>
          <w:rFonts w:ascii="Times New Roman" w:eastAsia="Calibri" w:hAnsi="Times New Roman" w:cs="Times New Roman"/>
          <w:i/>
          <w:iCs/>
          <w:lang w:val="en-US"/>
        </w:rPr>
        <w:t>direct numerical approach</w:t>
      </w:r>
      <w:r>
        <w:rPr>
          <w:rFonts w:ascii="Times New Roman" w:eastAsia="Calibri" w:hAnsi="Times New Roman" w:cs="Times New Roman"/>
          <w:i/>
          <w:iCs/>
          <w:lang w:val="en-US"/>
        </w:rPr>
        <w:t xml:space="preserve"> </w:t>
      </w:r>
      <w:r>
        <w:rPr>
          <w:rFonts w:ascii="Times New Roman" w:eastAsia="Calibri" w:hAnsi="Times New Roman" w:cs="Times New Roman"/>
          <w:lang w:val="en-US"/>
        </w:rPr>
        <w:t xml:space="preserve">(pendekatan perhitungan langsung) yang bersifat </w:t>
      </w:r>
      <w:r>
        <w:rPr>
          <w:rFonts w:ascii="Times New Roman" w:eastAsia="Calibri" w:hAnsi="Times New Roman" w:cs="Times New Roman"/>
          <w:i/>
          <w:iCs/>
          <w:lang w:val="en-US"/>
        </w:rPr>
        <w:t xml:space="preserve">bottom-up approach </w:t>
      </w:r>
      <w:r>
        <w:rPr>
          <w:rFonts w:ascii="Times New Roman" w:eastAsia="Calibri" w:hAnsi="Times New Roman" w:cs="Times New Roman"/>
          <w:lang w:val="en-US"/>
        </w:rPr>
        <w:t xml:space="preserve">(dari </w:t>
      </w:r>
      <w:r>
        <w:rPr>
          <w:rFonts w:ascii="Times New Roman" w:eastAsia="Calibri" w:hAnsi="Times New Roman" w:cs="Times New Roman"/>
          <w:i/>
          <w:iCs/>
          <w:lang w:val="en-US"/>
        </w:rPr>
        <w:t xml:space="preserve">basic event </w:t>
      </w:r>
      <w:r>
        <w:rPr>
          <w:rFonts w:ascii="Times New Roman" w:eastAsia="Calibri" w:hAnsi="Times New Roman" w:cs="Times New Roman"/>
          <w:lang w:val="en-US"/>
        </w:rPr>
        <w:t xml:space="preserve">ke </w:t>
      </w:r>
      <w:r>
        <w:rPr>
          <w:rFonts w:ascii="Times New Roman" w:eastAsia="Calibri" w:hAnsi="Times New Roman" w:cs="Times New Roman"/>
          <w:i/>
          <w:iCs/>
          <w:lang w:val="en-US"/>
        </w:rPr>
        <w:t>top event</w:t>
      </w:r>
      <w:r>
        <w:rPr>
          <w:rFonts w:ascii="Times New Roman" w:eastAsia="Calibri" w:hAnsi="Times New Roman" w:cs="Times New Roman"/>
          <w:lang w:val="en-US"/>
        </w:rPr>
        <w:t xml:space="preserve">) dengan menggunakan probabilitas tiap kegiatan. Perhitungan gabungan probabilitas tiap kegiatan dasar akan menghasilkan nilai probabilitas </w:t>
      </w:r>
      <w:r>
        <w:rPr>
          <w:rFonts w:ascii="Times New Roman" w:eastAsia="Calibri" w:hAnsi="Times New Roman" w:cs="Times New Roman"/>
          <w:i/>
          <w:iCs/>
          <w:lang w:val="en-US"/>
        </w:rPr>
        <w:t xml:space="preserve">intermediet event </w:t>
      </w:r>
      <w:r>
        <w:rPr>
          <w:rFonts w:ascii="Times New Roman" w:eastAsia="Calibri" w:hAnsi="Times New Roman" w:cs="Times New Roman"/>
          <w:lang w:val="en-US"/>
        </w:rPr>
        <w:t xml:space="preserve">hingga dicapainya </w:t>
      </w:r>
      <w:r>
        <w:rPr>
          <w:rFonts w:ascii="Times New Roman" w:eastAsia="Calibri" w:hAnsi="Times New Roman" w:cs="Times New Roman"/>
          <w:i/>
          <w:iCs/>
          <w:lang w:val="en-US"/>
        </w:rPr>
        <w:t>top event.</w:t>
      </w:r>
    </w:p>
    <w:p w14:paraId="5F7E0FAC" w14:textId="1DEE7651" w:rsidR="00B53B02"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noProof/>
          <w:lang w:val="en-US"/>
        </w:rPr>
        <w:drawing>
          <wp:inline distT="0" distB="0" distL="0" distR="0" wp14:anchorId="5F5026C7" wp14:editId="6B8D47B1">
            <wp:extent cx="3139440" cy="2059062"/>
            <wp:effectExtent l="0" t="0" r="381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6468" cy="2070230"/>
                    </a:xfrm>
                    <a:prstGeom prst="rect">
                      <a:avLst/>
                    </a:prstGeom>
                  </pic:spPr>
                </pic:pic>
              </a:graphicData>
            </a:graphic>
          </wp:inline>
        </w:drawing>
      </w:r>
    </w:p>
    <w:p w14:paraId="3B040B92" w14:textId="35F1AE64" w:rsidR="00032B56" w:rsidRDefault="00032B56" w:rsidP="00F93CA8">
      <w:pPr>
        <w:pStyle w:val="ListParagraph"/>
        <w:autoSpaceDE w:val="0"/>
        <w:autoSpaceDN w:val="0"/>
        <w:adjustRightInd w:val="0"/>
        <w:spacing w:before="120" w:after="0" w:line="240" w:lineRule="auto"/>
        <w:ind w:left="284"/>
        <w:jc w:val="center"/>
        <w:rPr>
          <w:rFonts w:ascii="Times New Roman" w:eastAsia="Calibri" w:hAnsi="Times New Roman" w:cs="Times New Roman"/>
          <w:lang w:val="en-US"/>
        </w:rPr>
      </w:pPr>
      <w:r>
        <w:rPr>
          <w:rFonts w:ascii="Times New Roman" w:eastAsia="Calibri" w:hAnsi="Times New Roman" w:cs="Times New Roman"/>
          <w:lang w:val="en-US"/>
        </w:rPr>
        <w:t>Gambar 1. Diagram FTA Penyebab Keterlambatan Proyek Perbaikan Kapal MT. Alice XXV</w:t>
      </w:r>
    </w:p>
    <w:p w14:paraId="13BC03C7" w14:textId="77777777" w:rsidR="00F93CA8" w:rsidRDefault="00F93CA8" w:rsidP="00F93CA8">
      <w:pPr>
        <w:pStyle w:val="ListParagraph"/>
        <w:autoSpaceDE w:val="0"/>
        <w:autoSpaceDN w:val="0"/>
        <w:adjustRightInd w:val="0"/>
        <w:spacing w:before="120" w:after="0" w:line="240" w:lineRule="auto"/>
        <w:ind w:left="284"/>
        <w:jc w:val="center"/>
        <w:rPr>
          <w:rFonts w:ascii="Times New Roman" w:eastAsia="Calibri" w:hAnsi="Times New Roman" w:cs="Times New Roman"/>
          <w:lang w:val="en-US"/>
        </w:rPr>
      </w:pPr>
    </w:p>
    <w:p w14:paraId="01FD2FD8" w14:textId="77777777" w:rsidR="00032B56" w:rsidRDefault="00032B56" w:rsidP="00032B56">
      <w:pPr>
        <w:pStyle w:val="ListParagraph"/>
        <w:numPr>
          <w:ilvl w:val="2"/>
          <w:numId w:val="10"/>
        </w:numPr>
        <w:autoSpaceDE w:val="0"/>
        <w:autoSpaceDN w:val="0"/>
        <w:adjustRightInd w:val="0"/>
        <w:spacing w:before="240" w:after="0" w:line="240" w:lineRule="auto"/>
        <w:ind w:left="567" w:hanging="567"/>
        <w:jc w:val="both"/>
        <w:rPr>
          <w:rFonts w:ascii="Times New Roman" w:eastAsia="Calibri" w:hAnsi="Times New Roman" w:cs="Times New Roman"/>
          <w:b/>
          <w:bCs/>
          <w:lang w:val="en-US"/>
        </w:rPr>
      </w:pPr>
      <w:r>
        <w:rPr>
          <w:rFonts w:ascii="Times New Roman" w:eastAsia="Calibri" w:hAnsi="Times New Roman" w:cs="Times New Roman"/>
          <w:b/>
          <w:bCs/>
          <w:lang w:val="en-US"/>
        </w:rPr>
        <w:t xml:space="preserve">Analisa Kualitatif FTA </w:t>
      </w:r>
    </w:p>
    <w:p w14:paraId="7AA69494" w14:textId="64E75EA2" w:rsidR="00032B56" w:rsidRDefault="00032B56" w:rsidP="00C65160">
      <w:pPr>
        <w:autoSpaceDE w:val="0"/>
        <w:autoSpaceDN w:val="0"/>
        <w:adjustRightInd w:val="0"/>
        <w:spacing w:after="0" w:line="240" w:lineRule="auto"/>
        <w:ind w:firstLine="425"/>
        <w:jc w:val="both"/>
        <w:rPr>
          <w:rFonts w:ascii="Times New Roman" w:eastAsia="Calibri" w:hAnsi="Times New Roman" w:cs="Times New Roman"/>
          <w:lang w:val="en-US"/>
        </w:rPr>
      </w:pPr>
      <w:r>
        <w:rPr>
          <w:rFonts w:ascii="Times New Roman" w:eastAsia="Calibri" w:hAnsi="Times New Roman" w:cs="Times New Roman"/>
          <w:lang w:val="en-US"/>
        </w:rPr>
        <w:t xml:space="preserve">Analisis penyebab keterlambatan pada proyek perbaikan kapal MT. Alice XXV memiliki tiga </w:t>
      </w:r>
      <w:r w:rsidRPr="00E80EA0">
        <w:rPr>
          <w:rFonts w:ascii="Times New Roman" w:eastAsia="Calibri" w:hAnsi="Times New Roman" w:cs="Times New Roman"/>
          <w:i/>
          <w:iCs/>
          <w:lang w:val="en-US"/>
        </w:rPr>
        <w:t>intermediet event</w:t>
      </w:r>
      <w:r>
        <w:rPr>
          <w:rFonts w:ascii="Times New Roman" w:eastAsia="Calibri" w:hAnsi="Times New Roman" w:cs="Times New Roman"/>
          <w:lang w:val="en-US"/>
        </w:rPr>
        <w:t xml:space="preserve"> pada tingkat pertama yaitu proses </w:t>
      </w:r>
      <w:r w:rsidRPr="006F4F79">
        <w:rPr>
          <w:rFonts w:ascii="Times New Roman" w:eastAsia="Calibri" w:hAnsi="Times New Roman" w:cs="Times New Roman"/>
          <w:i/>
          <w:iCs/>
          <w:lang w:val="en-US"/>
        </w:rPr>
        <w:t>docking</w:t>
      </w:r>
      <w:r>
        <w:rPr>
          <w:rFonts w:ascii="Times New Roman" w:eastAsia="Calibri" w:hAnsi="Times New Roman" w:cs="Times New Roman"/>
          <w:lang w:val="en-US"/>
        </w:rPr>
        <w:t xml:space="preserve"> terhambat, distribusi logistik, dan sistem manajemen. </w:t>
      </w:r>
    </w:p>
    <w:p w14:paraId="6CB9051B" w14:textId="77777777" w:rsidR="00032B56" w:rsidRDefault="00032B56" w:rsidP="005240D1">
      <w:pPr>
        <w:autoSpaceDE w:val="0"/>
        <w:autoSpaceDN w:val="0"/>
        <w:adjustRightInd w:val="0"/>
        <w:spacing w:after="0" w:line="240" w:lineRule="auto"/>
        <w:ind w:firstLine="425"/>
        <w:jc w:val="both"/>
        <w:rPr>
          <w:rFonts w:ascii="Times New Roman" w:eastAsia="Calibri" w:hAnsi="Times New Roman" w:cs="Times New Roman"/>
          <w:lang w:val="en-US"/>
        </w:rPr>
      </w:pPr>
      <w:r>
        <w:rPr>
          <w:rFonts w:ascii="Times New Roman" w:eastAsia="Calibri" w:hAnsi="Times New Roman" w:cs="Times New Roman"/>
          <w:lang w:val="en-US"/>
        </w:rPr>
        <w:t xml:space="preserve">Pada proses </w:t>
      </w:r>
      <w:r>
        <w:rPr>
          <w:rFonts w:ascii="Times New Roman" w:eastAsia="Calibri" w:hAnsi="Times New Roman" w:cs="Times New Roman"/>
          <w:i/>
          <w:iCs/>
          <w:lang w:val="en-US"/>
        </w:rPr>
        <w:t xml:space="preserve">docking </w:t>
      </w:r>
      <w:r>
        <w:rPr>
          <w:rFonts w:ascii="Times New Roman" w:eastAsia="Calibri" w:hAnsi="Times New Roman" w:cs="Times New Roman"/>
          <w:lang w:val="en-US"/>
        </w:rPr>
        <w:t xml:space="preserve">terhambat terdapat dua kegiatan dasar penyebab keterlambatan yaitu kepadatan lalu litas pelabuhan dan </w:t>
      </w:r>
      <w:r>
        <w:rPr>
          <w:rFonts w:ascii="Times New Roman" w:eastAsia="Calibri" w:hAnsi="Times New Roman" w:cs="Times New Roman"/>
          <w:i/>
          <w:iCs/>
          <w:lang w:val="en-US"/>
        </w:rPr>
        <w:t xml:space="preserve">docking </w:t>
      </w:r>
      <w:r>
        <w:rPr>
          <w:rFonts w:ascii="Times New Roman" w:eastAsia="Calibri" w:hAnsi="Times New Roman" w:cs="Times New Roman"/>
          <w:lang w:val="en-US"/>
        </w:rPr>
        <w:t xml:space="preserve">darurat kapal lain. </w:t>
      </w:r>
    </w:p>
    <w:p w14:paraId="2DF8722A" w14:textId="77777777" w:rsidR="00032B56" w:rsidRDefault="00032B56" w:rsidP="005240D1">
      <w:pPr>
        <w:autoSpaceDE w:val="0"/>
        <w:autoSpaceDN w:val="0"/>
        <w:adjustRightInd w:val="0"/>
        <w:spacing w:after="0" w:line="240" w:lineRule="auto"/>
        <w:ind w:firstLine="425"/>
        <w:jc w:val="both"/>
        <w:rPr>
          <w:rFonts w:ascii="Times New Roman" w:eastAsia="Calibri" w:hAnsi="Times New Roman" w:cs="Times New Roman"/>
          <w:lang w:val="en-US"/>
        </w:rPr>
      </w:pPr>
      <w:r>
        <w:rPr>
          <w:rFonts w:ascii="Times New Roman" w:eastAsia="Calibri" w:hAnsi="Times New Roman" w:cs="Times New Roman"/>
          <w:lang w:val="en-US"/>
        </w:rPr>
        <w:t xml:space="preserve">Untuk distribusi logistik memiliki tiga </w:t>
      </w:r>
      <w:r>
        <w:rPr>
          <w:rFonts w:ascii="Times New Roman" w:eastAsia="Calibri" w:hAnsi="Times New Roman" w:cs="Times New Roman"/>
          <w:i/>
          <w:iCs/>
          <w:lang w:val="en-US"/>
        </w:rPr>
        <w:t xml:space="preserve">intermediet event </w:t>
      </w:r>
      <w:r>
        <w:rPr>
          <w:rFonts w:ascii="Times New Roman" w:eastAsia="Calibri" w:hAnsi="Times New Roman" w:cs="Times New Roman"/>
          <w:lang w:val="en-US"/>
        </w:rPr>
        <w:t xml:space="preserve">pada tingkat kedua antara lain material belum untuk pekerjaan yang belum siap, peralatan dan perlengkapan yang kurang memadai untuk penunjang pekerjaan, dan terbatasnya jumlah pekerja pada perusahaan. </w:t>
      </w:r>
    </w:p>
    <w:p w14:paraId="2F407BB1" w14:textId="77777777"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lang w:val="en-US"/>
        </w:rPr>
      </w:pPr>
      <w:r>
        <w:rPr>
          <w:rFonts w:ascii="Times New Roman" w:eastAsia="Calibri" w:hAnsi="Times New Roman" w:cs="Times New Roman"/>
          <w:lang w:val="en-US"/>
        </w:rPr>
        <w:t xml:space="preserve">Penyebab material untuk pekerjaan yang belum siap yaitu material yang akan digunakan belum tersedia atau dijual secara bebas didalam negeri, sehingga perlu </w:t>
      </w:r>
      <w:r>
        <w:rPr>
          <w:rFonts w:ascii="Times New Roman" w:eastAsia="Calibri" w:hAnsi="Times New Roman" w:cs="Times New Roman"/>
          <w:i/>
          <w:iCs/>
          <w:lang w:val="en-US"/>
        </w:rPr>
        <w:t xml:space="preserve">import </w:t>
      </w:r>
      <w:r>
        <w:rPr>
          <w:rFonts w:ascii="Times New Roman" w:eastAsia="Calibri" w:hAnsi="Times New Roman" w:cs="Times New Roman"/>
          <w:lang w:val="en-US"/>
        </w:rPr>
        <w:t xml:space="preserve">material dari luar negeri untuk pemenuhan material yang dibutuhkan. Material yang belum diproduksi dalam negeri secara massal mengakibatkan harus melakukan inden material terlebih dahulu supaya mendapatkan material yang dibutuhkan. Akibat dari </w:t>
      </w:r>
      <w:r>
        <w:rPr>
          <w:rFonts w:ascii="Times New Roman" w:eastAsia="Calibri" w:hAnsi="Times New Roman" w:cs="Times New Roman"/>
          <w:i/>
          <w:iCs/>
          <w:lang w:val="en-US"/>
        </w:rPr>
        <w:t xml:space="preserve">import </w:t>
      </w:r>
      <w:r>
        <w:rPr>
          <w:rFonts w:ascii="Times New Roman" w:eastAsia="Calibri" w:hAnsi="Times New Roman" w:cs="Times New Roman"/>
          <w:lang w:val="en-US"/>
        </w:rPr>
        <w:t xml:space="preserve">dan inden material ini, terganggunya jadwal pelaksaanaan pekerjaan menjadi terganggu.  Selain itu, pengiriman material terkadang mengalami kendala seperti stok barang digudang yang habis sehingga dibutuhkan waktu lama untuk pengiriman material atau terjadi kecelakaan ketika pengiriman material. Akibatnya membutuhkan waktu yang sangat lama untuk penyediaan material yang akan dikerjakan. </w:t>
      </w:r>
    </w:p>
    <w:p w14:paraId="40824C8A" w14:textId="77777777" w:rsidR="00032B56" w:rsidRDefault="00032B56" w:rsidP="005240D1">
      <w:pPr>
        <w:autoSpaceDE w:val="0"/>
        <w:autoSpaceDN w:val="0"/>
        <w:adjustRightInd w:val="0"/>
        <w:spacing w:after="0" w:line="240" w:lineRule="auto"/>
        <w:ind w:firstLine="425"/>
        <w:jc w:val="both"/>
        <w:rPr>
          <w:rFonts w:ascii="Times New Roman" w:eastAsia="Calibri" w:hAnsi="Times New Roman" w:cs="Times New Roman"/>
          <w:lang w:val="en-US"/>
        </w:rPr>
      </w:pPr>
      <w:r>
        <w:rPr>
          <w:rFonts w:ascii="Times New Roman" w:eastAsia="Calibri" w:hAnsi="Times New Roman" w:cs="Times New Roman"/>
          <w:lang w:val="en-US"/>
        </w:rPr>
        <w:t xml:space="preserve">Peralatan dan perlengkapan merupakan fasilitas untuk melaksanakan pekerjaan, apabila fasilitas tersebut kurang memadai atau tidak sesuai dengan standar maka proses pengerjaan proyek akan terganggu. Faktor yang dapat mempengaruhi terganggunya proses pengerjaan proyek antara lain peralatan dan perlengkapan yang sangat terbatas dan mengalami kerusakan. Peralatan dan perlengkapan kerja yang rusak biasanya disebabkan kurangnya perawatan serta penggunaan yang tidak sesuai aturan dan berlebihan. </w:t>
      </w:r>
    </w:p>
    <w:p w14:paraId="3F165D96" w14:textId="77777777" w:rsidR="00032B56" w:rsidRDefault="00032B56" w:rsidP="005240D1">
      <w:pPr>
        <w:autoSpaceDE w:val="0"/>
        <w:autoSpaceDN w:val="0"/>
        <w:adjustRightInd w:val="0"/>
        <w:spacing w:after="0" w:line="240" w:lineRule="auto"/>
        <w:ind w:firstLine="425"/>
        <w:jc w:val="both"/>
        <w:rPr>
          <w:rFonts w:ascii="Times New Roman" w:eastAsia="Calibri" w:hAnsi="Times New Roman" w:cs="Times New Roman"/>
          <w:lang w:val="en-US"/>
        </w:rPr>
      </w:pPr>
      <w:r>
        <w:rPr>
          <w:rFonts w:ascii="Times New Roman" w:eastAsia="Calibri" w:hAnsi="Times New Roman" w:cs="Times New Roman"/>
          <w:lang w:val="en-US"/>
        </w:rPr>
        <w:t xml:space="preserve">Jumlah pekerja yang terbatas adalah salah satu faktor penyebab terhambatnya pengerjaan proyek perbaikan kapal. Terbatasnya jumlah tenaga kerja disebabkan kurangnya tenaga kerja pada bagian tertentu, pembatasan penerimaan karyawan untuk posisi tertentu, dan kompetensi pekerja yang belum sesuai dengan posisi pekerjaan yang dijabat. Akibat dari jumlah tenaga kerja yang terbatas maka proses pengerjaan proyek kurang maksimal. </w:t>
      </w:r>
    </w:p>
    <w:p w14:paraId="40400E66" w14:textId="425CCE7C" w:rsidR="00032B56" w:rsidRPr="005240D1" w:rsidRDefault="00032B56" w:rsidP="005240D1">
      <w:pPr>
        <w:autoSpaceDE w:val="0"/>
        <w:autoSpaceDN w:val="0"/>
        <w:adjustRightInd w:val="0"/>
        <w:spacing w:after="120" w:line="240" w:lineRule="auto"/>
        <w:ind w:firstLine="425"/>
        <w:jc w:val="both"/>
        <w:rPr>
          <w:rFonts w:ascii="Times New Roman" w:eastAsia="Calibri" w:hAnsi="Times New Roman" w:cs="Times New Roman"/>
          <w:lang w:val="en-US"/>
        </w:rPr>
      </w:pPr>
      <w:r>
        <w:rPr>
          <w:rFonts w:ascii="Times New Roman" w:eastAsia="Calibri" w:hAnsi="Times New Roman" w:cs="Times New Roman"/>
          <w:lang w:val="en-US"/>
        </w:rPr>
        <w:t xml:space="preserve">Sistem manajemen yang tidak tepat dapat menyebabkan terganggunya pelaksaan suatu pekerjaan. Beberapa faktor yang mempengaruhi sistem manajemen yaitu </w:t>
      </w:r>
      <w:r>
        <w:rPr>
          <w:rFonts w:ascii="Times New Roman" w:eastAsia="Calibri" w:hAnsi="Times New Roman" w:cs="Times New Roman"/>
          <w:i/>
          <w:iCs/>
          <w:lang w:val="en-US"/>
        </w:rPr>
        <w:t xml:space="preserve">plan schedule </w:t>
      </w:r>
      <w:r>
        <w:rPr>
          <w:rFonts w:ascii="Times New Roman" w:eastAsia="Calibri" w:hAnsi="Times New Roman" w:cs="Times New Roman"/>
          <w:lang w:val="en-US"/>
        </w:rPr>
        <w:t>yang tidak terlaksana dengan baik dikarenakan keberjalanan yang tidak sesuai dengan kondisi lapangan. Minimya koordinasi dilapangan antara konsultan dengan perusahaan maupun owner sehingga terjadi perbedaan pendapat atau instruksi dalam pelaksanaan pekerjaan. Dalam pengendalian manajemen yang kurang bagus biasanya diakibatkan tidak terlaksananya kegiatan pengawasan pekerjaan dilapangan serta tidak dilakukan evaluasi pekerjaan yang telah selesai dilaksanakan atau dikerjakan. Faktor penyebab produk diterima dengan catatan biasanya ada penambahan volume pekerjaan atau hasil pekerjaan yang tidak sesuai dengan kesepakatan yang telah dibuat.</w:t>
      </w:r>
    </w:p>
    <w:p w14:paraId="74752C01" w14:textId="77777777" w:rsidR="00032B56" w:rsidRPr="00DA7A11" w:rsidRDefault="00032B56" w:rsidP="00032B56">
      <w:pPr>
        <w:pStyle w:val="ListParagraph"/>
        <w:numPr>
          <w:ilvl w:val="2"/>
          <w:numId w:val="10"/>
        </w:numPr>
        <w:autoSpaceDE w:val="0"/>
        <w:autoSpaceDN w:val="0"/>
        <w:adjustRightInd w:val="0"/>
        <w:spacing w:after="0" w:line="240" w:lineRule="auto"/>
        <w:ind w:left="567" w:hanging="567"/>
        <w:jc w:val="both"/>
        <w:rPr>
          <w:rFonts w:ascii="Times New Roman" w:eastAsia="Calibri" w:hAnsi="Times New Roman" w:cs="Times New Roman"/>
          <w:b/>
          <w:lang w:val="en-US"/>
        </w:rPr>
      </w:pPr>
      <w:r>
        <w:rPr>
          <w:rFonts w:ascii="Times New Roman" w:eastAsia="Calibri" w:hAnsi="Times New Roman" w:cs="Times New Roman"/>
          <w:b/>
          <w:lang w:val="en-US"/>
        </w:rPr>
        <w:t xml:space="preserve">Analisa Kuantitatif </w:t>
      </w:r>
      <w:r>
        <w:rPr>
          <w:rFonts w:ascii="Times New Roman" w:eastAsia="Calibri" w:hAnsi="Times New Roman" w:cs="Times New Roman"/>
          <w:b/>
          <w:i/>
          <w:iCs/>
          <w:lang w:val="en-US"/>
        </w:rPr>
        <w:t xml:space="preserve">Minimal Cut Set </w:t>
      </w:r>
    </w:p>
    <w:p w14:paraId="4E26111B" w14:textId="6D2B0D1F" w:rsidR="00032B56" w:rsidRDefault="00032B56" w:rsidP="005240D1">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Menganalisis FTA dengan hukum </w:t>
      </w:r>
      <w:r>
        <w:rPr>
          <w:rFonts w:ascii="Times New Roman" w:eastAsia="Calibri" w:hAnsi="Times New Roman" w:cs="Times New Roman"/>
          <w:bCs/>
          <w:i/>
          <w:iCs/>
          <w:lang w:val="en-US"/>
        </w:rPr>
        <w:t xml:space="preserve">logic gate </w:t>
      </w:r>
      <w:r>
        <w:rPr>
          <w:rFonts w:ascii="Times New Roman" w:eastAsia="Calibri" w:hAnsi="Times New Roman" w:cs="Times New Roman"/>
          <w:bCs/>
          <w:lang w:val="en-US"/>
        </w:rPr>
        <w:t>yang terdapat hukum probabilitas penjumlahan untuk (</w:t>
      </w:r>
      <w:r w:rsidRPr="00E336EE">
        <w:rPr>
          <w:rFonts w:ascii="Times New Roman" w:eastAsia="Calibri" w:hAnsi="Times New Roman" w:cs="Times New Roman"/>
          <w:bCs/>
          <w:i/>
          <w:iCs/>
          <w:lang w:val="en-US"/>
        </w:rPr>
        <w:t>OR Gate</w:t>
      </w:r>
      <w:r>
        <w:rPr>
          <w:rFonts w:ascii="Times New Roman" w:eastAsia="Calibri" w:hAnsi="Times New Roman" w:cs="Times New Roman"/>
          <w:bCs/>
          <w:lang w:val="en-US"/>
        </w:rPr>
        <w:t>) dan hukum probabilitas perkalian untuk (</w:t>
      </w:r>
      <w:r>
        <w:rPr>
          <w:rFonts w:ascii="Times New Roman" w:eastAsia="Calibri" w:hAnsi="Times New Roman" w:cs="Times New Roman"/>
          <w:bCs/>
          <w:i/>
          <w:iCs/>
          <w:lang w:val="en-US"/>
        </w:rPr>
        <w:t>AND Gate</w:t>
      </w:r>
      <w:r>
        <w:rPr>
          <w:rFonts w:ascii="Times New Roman" w:eastAsia="Calibri" w:hAnsi="Times New Roman" w:cs="Times New Roman"/>
          <w:bCs/>
          <w:lang w:val="en-US"/>
        </w:rPr>
        <w:t xml:space="preserve">). Analisa ini bertujuan untuk mendapatkan nilai </w:t>
      </w:r>
      <w:r>
        <w:rPr>
          <w:rFonts w:ascii="Times New Roman" w:eastAsia="Calibri" w:hAnsi="Times New Roman" w:cs="Times New Roman"/>
          <w:bCs/>
          <w:i/>
          <w:iCs/>
          <w:lang w:val="en-US"/>
        </w:rPr>
        <w:t>minimal cut set</w:t>
      </w:r>
      <w:r>
        <w:rPr>
          <w:rFonts w:ascii="Times New Roman" w:eastAsia="Calibri" w:hAnsi="Times New Roman" w:cs="Times New Roman"/>
          <w:bCs/>
          <w:lang w:val="en-US"/>
        </w:rPr>
        <w:t xml:space="preserve">.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 xml:space="preserve">merupakan kombinasi peristiwa </w:t>
      </w:r>
      <w:r>
        <w:rPr>
          <w:rFonts w:ascii="Times New Roman" w:eastAsia="Calibri" w:hAnsi="Times New Roman" w:cs="Times New Roman"/>
          <w:bCs/>
          <w:i/>
          <w:iCs/>
          <w:lang w:val="en-US"/>
        </w:rPr>
        <w:t xml:space="preserve">basic event </w:t>
      </w:r>
      <w:r>
        <w:rPr>
          <w:rFonts w:ascii="Times New Roman" w:eastAsia="Calibri" w:hAnsi="Times New Roman" w:cs="Times New Roman"/>
          <w:bCs/>
          <w:lang w:val="en-US"/>
        </w:rPr>
        <w:t xml:space="preserve">penyebab terjadinya </w:t>
      </w:r>
      <w:r>
        <w:rPr>
          <w:rFonts w:ascii="Times New Roman" w:eastAsia="Calibri" w:hAnsi="Times New Roman" w:cs="Times New Roman"/>
          <w:bCs/>
          <w:i/>
          <w:iCs/>
          <w:lang w:val="en-US"/>
        </w:rPr>
        <w:t xml:space="preserve">top event. </w:t>
      </w:r>
      <w:r>
        <w:rPr>
          <w:rFonts w:ascii="Times New Roman" w:eastAsia="Calibri" w:hAnsi="Times New Roman" w:cs="Times New Roman"/>
          <w:bCs/>
          <w:lang w:val="en-US"/>
        </w:rPr>
        <w:t xml:space="preserve">Ketentuan probabilitas untuk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disesuaikan dengan indeks frekuensi berikut:</w:t>
      </w:r>
    </w:p>
    <w:p w14:paraId="1A691CF1" w14:textId="77777777" w:rsidR="00032B56" w:rsidRDefault="00032B56" w:rsidP="00C9035B">
      <w:pPr>
        <w:autoSpaceDE w:val="0"/>
        <w:autoSpaceDN w:val="0"/>
        <w:adjustRightInd w:val="0"/>
        <w:spacing w:before="120"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Tabel 2. Indeks Frekuensi Berdasarkan Aturan DNV</w:t>
      </w:r>
    </w:p>
    <w:p w14:paraId="4D8804F8" w14:textId="77777777" w:rsidR="00032B56" w:rsidRDefault="00032B56" w:rsidP="00032B56">
      <w:pPr>
        <w:autoSpaceDE w:val="0"/>
        <w:autoSpaceDN w:val="0"/>
        <w:adjustRightInd w:val="0"/>
        <w:spacing w:after="0" w:line="240" w:lineRule="auto"/>
        <w:jc w:val="center"/>
        <w:rPr>
          <w:rFonts w:ascii="Times New Roman" w:eastAsia="Calibri" w:hAnsi="Times New Roman" w:cs="Times New Roman"/>
          <w:bCs/>
          <w:lang w:val="en-US"/>
        </w:rPr>
      </w:pPr>
      <w:r w:rsidRPr="00CB2F38">
        <w:rPr>
          <w:rFonts w:ascii="Times New Roman" w:eastAsia="Calibri" w:hAnsi="Times New Roman" w:cs="Times New Roman"/>
          <w:bCs/>
          <w:noProof/>
          <w:lang w:val="en-US"/>
        </w:rPr>
        <w:drawing>
          <wp:inline distT="0" distB="0" distL="0" distR="0" wp14:anchorId="4BC40848" wp14:editId="4ACBEEB3">
            <wp:extent cx="2667000" cy="1545845"/>
            <wp:effectExtent l="0" t="0" r="0" b="0"/>
            <wp:docPr id="27" name="Picture 2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with medium confidence"/>
                    <pic:cNvPicPr/>
                  </pic:nvPicPr>
                  <pic:blipFill>
                    <a:blip r:embed="rId14"/>
                    <a:stretch>
                      <a:fillRect/>
                    </a:stretch>
                  </pic:blipFill>
                  <pic:spPr>
                    <a:xfrm>
                      <a:off x="0" y="0"/>
                      <a:ext cx="2670515" cy="1547882"/>
                    </a:xfrm>
                    <a:prstGeom prst="rect">
                      <a:avLst/>
                    </a:prstGeom>
                  </pic:spPr>
                </pic:pic>
              </a:graphicData>
            </a:graphic>
          </wp:inline>
        </w:drawing>
      </w:r>
    </w:p>
    <w:p w14:paraId="2FC93AC8" w14:textId="77777777" w:rsidR="00032B56" w:rsidRDefault="00032B56" w:rsidP="00C9035B">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Dari tabel tersebut, diperoleh probabilitas tiap </w:t>
      </w:r>
      <w:r>
        <w:rPr>
          <w:rFonts w:ascii="Times New Roman" w:eastAsia="Calibri" w:hAnsi="Times New Roman" w:cs="Times New Roman"/>
          <w:bCs/>
          <w:i/>
          <w:iCs/>
          <w:lang w:val="en-US"/>
        </w:rPr>
        <w:t xml:space="preserve">basic event </w:t>
      </w:r>
      <w:r>
        <w:rPr>
          <w:rFonts w:ascii="Times New Roman" w:eastAsia="Calibri" w:hAnsi="Times New Roman" w:cs="Times New Roman"/>
          <w:bCs/>
          <w:lang w:val="en-US"/>
        </w:rPr>
        <w:t>dari beberapa responden antara lain:</w:t>
      </w:r>
    </w:p>
    <w:p w14:paraId="3E374E81" w14:textId="77777777" w:rsidR="00032B56" w:rsidRPr="00FE2567" w:rsidRDefault="00032B56" w:rsidP="00C9035B">
      <w:pPr>
        <w:autoSpaceDE w:val="0"/>
        <w:autoSpaceDN w:val="0"/>
        <w:adjustRightInd w:val="0"/>
        <w:spacing w:before="120" w:after="0" w:line="240" w:lineRule="auto"/>
        <w:jc w:val="center"/>
        <w:rPr>
          <w:rFonts w:ascii="Times New Roman" w:eastAsia="Calibri" w:hAnsi="Times New Roman" w:cs="Times New Roman"/>
          <w:bCs/>
          <w:i/>
          <w:iCs/>
          <w:lang w:val="en-US"/>
        </w:rPr>
      </w:pPr>
      <w:r>
        <w:rPr>
          <w:rFonts w:ascii="Times New Roman" w:eastAsia="Calibri" w:hAnsi="Times New Roman" w:cs="Times New Roman"/>
          <w:bCs/>
          <w:lang w:val="en-US"/>
        </w:rPr>
        <w:t xml:space="preserve">Tabel 3. Probabilitas </w:t>
      </w:r>
      <w:r>
        <w:rPr>
          <w:rFonts w:ascii="Times New Roman" w:eastAsia="Calibri" w:hAnsi="Times New Roman" w:cs="Times New Roman"/>
          <w:bCs/>
          <w:i/>
          <w:iCs/>
          <w:lang w:val="en-US"/>
        </w:rPr>
        <w:t>Basic Event</w:t>
      </w:r>
    </w:p>
    <w:tbl>
      <w:tblPr>
        <w:tblStyle w:val="TableGrid"/>
        <w:tblW w:w="538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402"/>
        <w:gridCol w:w="1276"/>
      </w:tblGrid>
      <w:tr w:rsidR="00032B56" w:rsidRPr="000A5BB4" w14:paraId="0217FF07" w14:textId="77777777" w:rsidTr="000A5BB4">
        <w:trPr>
          <w:trHeight w:val="274"/>
          <w:jc w:val="center"/>
        </w:trPr>
        <w:tc>
          <w:tcPr>
            <w:tcW w:w="709" w:type="dxa"/>
            <w:tcBorders>
              <w:top w:val="single" w:sz="4" w:space="0" w:color="auto"/>
              <w:bottom w:val="single" w:sz="4" w:space="0" w:color="auto"/>
            </w:tcBorders>
            <w:vAlign w:val="center"/>
          </w:tcPr>
          <w:p w14:paraId="6ACB8932" w14:textId="6275EE1B" w:rsidR="00032B56" w:rsidRPr="000A5BB4" w:rsidRDefault="00032B56" w:rsidP="008B25D7">
            <w:pPr>
              <w:jc w:val="center"/>
              <w:rPr>
                <w:b/>
                <w:bCs/>
              </w:rPr>
            </w:pPr>
            <w:r w:rsidRPr="000A5BB4">
              <w:rPr>
                <w:b/>
                <w:bCs/>
              </w:rPr>
              <w:t>Kode</w:t>
            </w:r>
          </w:p>
        </w:tc>
        <w:tc>
          <w:tcPr>
            <w:tcW w:w="3402" w:type="dxa"/>
            <w:tcBorders>
              <w:top w:val="single" w:sz="4" w:space="0" w:color="auto"/>
              <w:bottom w:val="single" w:sz="4" w:space="0" w:color="auto"/>
            </w:tcBorders>
            <w:vAlign w:val="center"/>
          </w:tcPr>
          <w:p w14:paraId="1D5B374E" w14:textId="77777777" w:rsidR="00032B56" w:rsidRPr="000A5BB4" w:rsidRDefault="00032B56" w:rsidP="008B25D7">
            <w:pPr>
              <w:jc w:val="center"/>
              <w:rPr>
                <w:b/>
                <w:bCs/>
              </w:rPr>
            </w:pPr>
            <w:r w:rsidRPr="000A5BB4">
              <w:rPr>
                <w:b/>
                <w:bCs/>
              </w:rPr>
              <w:t>Nama Kejadian</w:t>
            </w:r>
          </w:p>
        </w:tc>
        <w:tc>
          <w:tcPr>
            <w:tcW w:w="1276" w:type="dxa"/>
            <w:tcBorders>
              <w:top w:val="single" w:sz="4" w:space="0" w:color="auto"/>
              <w:bottom w:val="single" w:sz="4" w:space="0" w:color="auto"/>
            </w:tcBorders>
            <w:vAlign w:val="center"/>
          </w:tcPr>
          <w:p w14:paraId="4F6573CA" w14:textId="77777777" w:rsidR="00032B56" w:rsidRPr="000A5BB4" w:rsidRDefault="00032B56" w:rsidP="008B25D7">
            <w:pPr>
              <w:jc w:val="center"/>
              <w:rPr>
                <w:b/>
                <w:bCs/>
                <w:lang w:val="en-US"/>
              </w:rPr>
            </w:pPr>
            <w:r w:rsidRPr="000A5BB4">
              <w:rPr>
                <w:b/>
                <w:bCs/>
                <w:lang w:val="en-US"/>
              </w:rPr>
              <w:t>Probabilitas</w:t>
            </w:r>
          </w:p>
        </w:tc>
      </w:tr>
      <w:tr w:rsidR="00032B56" w:rsidRPr="000A5BB4" w14:paraId="4484018A" w14:textId="77777777" w:rsidTr="000A5BB4">
        <w:trPr>
          <w:trHeight w:val="274"/>
          <w:jc w:val="center"/>
        </w:trPr>
        <w:tc>
          <w:tcPr>
            <w:tcW w:w="709" w:type="dxa"/>
            <w:tcBorders>
              <w:top w:val="single" w:sz="4" w:space="0" w:color="auto"/>
            </w:tcBorders>
            <w:vAlign w:val="center"/>
          </w:tcPr>
          <w:p w14:paraId="6D9F5F92" w14:textId="77777777" w:rsidR="00032B56" w:rsidRPr="000A5BB4" w:rsidRDefault="00032B56" w:rsidP="008B25D7">
            <w:pPr>
              <w:jc w:val="center"/>
            </w:pPr>
            <w:r w:rsidRPr="000A5BB4">
              <w:rPr>
                <w:lang w:val="en-US"/>
              </w:rPr>
              <w:t>X</w:t>
            </w:r>
            <w:r w:rsidRPr="000A5BB4">
              <w:t>1</w:t>
            </w:r>
          </w:p>
        </w:tc>
        <w:tc>
          <w:tcPr>
            <w:tcW w:w="3402" w:type="dxa"/>
            <w:tcBorders>
              <w:top w:val="single" w:sz="4" w:space="0" w:color="auto"/>
            </w:tcBorders>
            <w:vAlign w:val="center"/>
          </w:tcPr>
          <w:p w14:paraId="16224E71" w14:textId="77777777" w:rsidR="00032B56" w:rsidRPr="000A5BB4" w:rsidRDefault="00032B56" w:rsidP="008B25D7">
            <w:r w:rsidRPr="000A5BB4">
              <w:rPr>
                <w:lang w:val="en-US"/>
              </w:rPr>
              <w:t>K</w:t>
            </w:r>
            <w:r w:rsidRPr="000A5BB4">
              <w:t>epadatan lalu lintas pelabuhan.</w:t>
            </w:r>
          </w:p>
        </w:tc>
        <w:tc>
          <w:tcPr>
            <w:tcW w:w="1276" w:type="dxa"/>
            <w:tcBorders>
              <w:top w:val="single" w:sz="4" w:space="0" w:color="auto"/>
            </w:tcBorders>
            <w:vAlign w:val="center"/>
          </w:tcPr>
          <w:p w14:paraId="3D280CE8" w14:textId="77777777" w:rsidR="00032B56" w:rsidRPr="000A5BB4" w:rsidRDefault="00032B56" w:rsidP="008B25D7">
            <w:pPr>
              <w:jc w:val="center"/>
              <w:rPr>
                <w:lang w:val="en-US"/>
              </w:rPr>
            </w:pPr>
            <w:r w:rsidRPr="000A5BB4">
              <w:rPr>
                <w:lang w:val="en-US"/>
              </w:rPr>
              <w:t>0.000537</w:t>
            </w:r>
          </w:p>
        </w:tc>
      </w:tr>
      <w:tr w:rsidR="00032B56" w:rsidRPr="000A5BB4" w14:paraId="7549449C" w14:textId="77777777" w:rsidTr="000A5BB4">
        <w:trPr>
          <w:trHeight w:val="282"/>
          <w:jc w:val="center"/>
        </w:trPr>
        <w:tc>
          <w:tcPr>
            <w:tcW w:w="709" w:type="dxa"/>
            <w:vAlign w:val="center"/>
          </w:tcPr>
          <w:p w14:paraId="173BDC22" w14:textId="77777777" w:rsidR="00032B56" w:rsidRPr="000A5BB4" w:rsidRDefault="00032B56" w:rsidP="008B25D7">
            <w:pPr>
              <w:jc w:val="center"/>
            </w:pPr>
            <w:r w:rsidRPr="000A5BB4">
              <w:rPr>
                <w:lang w:val="en-US"/>
              </w:rPr>
              <w:t>X</w:t>
            </w:r>
            <w:r w:rsidRPr="000A5BB4">
              <w:t>2</w:t>
            </w:r>
          </w:p>
        </w:tc>
        <w:tc>
          <w:tcPr>
            <w:tcW w:w="3402" w:type="dxa"/>
            <w:vAlign w:val="center"/>
          </w:tcPr>
          <w:p w14:paraId="6E78C563" w14:textId="77777777" w:rsidR="00032B56" w:rsidRPr="000A5BB4" w:rsidRDefault="00032B56" w:rsidP="008B25D7">
            <w:pPr>
              <w:rPr>
                <w:lang w:val="en-US"/>
              </w:rPr>
            </w:pPr>
            <w:r w:rsidRPr="000A5BB4">
              <w:rPr>
                <w:i/>
                <w:iCs/>
                <w:lang w:val="en-US"/>
              </w:rPr>
              <w:t xml:space="preserve">Docking </w:t>
            </w:r>
            <w:r w:rsidRPr="000A5BB4">
              <w:rPr>
                <w:lang w:val="en-US"/>
              </w:rPr>
              <w:t>darurat kapal lain.</w:t>
            </w:r>
          </w:p>
        </w:tc>
        <w:tc>
          <w:tcPr>
            <w:tcW w:w="1276" w:type="dxa"/>
            <w:vAlign w:val="center"/>
          </w:tcPr>
          <w:p w14:paraId="2A395A48" w14:textId="77777777" w:rsidR="00032B56" w:rsidRPr="000A5BB4" w:rsidRDefault="00032B56" w:rsidP="008B25D7">
            <w:pPr>
              <w:jc w:val="center"/>
              <w:rPr>
                <w:lang w:val="en-US"/>
              </w:rPr>
            </w:pPr>
            <w:r w:rsidRPr="000A5BB4">
              <w:rPr>
                <w:lang w:val="en-US"/>
              </w:rPr>
              <w:t>0.001081</w:t>
            </w:r>
          </w:p>
        </w:tc>
      </w:tr>
      <w:tr w:rsidR="00032B56" w:rsidRPr="000A5BB4" w14:paraId="64F6C30E" w14:textId="77777777" w:rsidTr="000A5BB4">
        <w:trPr>
          <w:trHeight w:val="274"/>
          <w:jc w:val="center"/>
        </w:trPr>
        <w:tc>
          <w:tcPr>
            <w:tcW w:w="709" w:type="dxa"/>
            <w:vAlign w:val="center"/>
          </w:tcPr>
          <w:p w14:paraId="16DA0751" w14:textId="77777777" w:rsidR="00032B56" w:rsidRPr="000A5BB4" w:rsidRDefault="00032B56" w:rsidP="008B25D7">
            <w:pPr>
              <w:jc w:val="center"/>
            </w:pPr>
            <w:r w:rsidRPr="000A5BB4">
              <w:rPr>
                <w:lang w:val="en-US"/>
              </w:rPr>
              <w:t>Y</w:t>
            </w:r>
            <w:r w:rsidRPr="000A5BB4">
              <w:t>1.1</w:t>
            </w:r>
          </w:p>
        </w:tc>
        <w:tc>
          <w:tcPr>
            <w:tcW w:w="3402" w:type="dxa"/>
            <w:vAlign w:val="center"/>
          </w:tcPr>
          <w:p w14:paraId="45575E9B" w14:textId="77777777" w:rsidR="00032B56" w:rsidRPr="000A5BB4" w:rsidRDefault="00032B56" w:rsidP="008B25D7">
            <w:r w:rsidRPr="000A5BB4">
              <w:t>Material belum belum ada di pasaran lokal.</w:t>
            </w:r>
          </w:p>
        </w:tc>
        <w:tc>
          <w:tcPr>
            <w:tcW w:w="1276" w:type="dxa"/>
            <w:vAlign w:val="center"/>
          </w:tcPr>
          <w:p w14:paraId="43D53248" w14:textId="77777777" w:rsidR="00032B56" w:rsidRPr="000A5BB4" w:rsidRDefault="00032B56" w:rsidP="008B25D7">
            <w:pPr>
              <w:jc w:val="center"/>
              <w:rPr>
                <w:lang w:val="en-US"/>
              </w:rPr>
            </w:pPr>
            <w:r w:rsidRPr="000A5BB4">
              <w:rPr>
                <w:lang w:val="en-US"/>
              </w:rPr>
              <w:t>0.003381</w:t>
            </w:r>
          </w:p>
        </w:tc>
      </w:tr>
      <w:tr w:rsidR="00032B56" w:rsidRPr="000A5BB4" w14:paraId="3A594102" w14:textId="77777777" w:rsidTr="000A5BB4">
        <w:trPr>
          <w:trHeight w:val="137"/>
          <w:jc w:val="center"/>
        </w:trPr>
        <w:tc>
          <w:tcPr>
            <w:tcW w:w="709" w:type="dxa"/>
            <w:vAlign w:val="center"/>
          </w:tcPr>
          <w:p w14:paraId="69A5D430" w14:textId="77777777" w:rsidR="00032B56" w:rsidRPr="000A5BB4" w:rsidRDefault="00032B56" w:rsidP="008B25D7">
            <w:pPr>
              <w:jc w:val="center"/>
            </w:pPr>
            <w:r w:rsidRPr="000A5BB4">
              <w:rPr>
                <w:lang w:val="en-US"/>
              </w:rPr>
              <w:t>Y</w:t>
            </w:r>
            <w:r w:rsidRPr="000A5BB4">
              <w:t>1.2.1</w:t>
            </w:r>
          </w:p>
        </w:tc>
        <w:tc>
          <w:tcPr>
            <w:tcW w:w="3402" w:type="dxa"/>
            <w:vAlign w:val="center"/>
          </w:tcPr>
          <w:p w14:paraId="19CA290E" w14:textId="77777777" w:rsidR="00032B56" w:rsidRPr="000A5BB4" w:rsidRDefault="00032B56" w:rsidP="008B25D7">
            <w:r w:rsidRPr="000A5BB4">
              <w:rPr>
                <w:lang w:val="en-US"/>
              </w:rPr>
              <w:t>Material</w:t>
            </w:r>
            <w:r w:rsidRPr="000A5BB4">
              <w:t xml:space="preserve"> </w:t>
            </w:r>
            <w:r w:rsidRPr="000A5BB4">
              <w:rPr>
                <w:i/>
                <w:iCs/>
              </w:rPr>
              <w:t>import.</w:t>
            </w:r>
          </w:p>
        </w:tc>
        <w:tc>
          <w:tcPr>
            <w:tcW w:w="1276" w:type="dxa"/>
            <w:vAlign w:val="center"/>
          </w:tcPr>
          <w:p w14:paraId="7B95BBF9" w14:textId="77777777" w:rsidR="00032B56" w:rsidRPr="000A5BB4" w:rsidRDefault="00032B56" w:rsidP="008B25D7">
            <w:pPr>
              <w:jc w:val="center"/>
              <w:rPr>
                <w:lang w:val="en-US"/>
              </w:rPr>
            </w:pPr>
            <w:r w:rsidRPr="000A5BB4">
              <w:rPr>
                <w:lang w:val="en-US"/>
              </w:rPr>
              <w:t>0.002386</w:t>
            </w:r>
          </w:p>
        </w:tc>
      </w:tr>
      <w:tr w:rsidR="00032B56" w:rsidRPr="000A5BB4" w14:paraId="4809BB84" w14:textId="77777777" w:rsidTr="000A5BB4">
        <w:trPr>
          <w:trHeight w:val="137"/>
          <w:jc w:val="center"/>
        </w:trPr>
        <w:tc>
          <w:tcPr>
            <w:tcW w:w="709" w:type="dxa"/>
            <w:vAlign w:val="center"/>
          </w:tcPr>
          <w:p w14:paraId="0D1FC5D1" w14:textId="77777777" w:rsidR="00032B56" w:rsidRPr="000A5BB4" w:rsidRDefault="00032B56" w:rsidP="008B25D7">
            <w:pPr>
              <w:jc w:val="center"/>
            </w:pPr>
            <w:r w:rsidRPr="000A5BB4">
              <w:rPr>
                <w:lang w:val="en-US"/>
              </w:rPr>
              <w:t>Y</w:t>
            </w:r>
            <w:r w:rsidRPr="000A5BB4">
              <w:t>1.2.2</w:t>
            </w:r>
          </w:p>
        </w:tc>
        <w:tc>
          <w:tcPr>
            <w:tcW w:w="3402" w:type="dxa"/>
            <w:vAlign w:val="center"/>
          </w:tcPr>
          <w:p w14:paraId="16F49F78" w14:textId="77777777" w:rsidR="00032B56" w:rsidRPr="000A5BB4" w:rsidRDefault="00032B56" w:rsidP="008B25D7">
            <w:r w:rsidRPr="000A5BB4">
              <w:rPr>
                <w:lang w:val="en-US"/>
              </w:rPr>
              <w:t>Material</w:t>
            </w:r>
            <w:r w:rsidRPr="000A5BB4">
              <w:t xml:space="preserve"> inden.</w:t>
            </w:r>
          </w:p>
        </w:tc>
        <w:tc>
          <w:tcPr>
            <w:tcW w:w="1276" w:type="dxa"/>
            <w:vAlign w:val="center"/>
          </w:tcPr>
          <w:p w14:paraId="41968F71" w14:textId="77777777" w:rsidR="00032B56" w:rsidRPr="000A5BB4" w:rsidRDefault="00032B56" w:rsidP="008B25D7">
            <w:pPr>
              <w:jc w:val="center"/>
              <w:rPr>
                <w:lang w:val="en-US"/>
              </w:rPr>
            </w:pPr>
            <w:r w:rsidRPr="000A5BB4">
              <w:rPr>
                <w:lang w:val="en-US"/>
              </w:rPr>
              <w:t>0.002517</w:t>
            </w:r>
          </w:p>
        </w:tc>
      </w:tr>
      <w:tr w:rsidR="00032B56" w:rsidRPr="000A5BB4" w14:paraId="083B3AFF" w14:textId="77777777" w:rsidTr="000A5BB4">
        <w:trPr>
          <w:trHeight w:val="137"/>
          <w:jc w:val="center"/>
        </w:trPr>
        <w:tc>
          <w:tcPr>
            <w:tcW w:w="709" w:type="dxa"/>
            <w:vAlign w:val="center"/>
          </w:tcPr>
          <w:p w14:paraId="386B8C26" w14:textId="77777777" w:rsidR="00032B56" w:rsidRPr="000A5BB4" w:rsidRDefault="00032B56" w:rsidP="008B25D7">
            <w:pPr>
              <w:jc w:val="center"/>
            </w:pPr>
            <w:r w:rsidRPr="000A5BB4">
              <w:rPr>
                <w:lang w:val="en-US"/>
              </w:rPr>
              <w:t>Y</w:t>
            </w:r>
            <w:r w:rsidRPr="000A5BB4">
              <w:t>2.1</w:t>
            </w:r>
          </w:p>
        </w:tc>
        <w:tc>
          <w:tcPr>
            <w:tcW w:w="3402" w:type="dxa"/>
            <w:vAlign w:val="center"/>
          </w:tcPr>
          <w:p w14:paraId="10EC5570" w14:textId="77777777" w:rsidR="00032B56" w:rsidRPr="000A5BB4" w:rsidRDefault="00032B56" w:rsidP="008B25D7">
            <w:pPr>
              <w:rPr>
                <w:lang w:val="en-US"/>
              </w:rPr>
            </w:pPr>
            <w:r w:rsidRPr="000A5BB4">
              <w:rPr>
                <w:lang w:val="en-US"/>
              </w:rPr>
              <w:t>Peralatan terbatas.</w:t>
            </w:r>
          </w:p>
        </w:tc>
        <w:tc>
          <w:tcPr>
            <w:tcW w:w="1276" w:type="dxa"/>
            <w:vAlign w:val="center"/>
          </w:tcPr>
          <w:p w14:paraId="5596760A" w14:textId="77777777" w:rsidR="00032B56" w:rsidRPr="000A5BB4" w:rsidRDefault="00032B56" w:rsidP="008B25D7">
            <w:pPr>
              <w:jc w:val="center"/>
              <w:rPr>
                <w:lang w:val="en-US"/>
              </w:rPr>
            </w:pPr>
            <w:r w:rsidRPr="000A5BB4">
              <w:rPr>
                <w:lang w:val="en-US"/>
              </w:rPr>
              <w:t>0.008326</w:t>
            </w:r>
          </w:p>
        </w:tc>
      </w:tr>
      <w:tr w:rsidR="00032B56" w:rsidRPr="000A5BB4" w14:paraId="6725D1D3" w14:textId="77777777" w:rsidTr="000A5BB4">
        <w:trPr>
          <w:trHeight w:val="144"/>
          <w:jc w:val="center"/>
        </w:trPr>
        <w:tc>
          <w:tcPr>
            <w:tcW w:w="709" w:type="dxa"/>
            <w:vAlign w:val="center"/>
          </w:tcPr>
          <w:p w14:paraId="6353088C" w14:textId="77777777" w:rsidR="00032B56" w:rsidRPr="000A5BB4" w:rsidRDefault="00032B56" w:rsidP="008B25D7">
            <w:pPr>
              <w:jc w:val="center"/>
            </w:pPr>
            <w:r w:rsidRPr="000A5BB4">
              <w:rPr>
                <w:lang w:val="en-US"/>
              </w:rPr>
              <w:t>Y</w:t>
            </w:r>
            <w:r w:rsidRPr="000A5BB4">
              <w:t>2.2.1</w:t>
            </w:r>
          </w:p>
        </w:tc>
        <w:tc>
          <w:tcPr>
            <w:tcW w:w="3402" w:type="dxa"/>
            <w:vAlign w:val="center"/>
          </w:tcPr>
          <w:p w14:paraId="037BE0BE" w14:textId="77777777" w:rsidR="00032B56" w:rsidRPr="000A5BB4" w:rsidRDefault="00032B56" w:rsidP="008B25D7">
            <w:r w:rsidRPr="000A5BB4">
              <w:t>Peralatan jarang dirawat.</w:t>
            </w:r>
          </w:p>
        </w:tc>
        <w:tc>
          <w:tcPr>
            <w:tcW w:w="1276" w:type="dxa"/>
            <w:vAlign w:val="center"/>
          </w:tcPr>
          <w:p w14:paraId="4269927E" w14:textId="77777777" w:rsidR="00032B56" w:rsidRPr="000A5BB4" w:rsidRDefault="00032B56" w:rsidP="008B25D7">
            <w:pPr>
              <w:jc w:val="center"/>
              <w:rPr>
                <w:lang w:val="en-US"/>
              </w:rPr>
            </w:pPr>
            <w:r w:rsidRPr="000A5BB4">
              <w:rPr>
                <w:lang w:val="en-US"/>
              </w:rPr>
              <w:t>0.003925</w:t>
            </w:r>
          </w:p>
        </w:tc>
      </w:tr>
      <w:tr w:rsidR="00032B56" w:rsidRPr="000A5BB4" w14:paraId="7B35F017" w14:textId="77777777" w:rsidTr="000A5BB4">
        <w:trPr>
          <w:trHeight w:val="274"/>
          <w:jc w:val="center"/>
        </w:trPr>
        <w:tc>
          <w:tcPr>
            <w:tcW w:w="709" w:type="dxa"/>
            <w:vAlign w:val="center"/>
          </w:tcPr>
          <w:p w14:paraId="30EF74A1" w14:textId="77777777" w:rsidR="00032B56" w:rsidRPr="000A5BB4" w:rsidRDefault="00032B56" w:rsidP="008B25D7">
            <w:pPr>
              <w:jc w:val="center"/>
            </w:pPr>
            <w:r w:rsidRPr="000A5BB4">
              <w:rPr>
                <w:lang w:val="en-US"/>
              </w:rPr>
              <w:t>Y</w:t>
            </w:r>
            <w:r w:rsidRPr="000A5BB4">
              <w:t>2.2.2</w:t>
            </w:r>
          </w:p>
        </w:tc>
        <w:tc>
          <w:tcPr>
            <w:tcW w:w="3402" w:type="dxa"/>
            <w:vAlign w:val="center"/>
          </w:tcPr>
          <w:p w14:paraId="6D5A0A52" w14:textId="77777777" w:rsidR="00032B56" w:rsidRPr="000A5BB4" w:rsidRDefault="00032B56" w:rsidP="008B25D7">
            <w:pPr>
              <w:rPr>
                <w:lang w:val="en-US"/>
              </w:rPr>
            </w:pPr>
            <w:r w:rsidRPr="000A5BB4">
              <w:t>Penggunaan peralatan secara berlebihan</w:t>
            </w:r>
            <w:r w:rsidRPr="000A5BB4">
              <w:rPr>
                <w:lang w:val="en-US"/>
              </w:rPr>
              <w:t>.</w:t>
            </w:r>
          </w:p>
        </w:tc>
        <w:tc>
          <w:tcPr>
            <w:tcW w:w="1276" w:type="dxa"/>
            <w:vAlign w:val="center"/>
          </w:tcPr>
          <w:p w14:paraId="324AD0B8" w14:textId="77777777" w:rsidR="00032B56" w:rsidRPr="000A5BB4" w:rsidRDefault="00032B56" w:rsidP="008B25D7">
            <w:pPr>
              <w:jc w:val="center"/>
              <w:rPr>
                <w:lang w:val="en-US"/>
              </w:rPr>
            </w:pPr>
            <w:r w:rsidRPr="000A5BB4">
              <w:rPr>
                <w:lang w:val="en-US"/>
              </w:rPr>
              <w:t>0.009321</w:t>
            </w:r>
          </w:p>
        </w:tc>
      </w:tr>
      <w:tr w:rsidR="00032B56" w:rsidRPr="000A5BB4" w14:paraId="4871805C" w14:textId="77777777" w:rsidTr="000A5BB4">
        <w:trPr>
          <w:trHeight w:val="274"/>
          <w:jc w:val="center"/>
        </w:trPr>
        <w:tc>
          <w:tcPr>
            <w:tcW w:w="709" w:type="dxa"/>
            <w:vAlign w:val="center"/>
          </w:tcPr>
          <w:p w14:paraId="5F48ACF9" w14:textId="77777777" w:rsidR="00032B56" w:rsidRPr="000A5BB4" w:rsidRDefault="00032B56" w:rsidP="008B25D7">
            <w:pPr>
              <w:jc w:val="center"/>
            </w:pPr>
            <w:r w:rsidRPr="000A5BB4">
              <w:rPr>
                <w:lang w:val="en-US"/>
              </w:rPr>
              <w:t>Y</w:t>
            </w:r>
            <w:r w:rsidRPr="000A5BB4">
              <w:t>3.1</w:t>
            </w:r>
          </w:p>
        </w:tc>
        <w:tc>
          <w:tcPr>
            <w:tcW w:w="3402" w:type="dxa"/>
            <w:vAlign w:val="center"/>
          </w:tcPr>
          <w:p w14:paraId="0220A7CC" w14:textId="77777777" w:rsidR="00032B56" w:rsidRPr="000A5BB4" w:rsidRDefault="00032B56" w:rsidP="008B25D7">
            <w:pPr>
              <w:rPr>
                <w:lang w:val="en-US"/>
              </w:rPr>
            </w:pPr>
            <w:r w:rsidRPr="000A5BB4">
              <w:t>Keterbatasan jumlah tenaga kerja</w:t>
            </w:r>
            <w:r w:rsidRPr="000A5BB4">
              <w:rPr>
                <w:lang w:val="en-US"/>
              </w:rPr>
              <w:t>.</w:t>
            </w:r>
          </w:p>
        </w:tc>
        <w:tc>
          <w:tcPr>
            <w:tcW w:w="1276" w:type="dxa"/>
            <w:vAlign w:val="center"/>
          </w:tcPr>
          <w:p w14:paraId="39D200B2" w14:textId="77777777" w:rsidR="00032B56" w:rsidRPr="000A5BB4" w:rsidRDefault="00032B56" w:rsidP="008B25D7">
            <w:pPr>
              <w:jc w:val="center"/>
              <w:rPr>
                <w:lang w:val="en-US"/>
              </w:rPr>
            </w:pPr>
            <w:r w:rsidRPr="000A5BB4">
              <w:rPr>
                <w:lang w:val="en-US"/>
              </w:rPr>
              <w:t>0.003466</w:t>
            </w:r>
          </w:p>
        </w:tc>
      </w:tr>
      <w:tr w:rsidR="00032B56" w:rsidRPr="000A5BB4" w14:paraId="6FC03701" w14:textId="77777777" w:rsidTr="000A5BB4">
        <w:trPr>
          <w:trHeight w:val="282"/>
          <w:jc w:val="center"/>
        </w:trPr>
        <w:tc>
          <w:tcPr>
            <w:tcW w:w="709" w:type="dxa"/>
            <w:vAlign w:val="center"/>
          </w:tcPr>
          <w:p w14:paraId="45563625" w14:textId="77777777" w:rsidR="00032B56" w:rsidRPr="000A5BB4" w:rsidRDefault="00032B56" w:rsidP="008B25D7">
            <w:pPr>
              <w:jc w:val="center"/>
            </w:pPr>
            <w:r w:rsidRPr="000A5BB4">
              <w:rPr>
                <w:lang w:val="en-US"/>
              </w:rPr>
              <w:t>Y</w:t>
            </w:r>
            <w:r w:rsidRPr="000A5BB4">
              <w:t>3.2</w:t>
            </w:r>
          </w:p>
        </w:tc>
        <w:tc>
          <w:tcPr>
            <w:tcW w:w="3402" w:type="dxa"/>
            <w:vAlign w:val="center"/>
          </w:tcPr>
          <w:p w14:paraId="1767F26D" w14:textId="77777777" w:rsidR="00032B56" w:rsidRPr="000A5BB4" w:rsidRDefault="00032B56" w:rsidP="008B25D7">
            <w:r w:rsidRPr="000A5BB4">
              <w:t>Pembatasan rekruitmen karyawan.</w:t>
            </w:r>
          </w:p>
        </w:tc>
        <w:tc>
          <w:tcPr>
            <w:tcW w:w="1276" w:type="dxa"/>
            <w:vAlign w:val="center"/>
          </w:tcPr>
          <w:p w14:paraId="09CBEFEE" w14:textId="77777777" w:rsidR="00032B56" w:rsidRPr="000A5BB4" w:rsidRDefault="00032B56" w:rsidP="008B25D7">
            <w:pPr>
              <w:jc w:val="center"/>
              <w:rPr>
                <w:lang w:val="en-US"/>
              </w:rPr>
            </w:pPr>
            <w:r w:rsidRPr="000A5BB4">
              <w:rPr>
                <w:lang w:val="en-US"/>
              </w:rPr>
              <w:t>0.002116</w:t>
            </w:r>
          </w:p>
        </w:tc>
      </w:tr>
      <w:tr w:rsidR="00032B56" w:rsidRPr="000A5BB4" w14:paraId="4D17616A" w14:textId="77777777" w:rsidTr="000A5BB4">
        <w:trPr>
          <w:trHeight w:val="137"/>
          <w:jc w:val="center"/>
        </w:trPr>
        <w:tc>
          <w:tcPr>
            <w:tcW w:w="709" w:type="dxa"/>
            <w:vAlign w:val="center"/>
          </w:tcPr>
          <w:p w14:paraId="3C0B0E62" w14:textId="77777777" w:rsidR="00032B56" w:rsidRPr="000A5BB4" w:rsidRDefault="00032B56" w:rsidP="008B25D7">
            <w:pPr>
              <w:jc w:val="center"/>
            </w:pPr>
            <w:r w:rsidRPr="000A5BB4">
              <w:rPr>
                <w:lang w:val="en-US"/>
              </w:rPr>
              <w:t>Y</w:t>
            </w:r>
            <w:r w:rsidRPr="000A5BB4">
              <w:t>3.3</w:t>
            </w:r>
          </w:p>
        </w:tc>
        <w:tc>
          <w:tcPr>
            <w:tcW w:w="3402" w:type="dxa"/>
            <w:vAlign w:val="center"/>
          </w:tcPr>
          <w:p w14:paraId="0F33AA89" w14:textId="77777777" w:rsidR="00032B56" w:rsidRPr="000A5BB4" w:rsidRDefault="00032B56" w:rsidP="008B25D7">
            <w:r w:rsidRPr="000A5BB4">
              <w:t xml:space="preserve">Kompetensi pekerja </w:t>
            </w:r>
          </w:p>
        </w:tc>
        <w:tc>
          <w:tcPr>
            <w:tcW w:w="1276" w:type="dxa"/>
            <w:vAlign w:val="center"/>
          </w:tcPr>
          <w:p w14:paraId="4C21F095" w14:textId="77777777" w:rsidR="00032B56" w:rsidRPr="000A5BB4" w:rsidRDefault="00032B56" w:rsidP="008B25D7">
            <w:pPr>
              <w:jc w:val="center"/>
              <w:rPr>
                <w:lang w:val="en-US"/>
              </w:rPr>
            </w:pPr>
            <w:r w:rsidRPr="000A5BB4">
              <w:rPr>
                <w:lang w:val="en-US"/>
              </w:rPr>
              <w:t>0.005442</w:t>
            </w:r>
          </w:p>
        </w:tc>
      </w:tr>
      <w:tr w:rsidR="00032B56" w:rsidRPr="000A5BB4" w14:paraId="231D8124" w14:textId="77777777" w:rsidTr="000A5BB4">
        <w:trPr>
          <w:trHeight w:val="274"/>
          <w:jc w:val="center"/>
        </w:trPr>
        <w:tc>
          <w:tcPr>
            <w:tcW w:w="709" w:type="dxa"/>
            <w:vAlign w:val="center"/>
          </w:tcPr>
          <w:p w14:paraId="1500FED2" w14:textId="77777777" w:rsidR="00032B56" w:rsidRPr="000A5BB4" w:rsidRDefault="00032B56" w:rsidP="008B25D7">
            <w:pPr>
              <w:jc w:val="center"/>
            </w:pPr>
            <w:r w:rsidRPr="000A5BB4">
              <w:rPr>
                <w:lang w:val="en-US"/>
              </w:rPr>
              <w:t>Z</w:t>
            </w:r>
            <w:r w:rsidRPr="000A5BB4">
              <w:t>1</w:t>
            </w:r>
          </w:p>
        </w:tc>
        <w:tc>
          <w:tcPr>
            <w:tcW w:w="3402" w:type="dxa"/>
            <w:vAlign w:val="center"/>
          </w:tcPr>
          <w:p w14:paraId="623C7390" w14:textId="77777777" w:rsidR="00032B56" w:rsidRPr="000A5BB4" w:rsidRDefault="00032B56" w:rsidP="008B25D7">
            <w:r w:rsidRPr="000A5BB4">
              <w:rPr>
                <w:i/>
                <w:iCs/>
              </w:rPr>
              <w:t>Plan schedule</w:t>
            </w:r>
            <w:r w:rsidRPr="000A5BB4">
              <w:t xml:space="preserve"> yang tidak terlaksana.</w:t>
            </w:r>
          </w:p>
        </w:tc>
        <w:tc>
          <w:tcPr>
            <w:tcW w:w="1276" w:type="dxa"/>
            <w:vAlign w:val="center"/>
          </w:tcPr>
          <w:p w14:paraId="442A3AC5" w14:textId="77777777" w:rsidR="00032B56" w:rsidRPr="000A5BB4" w:rsidRDefault="00032B56" w:rsidP="008B25D7">
            <w:pPr>
              <w:jc w:val="center"/>
              <w:rPr>
                <w:lang w:val="en-US"/>
              </w:rPr>
            </w:pPr>
            <w:r w:rsidRPr="000A5BB4">
              <w:rPr>
                <w:lang w:val="en-US"/>
              </w:rPr>
              <w:t>0.002112</w:t>
            </w:r>
          </w:p>
        </w:tc>
      </w:tr>
      <w:tr w:rsidR="00032B56" w:rsidRPr="000A5BB4" w14:paraId="34EF6818" w14:textId="77777777" w:rsidTr="000A5BB4">
        <w:trPr>
          <w:trHeight w:val="420"/>
          <w:jc w:val="center"/>
        </w:trPr>
        <w:tc>
          <w:tcPr>
            <w:tcW w:w="709" w:type="dxa"/>
            <w:vAlign w:val="center"/>
          </w:tcPr>
          <w:p w14:paraId="3DF0194C" w14:textId="77777777" w:rsidR="00032B56" w:rsidRPr="000A5BB4" w:rsidRDefault="00032B56" w:rsidP="008B25D7">
            <w:pPr>
              <w:jc w:val="center"/>
            </w:pPr>
            <w:r w:rsidRPr="000A5BB4">
              <w:rPr>
                <w:lang w:val="en-US"/>
              </w:rPr>
              <w:t>Z</w:t>
            </w:r>
            <w:r w:rsidRPr="000A5BB4">
              <w:t>2.1</w:t>
            </w:r>
          </w:p>
        </w:tc>
        <w:tc>
          <w:tcPr>
            <w:tcW w:w="3402" w:type="dxa"/>
            <w:vAlign w:val="center"/>
          </w:tcPr>
          <w:p w14:paraId="3F073C92" w14:textId="77777777" w:rsidR="00032B56" w:rsidRPr="000A5BB4" w:rsidRDefault="00032B56" w:rsidP="008B25D7">
            <w:r w:rsidRPr="000A5BB4">
              <w:t>Kurang koordinasi antara konsultan dan perusahaan.</w:t>
            </w:r>
          </w:p>
        </w:tc>
        <w:tc>
          <w:tcPr>
            <w:tcW w:w="1276" w:type="dxa"/>
            <w:vAlign w:val="center"/>
          </w:tcPr>
          <w:p w14:paraId="13AB7D37" w14:textId="77777777" w:rsidR="00032B56" w:rsidRPr="000A5BB4" w:rsidRDefault="00032B56" w:rsidP="008B25D7">
            <w:pPr>
              <w:jc w:val="center"/>
              <w:rPr>
                <w:lang w:val="en-US"/>
              </w:rPr>
            </w:pPr>
            <w:r w:rsidRPr="000A5BB4">
              <w:rPr>
                <w:lang w:val="en-US"/>
              </w:rPr>
              <w:t>0.000991</w:t>
            </w:r>
          </w:p>
        </w:tc>
      </w:tr>
      <w:tr w:rsidR="00032B56" w:rsidRPr="000A5BB4" w14:paraId="5C9B5860" w14:textId="77777777" w:rsidTr="000A5BB4">
        <w:trPr>
          <w:trHeight w:val="274"/>
          <w:jc w:val="center"/>
        </w:trPr>
        <w:tc>
          <w:tcPr>
            <w:tcW w:w="709" w:type="dxa"/>
            <w:vAlign w:val="center"/>
          </w:tcPr>
          <w:p w14:paraId="5F7934A3" w14:textId="77777777" w:rsidR="00032B56" w:rsidRPr="000A5BB4" w:rsidRDefault="00032B56" w:rsidP="008B25D7">
            <w:pPr>
              <w:jc w:val="center"/>
            </w:pPr>
            <w:r w:rsidRPr="000A5BB4">
              <w:rPr>
                <w:lang w:val="en-US"/>
              </w:rPr>
              <w:t>Z</w:t>
            </w:r>
            <w:r w:rsidRPr="000A5BB4">
              <w:t>2.2</w:t>
            </w:r>
          </w:p>
        </w:tc>
        <w:tc>
          <w:tcPr>
            <w:tcW w:w="3402" w:type="dxa"/>
            <w:vAlign w:val="center"/>
          </w:tcPr>
          <w:p w14:paraId="47E53BD6" w14:textId="77777777" w:rsidR="00032B56" w:rsidRPr="000A5BB4" w:rsidRDefault="00032B56" w:rsidP="008B25D7">
            <w:r w:rsidRPr="000A5BB4">
              <w:t>Kuran</w:t>
            </w:r>
            <w:r w:rsidRPr="000A5BB4">
              <w:rPr>
                <w:lang w:val="en-US"/>
              </w:rPr>
              <w:t>g</w:t>
            </w:r>
            <w:r w:rsidRPr="000A5BB4">
              <w:t xml:space="preserve"> koordinasi antara konsultan dan </w:t>
            </w:r>
            <w:r w:rsidRPr="000A5BB4">
              <w:rPr>
                <w:i/>
                <w:iCs/>
              </w:rPr>
              <w:t>owner.</w:t>
            </w:r>
          </w:p>
        </w:tc>
        <w:tc>
          <w:tcPr>
            <w:tcW w:w="1276" w:type="dxa"/>
            <w:vAlign w:val="center"/>
          </w:tcPr>
          <w:p w14:paraId="40356CCA" w14:textId="77777777" w:rsidR="00032B56" w:rsidRPr="000A5BB4" w:rsidRDefault="00032B56" w:rsidP="008B25D7">
            <w:pPr>
              <w:jc w:val="center"/>
              <w:rPr>
                <w:lang w:val="en-US"/>
              </w:rPr>
            </w:pPr>
            <w:r w:rsidRPr="000A5BB4">
              <w:rPr>
                <w:lang w:val="en-US"/>
              </w:rPr>
              <w:t>0.000991</w:t>
            </w:r>
          </w:p>
        </w:tc>
      </w:tr>
      <w:tr w:rsidR="00032B56" w:rsidRPr="000A5BB4" w14:paraId="1C9DBF37" w14:textId="77777777" w:rsidTr="000A5BB4">
        <w:trPr>
          <w:trHeight w:val="274"/>
          <w:jc w:val="center"/>
        </w:trPr>
        <w:tc>
          <w:tcPr>
            <w:tcW w:w="709" w:type="dxa"/>
            <w:vAlign w:val="center"/>
          </w:tcPr>
          <w:p w14:paraId="4E9A304B" w14:textId="77777777" w:rsidR="00032B56" w:rsidRPr="000A5BB4" w:rsidRDefault="00032B56" w:rsidP="008B25D7">
            <w:pPr>
              <w:jc w:val="center"/>
            </w:pPr>
            <w:r w:rsidRPr="000A5BB4">
              <w:rPr>
                <w:lang w:val="en-US"/>
              </w:rPr>
              <w:t>Z</w:t>
            </w:r>
            <w:r w:rsidRPr="000A5BB4">
              <w:t>3.1</w:t>
            </w:r>
          </w:p>
        </w:tc>
        <w:tc>
          <w:tcPr>
            <w:tcW w:w="3402" w:type="dxa"/>
            <w:vAlign w:val="center"/>
          </w:tcPr>
          <w:p w14:paraId="0C3B89C9" w14:textId="77777777" w:rsidR="00032B56" w:rsidRPr="000A5BB4" w:rsidRDefault="00032B56" w:rsidP="008B25D7">
            <w:pPr>
              <w:rPr>
                <w:lang w:val="en-US"/>
              </w:rPr>
            </w:pPr>
            <w:r w:rsidRPr="000A5BB4">
              <w:t>Pengawasan pekerjaan</w:t>
            </w:r>
            <w:r w:rsidRPr="000A5BB4">
              <w:rPr>
                <w:lang w:val="en-US"/>
              </w:rPr>
              <w:t xml:space="preserve"> </w:t>
            </w:r>
            <w:r w:rsidRPr="000A5BB4">
              <w:t>tidak terlaksana</w:t>
            </w:r>
            <w:r w:rsidRPr="000A5BB4">
              <w:rPr>
                <w:lang w:val="en-US"/>
              </w:rPr>
              <w:t>.</w:t>
            </w:r>
          </w:p>
        </w:tc>
        <w:tc>
          <w:tcPr>
            <w:tcW w:w="1276" w:type="dxa"/>
            <w:vAlign w:val="center"/>
          </w:tcPr>
          <w:p w14:paraId="6321A402" w14:textId="77777777" w:rsidR="00032B56" w:rsidRPr="000A5BB4" w:rsidRDefault="00032B56" w:rsidP="008B25D7">
            <w:pPr>
              <w:jc w:val="center"/>
              <w:rPr>
                <w:lang w:val="en-US"/>
              </w:rPr>
            </w:pPr>
            <w:r w:rsidRPr="000A5BB4">
              <w:rPr>
                <w:lang w:val="en-US"/>
              </w:rPr>
              <w:t>0.001288</w:t>
            </w:r>
          </w:p>
        </w:tc>
      </w:tr>
      <w:tr w:rsidR="00032B56" w:rsidRPr="000A5BB4" w14:paraId="40BE1F1B" w14:textId="77777777" w:rsidTr="000A5BB4">
        <w:trPr>
          <w:trHeight w:val="282"/>
          <w:jc w:val="center"/>
        </w:trPr>
        <w:tc>
          <w:tcPr>
            <w:tcW w:w="709" w:type="dxa"/>
            <w:vAlign w:val="center"/>
          </w:tcPr>
          <w:p w14:paraId="6ABD5654" w14:textId="77777777" w:rsidR="00032B56" w:rsidRPr="000A5BB4" w:rsidRDefault="00032B56" w:rsidP="008B25D7">
            <w:pPr>
              <w:jc w:val="center"/>
            </w:pPr>
            <w:r w:rsidRPr="000A5BB4">
              <w:rPr>
                <w:lang w:val="en-US"/>
              </w:rPr>
              <w:t>Z</w:t>
            </w:r>
            <w:r w:rsidRPr="000A5BB4">
              <w:t>3.2</w:t>
            </w:r>
          </w:p>
        </w:tc>
        <w:tc>
          <w:tcPr>
            <w:tcW w:w="3402" w:type="dxa"/>
            <w:vAlign w:val="center"/>
          </w:tcPr>
          <w:p w14:paraId="7CA5BAF0" w14:textId="77777777" w:rsidR="00032B56" w:rsidRPr="000A5BB4" w:rsidRDefault="00032B56" w:rsidP="008B25D7">
            <w:pPr>
              <w:rPr>
                <w:lang w:val="en-US"/>
              </w:rPr>
            </w:pPr>
            <w:r w:rsidRPr="000A5BB4">
              <w:t>Evaluasi pekerjaan yang tidak terlaksana</w:t>
            </w:r>
            <w:r w:rsidRPr="000A5BB4">
              <w:rPr>
                <w:lang w:val="en-US"/>
              </w:rPr>
              <w:t>.</w:t>
            </w:r>
          </w:p>
        </w:tc>
        <w:tc>
          <w:tcPr>
            <w:tcW w:w="1276" w:type="dxa"/>
            <w:vAlign w:val="center"/>
          </w:tcPr>
          <w:p w14:paraId="7D019500" w14:textId="77777777" w:rsidR="00032B56" w:rsidRPr="000A5BB4" w:rsidRDefault="00032B56" w:rsidP="008B25D7">
            <w:pPr>
              <w:jc w:val="center"/>
              <w:rPr>
                <w:lang w:val="en-US"/>
              </w:rPr>
            </w:pPr>
            <w:r w:rsidRPr="000A5BB4">
              <w:rPr>
                <w:lang w:val="en-US"/>
              </w:rPr>
              <w:t>0.002517</w:t>
            </w:r>
          </w:p>
        </w:tc>
      </w:tr>
      <w:tr w:rsidR="00032B56" w:rsidRPr="000A5BB4" w14:paraId="651E1805" w14:textId="77777777" w:rsidTr="000A5BB4">
        <w:trPr>
          <w:trHeight w:val="274"/>
          <w:jc w:val="center"/>
        </w:trPr>
        <w:tc>
          <w:tcPr>
            <w:tcW w:w="709" w:type="dxa"/>
            <w:vAlign w:val="center"/>
          </w:tcPr>
          <w:p w14:paraId="58BC1D42" w14:textId="77777777" w:rsidR="00032B56" w:rsidRPr="000A5BB4" w:rsidRDefault="00032B56" w:rsidP="008B25D7">
            <w:pPr>
              <w:jc w:val="center"/>
            </w:pPr>
            <w:r w:rsidRPr="000A5BB4">
              <w:rPr>
                <w:lang w:val="en-US"/>
              </w:rPr>
              <w:t>Z</w:t>
            </w:r>
            <w:r w:rsidRPr="000A5BB4">
              <w:t>4</w:t>
            </w:r>
          </w:p>
        </w:tc>
        <w:tc>
          <w:tcPr>
            <w:tcW w:w="3402" w:type="dxa"/>
            <w:vAlign w:val="center"/>
          </w:tcPr>
          <w:p w14:paraId="43BB4DA2" w14:textId="77777777" w:rsidR="00032B56" w:rsidRPr="000A5BB4" w:rsidRDefault="00032B56" w:rsidP="008B25D7">
            <w:pPr>
              <w:rPr>
                <w:lang w:val="en-US"/>
              </w:rPr>
            </w:pPr>
            <w:r w:rsidRPr="000A5BB4">
              <w:t>Keberterimaan produk dengan catatan</w:t>
            </w:r>
            <w:r w:rsidRPr="000A5BB4">
              <w:rPr>
                <w:lang w:val="en-US"/>
              </w:rPr>
              <w:t>.</w:t>
            </w:r>
          </w:p>
        </w:tc>
        <w:tc>
          <w:tcPr>
            <w:tcW w:w="1276" w:type="dxa"/>
            <w:vAlign w:val="center"/>
          </w:tcPr>
          <w:p w14:paraId="039E25D5" w14:textId="77777777" w:rsidR="00032B56" w:rsidRPr="000A5BB4" w:rsidRDefault="00032B56" w:rsidP="008B25D7">
            <w:pPr>
              <w:jc w:val="center"/>
              <w:rPr>
                <w:lang w:val="en-US"/>
              </w:rPr>
            </w:pPr>
            <w:r w:rsidRPr="000A5BB4">
              <w:rPr>
                <w:lang w:val="en-US"/>
              </w:rPr>
              <w:t>0.002566</w:t>
            </w:r>
          </w:p>
        </w:tc>
      </w:tr>
    </w:tbl>
    <w:p w14:paraId="7B83C4E7" w14:textId="77777777" w:rsidR="00032B56" w:rsidRDefault="00032B56" w:rsidP="00C9035B">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Data probabilitas selanjutnya dikalkulasi dengan kombinasi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sebagai berikut:</w:t>
      </w:r>
    </w:p>
    <w:p w14:paraId="0925C8FC"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Kombinasi </w:t>
      </w:r>
      <w:r>
        <w:rPr>
          <w:rFonts w:ascii="Times New Roman" w:eastAsia="Calibri" w:hAnsi="Times New Roman" w:cs="Times New Roman"/>
          <w:bCs/>
          <w:i/>
          <w:iCs/>
          <w:lang w:val="en-US"/>
        </w:rPr>
        <w:t xml:space="preserve">Cut Set </w:t>
      </w:r>
      <w:r>
        <w:rPr>
          <w:rFonts w:ascii="Times New Roman" w:eastAsia="Calibri" w:hAnsi="Times New Roman" w:cs="Times New Roman"/>
          <w:bCs/>
          <w:lang w:val="en-US"/>
        </w:rPr>
        <w:t xml:space="preserve">pada </w:t>
      </w:r>
      <w:r>
        <w:rPr>
          <w:rFonts w:ascii="Times New Roman" w:eastAsia="Calibri" w:hAnsi="Times New Roman" w:cs="Times New Roman"/>
          <w:bCs/>
          <w:i/>
          <w:iCs/>
          <w:lang w:val="en-US"/>
        </w:rPr>
        <w:t xml:space="preserve">OR </w:t>
      </w:r>
      <w:r w:rsidRPr="00CE6E59">
        <w:rPr>
          <w:rFonts w:ascii="Times New Roman" w:eastAsia="Calibri" w:hAnsi="Times New Roman" w:cs="Times New Roman"/>
          <w:bCs/>
          <w:i/>
          <w:iCs/>
          <w:lang w:val="en-US"/>
        </w:rPr>
        <w:t>Gate</w:t>
      </w:r>
      <w:r>
        <w:rPr>
          <w:rFonts w:ascii="Times New Roman" w:eastAsia="Calibri" w:hAnsi="Times New Roman" w:cs="Times New Roman"/>
          <w:bCs/>
          <w:i/>
          <w:iCs/>
          <w:lang w:val="en-US"/>
        </w:rPr>
        <w:t xml:space="preserve"> </w:t>
      </w:r>
      <w:r>
        <w:rPr>
          <w:rFonts w:ascii="Times New Roman" w:eastAsia="Calibri" w:hAnsi="Times New Roman" w:cs="Times New Roman"/>
          <w:bCs/>
          <w:lang w:val="en-US"/>
        </w:rPr>
        <w:t>:</w:t>
      </w:r>
    </w:p>
    <w:p w14:paraId="099C10CA"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vertAlign w:val="subscript"/>
          <w:lang w:val="en-US"/>
        </w:rPr>
      </w:pPr>
      <w:r>
        <w:rPr>
          <w:rFonts w:ascii="Times New Roman" w:eastAsia="Calibri" w:hAnsi="Times New Roman" w:cs="Times New Roman"/>
          <w:bCs/>
          <w:lang w:val="en-US"/>
        </w:rPr>
        <w:t xml:space="preserve">T </w:t>
      </w:r>
      <w:r>
        <w:rPr>
          <w:rFonts w:ascii="Times New Roman" w:eastAsia="Calibri" w:hAnsi="Times New Roman" w:cs="Times New Roman"/>
          <w:bCs/>
          <w:lang w:val="en-US"/>
        </w:rPr>
        <w:tab/>
        <w:t>= C</w:t>
      </w:r>
      <w:r>
        <w:rPr>
          <w:rFonts w:ascii="Times New Roman" w:eastAsia="Calibri" w:hAnsi="Times New Roman" w:cs="Times New Roman"/>
          <w:bCs/>
          <w:vertAlign w:val="subscript"/>
          <w:lang w:val="en-US"/>
        </w:rPr>
        <w:t xml:space="preserve">1 </w:t>
      </w:r>
      <w:r>
        <w:rPr>
          <w:rFonts w:ascii="Times New Roman" w:eastAsia="Calibri" w:hAnsi="Times New Roman" w:cs="Times New Roman"/>
          <w:bCs/>
          <w:lang w:val="en-US"/>
        </w:rPr>
        <w:t>+ C</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 C</w:t>
      </w:r>
      <w:r>
        <w:rPr>
          <w:rFonts w:ascii="Times New Roman" w:eastAsia="Calibri" w:hAnsi="Times New Roman" w:cs="Times New Roman"/>
          <w:bCs/>
          <w:vertAlign w:val="subscript"/>
          <w:lang w:val="en-US"/>
        </w:rPr>
        <w:t>n</w:t>
      </w:r>
    </w:p>
    <w:p w14:paraId="433CD36C"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P(T)</w:t>
      </w:r>
      <w:r>
        <w:rPr>
          <w:rFonts w:ascii="Times New Roman" w:eastAsia="Calibri" w:hAnsi="Times New Roman" w:cs="Times New Roman"/>
          <w:bCs/>
          <w:lang w:val="en-US"/>
        </w:rPr>
        <w:tab/>
        <w:t>= P (C</w:t>
      </w:r>
      <w:r>
        <w:rPr>
          <w:rFonts w:ascii="Times New Roman" w:eastAsia="Calibri" w:hAnsi="Times New Roman" w:cs="Times New Roman"/>
          <w:bCs/>
          <w:vertAlign w:val="subscript"/>
          <w:lang w:val="en-US"/>
        </w:rPr>
        <w:t xml:space="preserve">1 </w:t>
      </w:r>
      <w:r>
        <w:rPr>
          <w:rFonts w:ascii="Cambria Math" w:hAnsi="Cambria Math" w:cs="Cambria Math"/>
        </w:rPr>
        <w:t>∪</w:t>
      </w:r>
      <w:r>
        <w:rPr>
          <w:rFonts w:ascii="Times New Roman" w:eastAsia="Calibri" w:hAnsi="Times New Roman" w:cs="Times New Roman"/>
          <w:bCs/>
          <w:lang w:val="en-US"/>
        </w:rPr>
        <w:t xml:space="preserve"> C</w:t>
      </w:r>
      <w:r>
        <w:rPr>
          <w:rFonts w:ascii="Times New Roman" w:eastAsia="Calibri" w:hAnsi="Times New Roman" w:cs="Times New Roman"/>
          <w:bCs/>
          <w:vertAlign w:val="subscript"/>
          <w:lang w:val="en-US"/>
        </w:rPr>
        <w:t xml:space="preserve">2 </w:t>
      </w:r>
      <w:r>
        <w:rPr>
          <w:rFonts w:ascii="Cambria Math" w:hAnsi="Cambria Math" w:cs="Cambria Math"/>
        </w:rPr>
        <w:t>∪</w:t>
      </w:r>
      <w:r>
        <w:rPr>
          <w:rFonts w:ascii="Times New Roman" w:eastAsia="Calibri" w:hAnsi="Times New Roman" w:cs="Times New Roman"/>
          <w:bCs/>
          <w:lang w:val="en-US"/>
        </w:rPr>
        <w:t xml:space="preserve"> ….. </w:t>
      </w:r>
      <w:r>
        <w:rPr>
          <w:rFonts w:ascii="Cambria Math" w:hAnsi="Cambria Math" w:cs="Cambria Math"/>
        </w:rPr>
        <w:t>∪</w:t>
      </w:r>
      <w:r>
        <w:rPr>
          <w:rFonts w:ascii="Times New Roman" w:eastAsia="Calibri" w:hAnsi="Times New Roman" w:cs="Times New Roman"/>
          <w:bCs/>
          <w:lang w:val="en-US"/>
        </w:rPr>
        <w:t xml:space="preserve"> C</w:t>
      </w:r>
      <w:r>
        <w:rPr>
          <w:rFonts w:ascii="Times New Roman" w:eastAsia="Calibri" w:hAnsi="Times New Roman" w:cs="Times New Roman"/>
          <w:bCs/>
          <w:vertAlign w:val="subscript"/>
          <w:lang w:val="en-US"/>
        </w:rPr>
        <w:t>n</w:t>
      </w:r>
      <w:r>
        <w:rPr>
          <w:rFonts w:ascii="Times New Roman" w:eastAsia="Calibri" w:hAnsi="Times New Roman" w:cs="Times New Roman"/>
          <w:bCs/>
          <w:lang w:val="en-US"/>
        </w:rPr>
        <w:t>)</w:t>
      </w:r>
    </w:p>
    <w:p w14:paraId="0F87BF5D"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ab/>
        <w:t>= (P(C</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P(C</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 + P(C</w:t>
      </w:r>
      <w:r>
        <w:rPr>
          <w:rFonts w:ascii="Times New Roman" w:eastAsia="Calibri" w:hAnsi="Times New Roman" w:cs="Times New Roman"/>
          <w:bCs/>
          <w:vertAlign w:val="subscript"/>
          <w:lang w:val="en-US"/>
        </w:rPr>
        <w:t>n</w:t>
      </w:r>
      <w:r>
        <w:rPr>
          <w:rFonts w:ascii="Times New Roman" w:eastAsia="Calibri" w:hAnsi="Times New Roman" w:cs="Times New Roman"/>
          <w:bCs/>
          <w:lang w:val="en-US"/>
        </w:rPr>
        <w:t xml:space="preserve">)) – </w:t>
      </w:r>
    </w:p>
    <w:p w14:paraId="65C50031"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ab/>
        <w:t xml:space="preserve">    (P (C</w:t>
      </w:r>
      <w:r>
        <w:rPr>
          <w:rFonts w:ascii="Times New Roman" w:eastAsia="Calibri" w:hAnsi="Times New Roman" w:cs="Times New Roman"/>
          <w:bCs/>
          <w:vertAlign w:val="subscript"/>
          <w:lang w:val="en-US"/>
        </w:rPr>
        <w:t xml:space="preserve">1 </w:t>
      </w:r>
      <w:r>
        <w:rPr>
          <w:rFonts w:ascii="Cambria Math" w:hAnsi="Cambria Math" w:cs="Cambria Math"/>
        </w:rPr>
        <w:t>∪</w:t>
      </w:r>
      <w:r>
        <w:rPr>
          <w:rFonts w:ascii="Times New Roman" w:eastAsia="Calibri" w:hAnsi="Times New Roman" w:cs="Times New Roman"/>
          <w:bCs/>
          <w:lang w:val="en-US"/>
        </w:rPr>
        <w:t xml:space="preserve"> C</w:t>
      </w:r>
      <w:r>
        <w:rPr>
          <w:rFonts w:ascii="Times New Roman" w:eastAsia="Calibri" w:hAnsi="Times New Roman" w:cs="Times New Roman"/>
          <w:bCs/>
          <w:vertAlign w:val="subscript"/>
          <w:lang w:val="en-US"/>
        </w:rPr>
        <w:t xml:space="preserve">2 </w:t>
      </w:r>
      <w:r>
        <w:rPr>
          <w:rFonts w:ascii="Cambria Math" w:hAnsi="Cambria Math" w:cs="Cambria Math"/>
        </w:rPr>
        <w:t>∪</w:t>
      </w:r>
      <w:r>
        <w:rPr>
          <w:rFonts w:ascii="Times New Roman" w:eastAsia="Calibri" w:hAnsi="Times New Roman" w:cs="Times New Roman"/>
          <w:bCs/>
          <w:lang w:val="en-US"/>
        </w:rPr>
        <w:t xml:space="preserve"> ….. </w:t>
      </w:r>
      <w:r>
        <w:rPr>
          <w:rFonts w:ascii="Cambria Math" w:hAnsi="Cambria Math" w:cs="Cambria Math"/>
        </w:rPr>
        <w:t>∪</w:t>
      </w:r>
      <w:r>
        <w:rPr>
          <w:rFonts w:ascii="Times New Roman" w:eastAsia="Calibri" w:hAnsi="Times New Roman" w:cs="Times New Roman"/>
          <w:bCs/>
          <w:lang w:val="en-US"/>
        </w:rPr>
        <w:t xml:space="preserve"> C</w:t>
      </w:r>
      <w:r>
        <w:rPr>
          <w:rFonts w:ascii="Times New Roman" w:eastAsia="Calibri" w:hAnsi="Times New Roman" w:cs="Times New Roman"/>
          <w:bCs/>
          <w:vertAlign w:val="subscript"/>
          <w:lang w:val="en-US"/>
        </w:rPr>
        <w:t>n</w:t>
      </w:r>
      <w:r>
        <w:rPr>
          <w:rFonts w:ascii="Times New Roman" w:eastAsia="Calibri" w:hAnsi="Times New Roman" w:cs="Times New Roman"/>
          <w:bCs/>
          <w:lang w:val="en-US"/>
        </w:rPr>
        <w:t>))</w:t>
      </w:r>
    </w:p>
    <w:p w14:paraId="49DB6D56" w14:textId="77777777" w:rsidR="00032B56" w:rsidRDefault="00032B56" w:rsidP="00C9035B">
      <w:pPr>
        <w:tabs>
          <w:tab w:val="left" w:pos="1134"/>
        </w:tabs>
        <w:autoSpaceDE w:val="0"/>
        <w:autoSpaceDN w:val="0"/>
        <w:adjustRightInd w:val="0"/>
        <w:spacing w:before="120"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Kombinasi </w:t>
      </w:r>
      <w:r>
        <w:rPr>
          <w:rFonts w:ascii="Times New Roman" w:eastAsia="Calibri" w:hAnsi="Times New Roman" w:cs="Times New Roman"/>
          <w:bCs/>
          <w:i/>
          <w:iCs/>
          <w:lang w:val="en-US"/>
        </w:rPr>
        <w:t xml:space="preserve">Cut Set </w:t>
      </w:r>
      <w:r>
        <w:rPr>
          <w:rFonts w:ascii="Times New Roman" w:eastAsia="Calibri" w:hAnsi="Times New Roman" w:cs="Times New Roman"/>
          <w:bCs/>
          <w:lang w:val="en-US"/>
        </w:rPr>
        <w:t xml:space="preserve">pada </w:t>
      </w:r>
      <w:r>
        <w:rPr>
          <w:rFonts w:ascii="Times New Roman" w:eastAsia="Calibri" w:hAnsi="Times New Roman" w:cs="Times New Roman"/>
          <w:bCs/>
          <w:i/>
          <w:iCs/>
          <w:lang w:val="en-US"/>
        </w:rPr>
        <w:t xml:space="preserve">AND Gate </w:t>
      </w:r>
      <w:r>
        <w:rPr>
          <w:rFonts w:ascii="Times New Roman" w:eastAsia="Calibri" w:hAnsi="Times New Roman" w:cs="Times New Roman"/>
          <w:bCs/>
          <w:lang w:val="en-US"/>
        </w:rPr>
        <w:t>:</w:t>
      </w:r>
    </w:p>
    <w:p w14:paraId="01FE527D"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vertAlign w:val="subscript"/>
          <w:lang w:val="en-US"/>
        </w:rPr>
      </w:pPr>
      <w:r>
        <w:rPr>
          <w:rFonts w:ascii="Times New Roman" w:eastAsia="Calibri" w:hAnsi="Times New Roman" w:cs="Times New Roman"/>
          <w:bCs/>
          <w:lang w:val="en-US"/>
        </w:rPr>
        <w:t xml:space="preserve">T </w:t>
      </w:r>
      <w:r>
        <w:rPr>
          <w:rFonts w:ascii="Times New Roman" w:eastAsia="Calibri" w:hAnsi="Times New Roman" w:cs="Times New Roman"/>
          <w:bCs/>
          <w:lang w:val="en-US"/>
        </w:rPr>
        <w:tab/>
        <w:t>= C</w:t>
      </w:r>
      <w:r>
        <w:rPr>
          <w:rFonts w:ascii="Times New Roman" w:eastAsia="Calibri" w:hAnsi="Times New Roman" w:cs="Times New Roman"/>
          <w:bCs/>
          <w:vertAlign w:val="subscript"/>
          <w:lang w:val="en-US"/>
        </w:rPr>
        <w:t xml:space="preserve">1 </w:t>
      </w:r>
      <w:r>
        <w:rPr>
          <w:rFonts w:ascii="Times New Roman" w:eastAsia="Calibri" w:hAnsi="Times New Roman" w:cs="Times New Roman"/>
          <w:bCs/>
          <w:lang w:val="en-US"/>
        </w:rPr>
        <w:t>* C</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 C</w:t>
      </w:r>
      <w:r>
        <w:rPr>
          <w:rFonts w:ascii="Times New Roman" w:eastAsia="Calibri" w:hAnsi="Times New Roman" w:cs="Times New Roman"/>
          <w:bCs/>
          <w:vertAlign w:val="subscript"/>
          <w:lang w:val="en-US"/>
        </w:rPr>
        <w:t>n</w:t>
      </w:r>
    </w:p>
    <w:p w14:paraId="14AF3B83"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P(T)</w:t>
      </w:r>
      <w:r>
        <w:rPr>
          <w:rFonts w:ascii="Times New Roman" w:eastAsia="Calibri" w:hAnsi="Times New Roman" w:cs="Times New Roman"/>
          <w:bCs/>
          <w:lang w:val="en-US"/>
        </w:rPr>
        <w:tab/>
        <w:t>= P (C</w:t>
      </w:r>
      <w:r>
        <w:rPr>
          <w:rFonts w:ascii="Times New Roman" w:eastAsia="Calibri" w:hAnsi="Times New Roman" w:cs="Times New Roman"/>
          <w:bCs/>
          <w:vertAlign w:val="subscript"/>
          <w:lang w:val="en-US"/>
        </w:rPr>
        <w:t xml:space="preserve">1 </w:t>
      </w:r>
      <w:r>
        <w:t>∩</w:t>
      </w:r>
      <w:r>
        <w:rPr>
          <w:rFonts w:ascii="Times New Roman" w:eastAsia="Calibri" w:hAnsi="Times New Roman" w:cs="Times New Roman"/>
          <w:bCs/>
          <w:lang w:val="en-US"/>
        </w:rPr>
        <w:t xml:space="preserve"> C</w:t>
      </w:r>
      <w:r>
        <w:rPr>
          <w:rFonts w:ascii="Times New Roman" w:eastAsia="Calibri" w:hAnsi="Times New Roman" w:cs="Times New Roman"/>
          <w:bCs/>
          <w:vertAlign w:val="subscript"/>
          <w:lang w:val="en-US"/>
        </w:rPr>
        <w:t xml:space="preserve">2 </w:t>
      </w:r>
      <w:r>
        <w:t>∩</w:t>
      </w:r>
      <w:r>
        <w:rPr>
          <w:rFonts w:ascii="Times New Roman" w:eastAsia="Calibri" w:hAnsi="Times New Roman" w:cs="Times New Roman"/>
          <w:bCs/>
          <w:lang w:val="en-US"/>
        </w:rPr>
        <w:t xml:space="preserve"> ….. </w:t>
      </w:r>
      <w:r>
        <w:t>∩</w:t>
      </w:r>
      <w:r>
        <w:rPr>
          <w:rFonts w:ascii="Times New Roman" w:eastAsia="Calibri" w:hAnsi="Times New Roman" w:cs="Times New Roman"/>
          <w:bCs/>
          <w:lang w:val="en-US"/>
        </w:rPr>
        <w:t xml:space="preserve"> C</w:t>
      </w:r>
      <w:r>
        <w:rPr>
          <w:rFonts w:ascii="Times New Roman" w:eastAsia="Calibri" w:hAnsi="Times New Roman" w:cs="Times New Roman"/>
          <w:bCs/>
          <w:vertAlign w:val="subscript"/>
          <w:lang w:val="en-US"/>
        </w:rPr>
        <w:t>n</w:t>
      </w:r>
      <w:r>
        <w:rPr>
          <w:rFonts w:ascii="Times New Roman" w:eastAsia="Calibri" w:hAnsi="Times New Roman" w:cs="Times New Roman"/>
          <w:bCs/>
          <w:lang w:val="en-US"/>
        </w:rPr>
        <w:t>)</w:t>
      </w:r>
    </w:p>
    <w:p w14:paraId="218AC99D"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ab/>
        <w:t>= (P(C</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P(C</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 * P(C</w:t>
      </w:r>
      <w:r>
        <w:rPr>
          <w:rFonts w:ascii="Times New Roman" w:eastAsia="Calibri" w:hAnsi="Times New Roman" w:cs="Times New Roman"/>
          <w:bCs/>
          <w:vertAlign w:val="subscript"/>
          <w:lang w:val="en-US"/>
        </w:rPr>
        <w:t>n</w:t>
      </w:r>
      <w:r>
        <w:rPr>
          <w:rFonts w:ascii="Times New Roman" w:eastAsia="Calibri" w:hAnsi="Times New Roman" w:cs="Times New Roman"/>
          <w:bCs/>
          <w:lang w:val="en-US"/>
        </w:rPr>
        <w:t>))</w:t>
      </w:r>
    </w:p>
    <w:p w14:paraId="20051F6E" w14:textId="77777777" w:rsidR="00032B56" w:rsidRDefault="00032B56" w:rsidP="00C9035B">
      <w:pPr>
        <w:tabs>
          <w:tab w:val="left" w:pos="993"/>
          <w:tab w:val="left" w:pos="1701"/>
        </w:tabs>
        <w:autoSpaceDE w:val="0"/>
        <w:autoSpaceDN w:val="0"/>
        <w:adjustRightInd w:val="0"/>
        <w:spacing w:before="120" w:after="0" w:line="240" w:lineRule="auto"/>
        <w:ind w:firstLine="142"/>
        <w:jc w:val="both"/>
        <w:rPr>
          <w:rFonts w:ascii="Times New Roman" w:eastAsia="Calibri" w:hAnsi="Times New Roman" w:cs="Times New Roman"/>
          <w:bCs/>
          <w:i/>
          <w:iCs/>
          <w:lang w:val="en-US"/>
        </w:rPr>
      </w:pPr>
      <w:r>
        <w:rPr>
          <w:rFonts w:ascii="Times New Roman" w:eastAsia="Calibri" w:hAnsi="Times New Roman" w:cs="Times New Roman"/>
          <w:bCs/>
          <w:lang w:val="en-US"/>
        </w:rPr>
        <w:t xml:space="preserve">Dimana: </w:t>
      </w:r>
      <w:r>
        <w:rPr>
          <w:rFonts w:ascii="Times New Roman" w:eastAsia="Calibri" w:hAnsi="Times New Roman" w:cs="Times New Roman"/>
          <w:bCs/>
          <w:lang w:val="en-US"/>
        </w:rPr>
        <w:tab/>
      </w:r>
      <w:r w:rsidRPr="006A1244">
        <w:rPr>
          <w:rFonts w:ascii="Times New Roman" w:eastAsia="Calibri" w:hAnsi="Times New Roman" w:cs="Times New Roman"/>
          <w:b/>
          <w:lang w:val="en-US"/>
        </w:rPr>
        <w:t>T</w:t>
      </w:r>
      <w:r>
        <w:rPr>
          <w:rFonts w:ascii="Times New Roman" w:eastAsia="Calibri" w:hAnsi="Times New Roman" w:cs="Times New Roman"/>
          <w:bCs/>
          <w:lang w:val="en-US"/>
        </w:rPr>
        <w:t xml:space="preserve"> </w:t>
      </w:r>
      <w:r>
        <w:rPr>
          <w:rFonts w:ascii="Times New Roman" w:eastAsia="Calibri" w:hAnsi="Times New Roman" w:cs="Times New Roman"/>
          <w:bCs/>
          <w:lang w:val="en-US"/>
        </w:rPr>
        <w:tab/>
        <w:t xml:space="preserve">= Hasil </w:t>
      </w:r>
      <w:r>
        <w:rPr>
          <w:rFonts w:ascii="Times New Roman" w:eastAsia="Calibri" w:hAnsi="Times New Roman" w:cs="Times New Roman"/>
          <w:bCs/>
          <w:i/>
          <w:iCs/>
          <w:lang w:val="en-US"/>
        </w:rPr>
        <w:t>minimal cut set</w:t>
      </w:r>
    </w:p>
    <w:p w14:paraId="7F93835E" w14:textId="77777777" w:rsidR="00032B56" w:rsidRDefault="00032B56" w:rsidP="00032B56">
      <w:pPr>
        <w:tabs>
          <w:tab w:val="left" w:pos="993"/>
          <w:tab w:val="left" w:pos="1701"/>
        </w:tabs>
        <w:autoSpaceDE w:val="0"/>
        <w:autoSpaceDN w:val="0"/>
        <w:adjustRightInd w:val="0"/>
        <w:spacing w:after="0" w:line="240" w:lineRule="auto"/>
        <w:ind w:firstLine="142"/>
        <w:jc w:val="both"/>
        <w:rPr>
          <w:rFonts w:ascii="Times New Roman" w:eastAsia="Calibri" w:hAnsi="Times New Roman" w:cs="Times New Roman"/>
          <w:bCs/>
          <w:vertAlign w:val="subscript"/>
          <w:lang w:val="en-US"/>
        </w:rPr>
      </w:pPr>
      <w:r>
        <w:rPr>
          <w:rFonts w:ascii="Times New Roman" w:eastAsia="Calibri" w:hAnsi="Times New Roman" w:cs="Times New Roman"/>
          <w:bCs/>
          <w:lang w:val="en-US"/>
        </w:rPr>
        <w:tab/>
      </w:r>
      <w:r w:rsidRPr="006A1244">
        <w:rPr>
          <w:rFonts w:ascii="Times New Roman" w:eastAsia="Calibri" w:hAnsi="Times New Roman" w:cs="Times New Roman"/>
          <w:b/>
          <w:lang w:val="en-US"/>
        </w:rPr>
        <w:t>P(C</w:t>
      </w:r>
      <w:r w:rsidRPr="006A1244">
        <w:rPr>
          <w:rFonts w:ascii="Times New Roman" w:eastAsia="Calibri" w:hAnsi="Times New Roman" w:cs="Times New Roman"/>
          <w:b/>
          <w:vertAlign w:val="subscript"/>
          <w:lang w:val="en-US"/>
        </w:rPr>
        <w:t>n</w:t>
      </w:r>
      <w:r w:rsidRPr="006A1244">
        <w:rPr>
          <w:rFonts w:ascii="Times New Roman" w:eastAsia="Calibri" w:hAnsi="Times New Roman" w:cs="Times New Roman"/>
          <w:b/>
          <w:lang w:val="en-US"/>
        </w:rPr>
        <w:t>)</w:t>
      </w:r>
      <w:r>
        <w:rPr>
          <w:rFonts w:ascii="Times New Roman" w:eastAsia="Calibri" w:hAnsi="Times New Roman" w:cs="Times New Roman"/>
          <w:bCs/>
          <w:lang w:val="en-US"/>
        </w:rPr>
        <w:t xml:space="preserve"> </w:t>
      </w:r>
      <w:r>
        <w:rPr>
          <w:rFonts w:ascii="Times New Roman" w:eastAsia="Calibri" w:hAnsi="Times New Roman" w:cs="Times New Roman"/>
          <w:bCs/>
          <w:lang w:val="en-US"/>
        </w:rPr>
        <w:tab/>
        <w:t xml:space="preserve">= Probabailitas untuk </w:t>
      </w:r>
      <w:r>
        <w:rPr>
          <w:rFonts w:ascii="Times New Roman" w:eastAsia="Calibri" w:hAnsi="Times New Roman" w:cs="Times New Roman"/>
          <w:bCs/>
          <w:i/>
          <w:iCs/>
          <w:lang w:val="en-US"/>
        </w:rPr>
        <w:t xml:space="preserve">event </w:t>
      </w:r>
      <w:r>
        <w:rPr>
          <w:rFonts w:ascii="Times New Roman" w:eastAsia="Calibri" w:hAnsi="Times New Roman" w:cs="Times New Roman"/>
          <w:bCs/>
          <w:lang w:val="en-US"/>
        </w:rPr>
        <w:t>C</w:t>
      </w:r>
      <w:r>
        <w:rPr>
          <w:rFonts w:ascii="Times New Roman" w:eastAsia="Calibri" w:hAnsi="Times New Roman" w:cs="Times New Roman"/>
          <w:bCs/>
          <w:vertAlign w:val="subscript"/>
          <w:lang w:val="en-US"/>
        </w:rPr>
        <w:t>n</w:t>
      </w:r>
    </w:p>
    <w:p w14:paraId="47CF921A" w14:textId="23BD8031" w:rsidR="00032B56" w:rsidRDefault="005240D1" w:rsidP="00C9035B">
      <w:pPr>
        <w:tabs>
          <w:tab w:val="left" w:pos="1134"/>
        </w:tabs>
        <w:autoSpaceDE w:val="0"/>
        <w:autoSpaceDN w:val="0"/>
        <w:adjustRightInd w:val="0"/>
        <w:spacing w:before="120" w:after="0" w:line="240" w:lineRule="auto"/>
        <w:jc w:val="center"/>
        <w:rPr>
          <w:rFonts w:ascii="Times New Roman" w:eastAsia="Calibri" w:hAnsi="Times New Roman" w:cs="Times New Roman"/>
          <w:bCs/>
          <w:lang w:val="en-US"/>
        </w:rPr>
      </w:pPr>
      <w:r>
        <w:rPr>
          <w:rFonts w:ascii="Times New Roman" w:eastAsia="Calibri" w:hAnsi="Times New Roman" w:cs="Times New Roman"/>
          <w:noProof/>
          <w:lang w:val="en-US"/>
        </w:rPr>
        <w:drawing>
          <wp:inline distT="0" distB="0" distL="0" distR="0" wp14:anchorId="37EB8FCF" wp14:editId="16132B6D">
            <wp:extent cx="594360" cy="1074903"/>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23779" r="87365" b="41373"/>
                    <a:stretch/>
                  </pic:blipFill>
                  <pic:spPr bwMode="auto">
                    <a:xfrm>
                      <a:off x="0" y="0"/>
                      <a:ext cx="616553" cy="1115040"/>
                    </a:xfrm>
                    <a:prstGeom prst="rect">
                      <a:avLst/>
                    </a:prstGeom>
                    <a:ln>
                      <a:noFill/>
                    </a:ln>
                    <a:extLst>
                      <a:ext uri="{53640926-AAD7-44D8-BBD7-CCE9431645EC}">
                        <a14:shadowObscured xmlns:a14="http://schemas.microsoft.com/office/drawing/2010/main"/>
                      </a:ext>
                    </a:extLst>
                  </pic:spPr>
                </pic:pic>
              </a:graphicData>
            </a:graphic>
          </wp:inline>
        </w:drawing>
      </w:r>
    </w:p>
    <w:p w14:paraId="0124C59E" w14:textId="02E5B76B" w:rsidR="00032B56" w:rsidRDefault="00032B56" w:rsidP="00032B56">
      <w:pPr>
        <w:tabs>
          <w:tab w:val="left" w:pos="1134"/>
        </w:tabs>
        <w:autoSpaceDE w:val="0"/>
        <w:autoSpaceDN w:val="0"/>
        <w:adjustRightInd w:val="0"/>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 xml:space="preserve">Gambar </w:t>
      </w:r>
      <w:r w:rsidR="00234673">
        <w:rPr>
          <w:rFonts w:ascii="Times New Roman" w:eastAsia="Calibri" w:hAnsi="Times New Roman" w:cs="Times New Roman"/>
          <w:bCs/>
          <w:lang w:val="en-US"/>
        </w:rPr>
        <w:t>2</w:t>
      </w:r>
      <w:r>
        <w:rPr>
          <w:rFonts w:ascii="Times New Roman" w:eastAsia="Calibri" w:hAnsi="Times New Roman" w:cs="Times New Roman"/>
          <w:bCs/>
          <w:lang w:val="en-US"/>
        </w:rPr>
        <w:t>. Diagram FTA Pekerjaan X</w:t>
      </w:r>
    </w:p>
    <w:p w14:paraId="634E378C" w14:textId="77777777" w:rsidR="00032B56" w:rsidRDefault="00032B56" w:rsidP="00C9035B">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Berdasarkan gambar diatas dapat ditentukan persamaan sebagai berikut :</w:t>
      </w:r>
    </w:p>
    <w:p w14:paraId="4AB5E3A1"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vertAlign w:val="subscript"/>
          <w:lang w:val="en-US"/>
        </w:rPr>
      </w:pPr>
      <w:r>
        <w:rPr>
          <w:rFonts w:ascii="Times New Roman" w:eastAsia="Calibri" w:hAnsi="Times New Roman" w:cs="Times New Roman"/>
          <w:bCs/>
          <w:lang w:val="en-US"/>
        </w:rPr>
        <w:t xml:space="preserve">T </w:t>
      </w:r>
      <w:r>
        <w:rPr>
          <w:rFonts w:ascii="Times New Roman" w:eastAsia="Calibri" w:hAnsi="Times New Roman" w:cs="Times New Roman"/>
          <w:bCs/>
          <w:lang w:val="en-US"/>
        </w:rPr>
        <w:tab/>
        <w:t>= X</w:t>
      </w:r>
      <w:r>
        <w:rPr>
          <w:rFonts w:ascii="Times New Roman" w:eastAsia="Calibri" w:hAnsi="Times New Roman" w:cs="Times New Roman"/>
          <w:bCs/>
          <w:vertAlign w:val="subscript"/>
          <w:lang w:val="en-US"/>
        </w:rPr>
        <w:t xml:space="preserve">1 </w:t>
      </w:r>
      <w:r>
        <w:rPr>
          <w:rFonts w:ascii="Times New Roman" w:eastAsia="Calibri" w:hAnsi="Times New Roman" w:cs="Times New Roman"/>
          <w:bCs/>
          <w:lang w:val="en-US"/>
        </w:rPr>
        <w:t>+ X</w:t>
      </w:r>
      <w:r>
        <w:rPr>
          <w:rFonts w:ascii="Times New Roman" w:eastAsia="Calibri" w:hAnsi="Times New Roman" w:cs="Times New Roman"/>
          <w:bCs/>
          <w:vertAlign w:val="subscript"/>
          <w:lang w:val="en-US"/>
        </w:rPr>
        <w:t xml:space="preserve">2 </w:t>
      </w:r>
    </w:p>
    <w:p w14:paraId="3EEA754D"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P(T)</w:t>
      </w:r>
      <w:r>
        <w:rPr>
          <w:rFonts w:ascii="Times New Roman" w:eastAsia="Calibri" w:hAnsi="Times New Roman" w:cs="Times New Roman"/>
          <w:bCs/>
          <w:lang w:val="en-US"/>
        </w:rPr>
        <w:tab/>
        <w:t>= (P(X</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P(X</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(P (X</w:t>
      </w:r>
      <w:r>
        <w:rPr>
          <w:rFonts w:ascii="Times New Roman" w:eastAsia="Calibri" w:hAnsi="Times New Roman" w:cs="Times New Roman"/>
          <w:bCs/>
          <w:vertAlign w:val="subscript"/>
          <w:lang w:val="en-US"/>
        </w:rPr>
        <w:t xml:space="preserve">1 </w:t>
      </w:r>
      <w:r>
        <w:rPr>
          <w:rFonts w:ascii="Cambria Math" w:hAnsi="Cambria Math" w:cs="Cambria Math"/>
          <w:lang w:val="en-US"/>
        </w:rPr>
        <w:t>*</w:t>
      </w:r>
      <w:r>
        <w:rPr>
          <w:rFonts w:ascii="Times New Roman" w:eastAsia="Calibri" w:hAnsi="Times New Roman" w:cs="Times New Roman"/>
          <w:bCs/>
          <w:lang w:val="en-US"/>
        </w:rPr>
        <w:t xml:space="preserve"> X</w:t>
      </w:r>
      <w:r>
        <w:rPr>
          <w:rFonts w:ascii="Times New Roman" w:eastAsia="Calibri" w:hAnsi="Times New Roman" w:cs="Times New Roman"/>
          <w:bCs/>
          <w:vertAlign w:val="subscript"/>
          <w:lang w:val="en-US"/>
        </w:rPr>
        <w:t>2</w:t>
      </w:r>
      <w:r>
        <w:rPr>
          <w:rFonts w:ascii="Times New Roman" w:eastAsia="Calibri" w:hAnsi="Times New Roman" w:cs="Times New Roman"/>
          <w:bCs/>
          <w:lang w:val="en-US"/>
        </w:rPr>
        <w:t>)</w:t>
      </w:r>
    </w:p>
    <w:p w14:paraId="57D27808" w14:textId="77777777" w:rsidR="00032B56" w:rsidRDefault="00032B56" w:rsidP="00C9035B">
      <w:pPr>
        <w:tabs>
          <w:tab w:val="left" w:pos="1134"/>
        </w:tabs>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Hasil kombinasi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pada pekerjaan X adalah 0.001618.</w:t>
      </w:r>
    </w:p>
    <w:p w14:paraId="4053ACFD" w14:textId="77777777" w:rsidR="00032B56" w:rsidRDefault="00032B56" w:rsidP="00C9035B">
      <w:pPr>
        <w:tabs>
          <w:tab w:val="left" w:pos="1134"/>
        </w:tabs>
        <w:autoSpaceDE w:val="0"/>
        <w:autoSpaceDN w:val="0"/>
        <w:adjustRightInd w:val="0"/>
        <w:spacing w:before="120" w:after="0" w:line="240" w:lineRule="auto"/>
        <w:jc w:val="center"/>
        <w:rPr>
          <w:rFonts w:ascii="Times New Roman" w:eastAsia="Calibri" w:hAnsi="Times New Roman" w:cs="Times New Roman"/>
          <w:bCs/>
          <w:lang w:val="en-US"/>
        </w:rPr>
      </w:pPr>
      <w:r w:rsidRPr="00E062B6">
        <w:rPr>
          <w:rFonts w:ascii="Times New Roman" w:eastAsia="Calibri" w:hAnsi="Times New Roman" w:cs="Times New Roman"/>
          <w:bCs/>
          <w:noProof/>
          <w:lang w:val="en-US"/>
        </w:rPr>
        <w:drawing>
          <wp:inline distT="0" distB="0" distL="0" distR="0" wp14:anchorId="3D03A84D" wp14:editId="21425DA4">
            <wp:extent cx="2324466" cy="205740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pic:nvPicPr>
                  <pic:blipFill>
                    <a:blip r:embed="rId15"/>
                    <a:stretch>
                      <a:fillRect/>
                    </a:stretch>
                  </pic:blipFill>
                  <pic:spPr>
                    <a:xfrm>
                      <a:off x="0" y="0"/>
                      <a:ext cx="2402786" cy="2126722"/>
                    </a:xfrm>
                    <a:prstGeom prst="rect">
                      <a:avLst/>
                    </a:prstGeom>
                  </pic:spPr>
                </pic:pic>
              </a:graphicData>
            </a:graphic>
          </wp:inline>
        </w:drawing>
      </w:r>
    </w:p>
    <w:p w14:paraId="652036D5" w14:textId="20E717A1" w:rsidR="00032B56" w:rsidRDefault="00032B56" w:rsidP="00032B56">
      <w:pPr>
        <w:tabs>
          <w:tab w:val="left" w:pos="1134"/>
        </w:tabs>
        <w:autoSpaceDE w:val="0"/>
        <w:autoSpaceDN w:val="0"/>
        <w:adjustRightInd w:val="0"/>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 xml:space="preserve">Gambar </w:t>
      </w:r>
      <w:r w:rsidR="00234673">
        <w:rPr>
          <w:rFonts w:ascii="Times New Roman" w:eastAsia="Calibri" w:hAnsi="Times New Roman" w:cs="Times New Roman"/>
          <w:bCs/>
          <w:lang w:val="en-US"/>
        </w:rPr>
        <w:t>3</w:t>
      </w:r>
      <w:r>
        <w:rPr>
          <w:rFonts w:ascii="Times New Roman" w:eastAsia="Calibri" w:hAnsi="Times New Roman" w:cs="Times New Roman"/>
          <w:bCs/>
          <w:lang w:val="en-US"/>
        </w:rPr>
        <w:t>. Diagram FTA Pekerjaan Y</w:t>
      </w:r>
    </w:p>
    <w:p w14:paraId="18BC21A3" w14:textId="77777777" w:rsidR="00032B56" w:rsidRDefault="00032B56" w:rsidP="00C9035B">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Berdasarkan gambar diatas dapat ditentukan persamaan sebagai berikut :</w:t>
      </w:r>
    </w:p>
    <w:p w14:paraId="0463323A" w14:textId="77777777" w:rsidR="00032B56" w:rsidRPr="00E062B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vertAlign w:val="subscript"/>
          <w:lang w:val="en-US"/>
        </w:rPr>
      </w:pPr>
      <w:r>
        <w:rPr>
          <w:rFonts w:ascii="Times New Roman" w:eastAsia="Calibri" w:hAnsi="Times New Roman" w:cs="Times New Roman"/>
          <w:bCs/>
          <w:lang w:val="en-US"/>
        </w:rPr>
        <w:t xml:space="preserve">T </w:t>
      </w:r>
      <w:r>
        <w:rPr>
          <w:rFonts w:ascii="Times New Roman" w:eastAsia="Calibri" w:hAnsi="Times New Roman" w:cs="Times New Roman"/>
          <w:bCs/>
          <w:lang w:val="en-US"/>
        </w:rPr>
        <w:tab/>
        <w:t>= Y</w:t>
      </w:r>
      <w:r>
        <w:rPr>
          <w:rFonts w:ascii="Times New Roman" w:eastAsia="Calibri" w:hAnsi="Times New Roman" w:cs="Times New Roman"/>
          <w:bCs/>
          <w:vertAlign w:val="subscript"/>
          <w:lang w:val="en-US"/>
        </w:rPr>
        <w:t xml:space="preserve">1 </w:t>
      </w:r>
      <w:r>
        <w:rPr>
          <w:rFonts w:ascii="Times New Roman" w:eastAsia="Calibri" w:hAnsi="Times New Roman" w:cs="Times New Roman"/>
          <w:bCs/>
          <w:lang w:val="en-US"/>
        </w:rPr>
        <w:t>+ Y</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Y</w:t>
      </w:r>
      <w:r>
        <w:rPr>
          <w:rFonts w:ascii="Times New Roman" w:eastAsia="Calibri" w:hAnsi="Times New Roman" w:cs="Times New Roman"/>
          <w:bCs/>
          <w:vertAlign w:val="subscript"/>
          <w:lang w:val="en-US"/>
        </w:rPr>
        <w:t>3</w:t>
      </w:r>
    </w:p>
    <w:p w14:paraId="6C8A7D89" w14:textId="77777777" w:rsidR="00032B56" w:rsidRDefault="00032B56" w:rsidP="00032B56">
      <w:pPr>
        <w:tabs>
          <w:tab w:val="left" w:pos="1134"/>
        </w:tabs>
        <w:autoSpaceDE w:val="0"/>
        <w:autoSpaceDN w:val="0"/>
        <w:adjustRightInd w:val="0"/>
        <w:spacing w:after="0" w:line="240" w:lineRule="auto"/>
        <w:ind w:left="1134" w:hanging="708"/>
        <w:jc w:val="both"/>
        <w:rPr>
          <w:rFonts w:ascii="Times New Roman" w:eastAsia="Calibri" w:hAnsi="Times New Roman" w:cs="Times New Roman"/>
          <w:bCs/>
          <w:lang w:val="en-US"/>
        </w:rPr>
      </w:pP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P(T)</w:t>
      </w:r>
      <w:r>
        <w:rPr>
          <w:rFonts w:ascii="Times New Roman" w:eastAsia="Calibri" w:hAnsi="Times New Roman" w:cs="Times New Roman"/>
          <w:bCs/>
          <w:lang w:val="en-US"/>
        </w:rPr>
        <w:tab/>
        <w:t>= (P(Y</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P(Y</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P(Y</w:t>
      </w:r>
      <w:r>
        <w:rPr>
          <w:rFonts w:ascii="Times New Roman" w:eastAsia="Calibri" w:hAnsi="Times New Roman" w:cs="Times New Roman"/>
          <w:bCs/>
          <w:vertAlign w:val="subscript"/>
          <w:lang w:val="en-US"/>
        </w:rPr>
        <w:t xml:space="preserve">3 </w:t>
      </w:r>
      <w:r>
        <w:rPr>
          <w:rFonts w:ascii="Times New Roman" w:eastAsia="Calibri" w:hAnsi="Times New Roman" w:cs="Times New Roman"/>
          <w:bCs/>
          <w:lang w:val="en-US"/>
        </w:rPr>
        <w:t>)) – (P (Y</w:t>
      </w:r>
      <w:r>
        <w:rPr>
          <w:rFonts w:ascii="Times New Roman" w:eastAsia="Calibri" w:hAnsi="Times New Roman" w:cs="Times New Roman"/>
          <w:bCs/>
          <w:vertAlign w:val="subscript"/>
          <w:lang w:val="en-US"/>
        </w:rPr>
        <w:t xml:space="preserve">1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 xml:space="preserve">2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3</w:t>
      </w:r>
      <w:r>
        <w:rPr>
          <w:rFonts w:ascii="Times New Roman" w:eastAsia="Calibri" w:hAnsi="Times New Roman" w:cs="Times New Roman"/>
          <w:bCs/>
          <w:lang w:val="en-US"/>
        </w:rPr>
        <w:t>)</w:t>
      </w:r>
    </w:p>
    <w:p w14:paraId="17FEDFE4" w14:textId="77777777" w:rsidR="00032B56" w:rsidRDefault="00032B56" w:rsidP="00032B56">
      <w:pPr>
        <w:tabs>
          <w:tab w:val="left" w:pos="1134"/>
        </w:tabs>
        <w:autoSpaceDE w:val="0"/>
        <w:autoSpaceDN w:val="0"/>
        <w:adjustRightInd w:val="0"/>
        <w:spacing w:after="0" w:line="240" w:lineRule="auto"/>
        <w:ind w:left="1134" w:hanging="708"/>
        <w:jc w:val="both"/>
        <w:rPr>
          <w:rFonts w:ascii="Times New Roman" w:eastAsia="Calibri" w:hAnsi="Times New Roman" w:cs="Times New Roman"/>
          <w:bCs/>
          <w:lang w:val="en-US"/>
        </w:rPr>
      </w:pPr>
      <w:r>
        <w:rPr>
          <w:rFonts w:ascii="Times New Roman" w:eastAsia="Calibri" w:hAnsi="Times New Roman" w:cs="Times New Roman"/>
          <w:bCs/>
          <w:lang w:val="en-US"/>
        </w:rPr>
        <w:tab/>
        <w:t>= ((P(Y</w:t>
      </w:r>
      <w:r>
        <w:rPr>
          <w:rFonts w:ascii="Times New Roman" w:eastAsia="Calibri" w:hAnsi="Times New Roman" w:cs="Times New Roman"/>
          <w:bCs/>
          <w:vertAlign w:val="subscript"/>
          <w:lang w:val="en-US"/>
        </w:rPr>
        <w:t>1.1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P(Y</w:t>
      </w:r>
      <w:r>
        <w:rPr>
          <w:rFonts w:ascii="Times New Roman" w:eastAsia="Calibri" w:hAnsi="Times New Roman" w:cs="Times New Roman"/>
          <w:bCs/>
          <w:vertAlign w:val="subscript"/>
          <w:lang w:val="en-US"/>
        </w:rPr>
        <w:t xml:space="preserve">1.2 </w:t>
      </w:r>
      <w:r>
        <w:rPr>
          <w:rFonts w:ascii="Times New Roman" w:eastAsia="Calibri" w:hAnsi="Times New Roman" w:cs="Times New Roman"/>
          <w:bCs/>
          <w:lang w:val="en-US"/>
        </w:rPr>
        <w:t>)) + ((P(Y</w:t>
      </w:r>
      <w:r>
        <w:rPr>
          <w:rFonts w:ascii="Times New Roman" w:eastAsia="Calibri" w:hAnsi="Times New Roman" w:cs="Times New Roman"/>
          <w:bCs/>
          <w:vertAlign w:val="subscript"/>
          <w:lang w:val="en-US"/>
        </w:rPr>
        <w:t>2.1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P(Y</w:t>
      </w:r>
      <w:r>
        <w:rPr>
          <w:rFonts w:ascii="Times New Roman" w:eastAsia="Calibri" w:hAnsi="Times New Roman" w:cs="Times New Roman"/>
          <w:bCs/>
          <w:vertAlign w:val="subscript"/>
          <w:lang w:val="en-US"/>
        </w:rPr>
        <w:t xml:space="preserve">2.2 </w:t>
      </w:r>
      <w:r>
        <w:rPr>
          <w:rFonts w:ascii="Times New Roman" w:eastAsia="Calibri" w:hAnsi="Times New Roman" w:cs="Times New Roman"/>
          <w:bCs/>
          <w:lang w:val="en-US"/>
        </w:rPr>
        <w:t>)) + ((P(Y</w:t>
      </w:r>
      <w:r>
        <w:rPr>
          <w:rFonts w:ascii="Times New Roman" w:eastAsia="Calibri" w:hAnsi="Times New Roman" w:cs="Times New Roman"/>
          <w:bCs/>
          <w:vertAlign w:val="subscript"/>
          <w:lang w:val="en-US"/>
        </w:rPr>
        <w:t>3.1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P(Y</w:t>
      </w:r>
      <w:r>
        <w:rPr>
          <w:rFonts w:ascii="Times New Roman" w:eastAsia="Calibri" w:hAnsi="Times New Roman" w:cs="Times New Roman"/>
          <w:bCs/>
          <w:vertAlign w:val="subscript"/>
          <w:lang w:val="en-US"/>
        </w:rPr>
        <w:t xml:space="preserve">3.2 </w:t>
      </w:r>
      <w:r>
        <w:rPr>
          <w:rFonts w:ascii="Times New Roman" w:eastAsia="Calibri" w:hAnsi="Times New Roman" w:cs="Times New Roman"/>
          <w:bCs/>
          <w:lang w:val="en-US"/>
        </w:rPr>
        <w:t>) + P(Y</w:t>
      </w:r>
      <w:r>
        <w:rPr>
          <w:rFonts w:ascii="Times New Roman" w:eastAsia="Calibri" w:hAnsi="Times New Roman" w:cs="Times New Roman"/>
          <w:bCs/>
          <w:vertAlign w:val="subscript"/>
          <w:lang w:val="en-US"/>
        </w:rPr>
        <w:t xml:space="preserve">3.2 </w:t>
      </w:r>
      <w:r>
        <w:rPr>
          <w:rFonts w:ascii="Times New Roman" w:eastAsia="Calibri" w:hAnsi="Times New Roman" w:cs="Times New Roman"/>
          <w:bCs/>
          <w:lang w:val="en-US"/>
        </w:rPr>
        <w:t>))) – (P (Y</w:t>
      </w:r>
      <w:r>
        <w:rPr>
          <w:rFonts w:ascii="Times New Roman" w:eastAsia="Calibri" w:hAnsi="Times New Roman" w:cs="Times New Roman"/>
          <w:bCs/>
          <w:vertAlign w:val="subscript"/>
          <w:lang w:val="en-US"/>
        </w:rPr>
        <w:t xml:space="preserve">1.1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 xml:space="preserve">1.2.1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1.2.2</w:t>
      </w:r>
      <w:r>
        <w:rPr>
          <w:rFonts w:ascii="Times New Roman" w:eastAsia="Calibri" w:hAnsi="Times New Roman" w:cs="Times New Roman"/>
          <w:bCs/>
          <w:lang w:val="en-US"/>
        </w:rPr>
        <w:t>) *</w:t>
      </w:r>
      <w:r w:rsidRPr="000B4D97">
        <w:rPr>
          <w:rFonts w:ascii="Times New Roman" w:eastAsia="Calibri" w:hAnsi="Times New Roman" w:cs="Times New Roman"/>
          <w:bCs/>
          <w:lang w:val="en-US"/>
        </w:rPr>
        <w:t xml:space="preserve"> </w:t>
      </w:r>
      <w:r>
        <w:rPr>
          <w:rFonts w:ascii="Times New Roman" w:eastAsia="Calibri" w:hAnsi="Times New Roman" w:cs="Times New Roman"/>
          <w:bCs/>
          <w:lang w:val="en-US"/>
        </w:rPr>
        <w:t>Y</w:t>
      </w:r>
      <w:r>
        <w:rPr>
          <w:rFonts w:ascii="Times New Roman" w:eastAsia="Calibri" w:hAnsi="Times New Roman" w:cs="Times New Roman"/>
          <w:bCs/>
          <w:vertAlign w:val="subscript"/>
          <w:lang w:val="en-US"/>
        </w:rPr>
        <w:t xml:space="preserve">2.1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 xml:space="preserve">2.2.1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2.2.2</w:t>
      </w:r>
      <w:r>
        <w:rPr>
          <w:rFonts w:ascii="Times New Roman" w:eastAsia="Calibri" w:hAnsi="Times New Roman" w:cs="Times New Roman"/>
          <w:bCs/>
          <w:lang w:val="en-US"/>
        </w:rPr>
        <w:t>) * (Y</w:t>
      </w:r>
      <w:r>
        <w:rPr>
          <w:rFonts w:ascii="Times New Roman" w:eastAsia="Calibri" w:hAnsi="Times New Roman" w:cs="Times New Roman"/>
          <w:bCs/>
          <w:vertAlign w:val="subscript"/>
          <w:lang w:val="en-US"/>
        </w:rPr>
        <w:t xml:space="preserve">3.1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 xml:space="preserve">3.2 </w:t>
      </w:r>
      <w:r>
        <w:rPr>
          <w:rFonts w:ascii="Cambria Math" w:hAnsi="Cambria Math" w:cs="Cambria Math"/>
          <w:lang w:val="en-US"/>
        </w:rPr>
        <w:t>*</w:t>
      </w:r>
      <w:r>
        <w:rPr>
          <w:rFonts w:ascii="Times New Roman" w:eastAsia="Calibri" w:hAnsi="Times New Roman" w:cs="Times New Roman"/>
          <w:bCs/>
          <w:lang w:val="en-US"/>
        </w:rPr>
        <w:t xml:space="preserve"> Y</w:t>
      </w:r>
      <w:r>
        <w:rPr>
          <w:rFonts w:ascii="Times New Roman" w:eastAsia="Calibri" w:hAnsi="Times New Roman" w:cs="Times New Roman"/>
          <w:bCs/>
          <w:vertAlign w:val="subscript"/>
          <w:lang w:val="en-US"/>
        </w:rPr>
        <w:t>3.3</w:t>
      </w:r>
      <w:r>
        <w:rPr>
          <w:rFonts w:ascii="Times New Roman" w:eastAsia="Calibri" w:hAnsi="Times New Roman" w:cs="Times New Roman"/>
          <w:bCs/>
          <w:lang w:val="en-US"/>
        </w:rPr>
        <w:t>)</w:t>
      </w:r>
    </w:p>
    <w:p w14:paraId="54FB262D" w14:textId="77777777" w:rsidR="00032B56" w:rsidRDefault="00032B56" w:rsidP="00C9035B">
      <w:pPr>
        <w:tabs>
          <w:tab w:val="left" w:pos="1134"/>
        </w:tabs>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Hasil kombinasi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pada pekerjaan X adalah 0.04088.</w:t>
      </w:r>
    </w:p>
    <w:p w14:paraId="41F47420"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p>
    <w:p w14:paraId="5A17B90E" w14:textId="5597579C" w:rsidR="00032B56" w:rsidRDefault="00FF6BB9" w:rsidP="00C65160">
      <w:pPr>
        <w:autoSpaceDE w:val="0"/>
        <w:autoSpaceDN w:val="0"/>
        <w:adjustRightInd w:val="0"/>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noProof/>
          <w:lang w:val="en-US"/>
        </w:rPr>
        <w:t xml:space="preserve"> </w:t>
      </w:r>
      <w:r w:rsidR="00032B56" w:rsidRPr="000B4D97">
        <w:rPr>
          <w:rFonts w:ascii="Times New Roman" w:eastAsia="Calibri" w:hAnsi="Times New Roman" w:cs="Times New Roman"/>
          <w:bCs/>
          <w:noProof/>
          <w:lang w:val="en-US"/>
        </w:rPr>
        <w:drawing>
          <wp:inline distT="0" distB="0" distL="0" distR="0" wp14:anchorId="02D2110F" wp14:editId="670186B1">
            <wp:extent cx="1425349" cy="1584960"/>
            <wp:effectExtent l="0" t="0" r="3810" b="0"/>
            <wp:docPr id="32" name="Picture 32" descr="A picture containing text, weathervane,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weathervane, silhouette&#10;&#10;Description automatically generated"/>
                    <pic:cNvPicPr/>
                  </pic:nvPicPr>
                  <pic:blipFill>
                    <a:blip r:embed="rId16"/>
                    <a:stretch>
                      <a:fillRect/>
                    </a:stretch>
                  </pic:blipFill>
                  <pic:spPr>
                    <a:xfrm>
                      <a:off x="0" y="0"/>
                      <a:ext cx="1499553" cy="1667474"/>
                    </a:xfrm>
                    <a:prstGeom prst="rect">
                      <a:avLst/>
                    </a:prstGeom>
                  </pic:spPr>
                </pic:pic>
              </a:graphicData>
            </a:graphic>
          </wp:inline>
        </w:drawing>
      </w:r>
    </w:p>
    <w:p w14:paraId="5B232839" w14:textId="0A16E27C" w:rsidR="00032B56" w:rsidRDefault="00032B56" w:rsidP="00032B56">
      <w:pPr>
        <w:tabs>
          <w:tab w:val="left" w:pos="1134"/>
        </w:tabs>
        <w:autoSpaceDE w:val="0"/>
        <w:autoSpaceDN w:val="0"/>
        <w:adjustRightInd w:val="0"/>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 xml:space="preserve">Gambar </w:t>
      </w:r>
      <w:r w:rsidR="00234673">
        <w:rPr>
          <w:rFonts w:ascii="Times New Roman" w:eastAsia="Calibri" w:hAnsi="Times New Roman" w:cs="Times New Roman"/>
          <w:bCs/>
          <w:lang w:val="en-US"/>
        </w:rPr>
        <w:t>4</w:t>
      </w:r>
      <w:r>
        <w:rPr>
          <w:rFonts w:ascii="Times New Roman" w:eastAsia="Calibri" w:hAnsi="Times New Roman" w:cs="Times New Roman"/>
          <w:bCs/>
          <w:lang w:val="en-US"/>
        </w:rPr>
        <w:t>. Diagram FTA Pekerjaan Z</w:t>
      </w:r>
    </w:p>
    <w:p w14:paraId="7CD58684" w14:textId="77777777" w:rsidR="00032B56" w:rsidRDefault="00032B56" w:rsidP="00C9035B">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Berdasarkan gambar diatas dapat ditentukan persamaan sebagai berikut :</w:t>
      </w:r>
    </w:p>
    <w:p w14:paraId="26966C1E" w14:textId="77777777" w:rsidR="00032B56" w:rsidRPr="00E062B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vertAlign w:val="subscript"/>
          <w:lang w:val="en-US"/>
        </w:rPr>
      </w:pPr>
      <w:r>
        <w:rPr>
          <w:rFonts w:ascii="Times New Roman" w:eastAsia="Calibri" w:hAnsi="Times New Roman" w:cs="Times New Roman"/>
          <w:bCs/>
          <w:lang w:val="en-US"/>
        </w:rPr>
        <w:t xml:space="preserve">T </w:t>
      </w:r>
      <w:r>
        <w:rPr>
          <w:rFonts w:ascii="Times New Roman" w:eastAsia="Calibri" w:hAnsi="Times New Roman" w:cs="Times New Roman"/>
          <w:bCs/>
          <w:lang w:val="en-US"/>
        </w:rPr>
        <w:tab/>
        <w:t>= Z</w:t>
      </w:r>
      <w:r>
        <w:rPr>
          <w:rFonts w:ascii="Times New Roman" w:eastAsia="Calibri" w:hAnsi="Times New Roman" w:cs="Times New Roman"/>
          <w:bCs/>
          <w:vertAlign w:val="subscript"/>
          <w:lang w:val="en-US"/>
        </w:rPr>
        <w:t xml:space="preserve">1 </w:t>
      </w:r>
      <w:r>
        <w:rPr>
          <w:rFonts w:ascii="Times New Roman" w:eastAsia="Calibri" w:hAnsi="Times New Roman" w:cs="Times New Roman"/>
          <w:bCs/>
          <w:lang w:val="en-US"/>
        </w:rPr>
        <w:t>+ Z</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Z</w:t>
      </w:r>
      <w:r>
        <w:rPr>
          <w:rFonts w:ascii="Times New Roman" w:eastAsia="Calibri" w:hAnsi="Times New Roman" w:cs="Times New Roman"/>
          <w:bCs/>
          <w:vertAlign w:val="subscript"/>
          <w:lang w:val="en-US"/>
        </w:rPr>
        <w:t xml:space="preserve">3 </w:t>
      </w:r>
      <w:r>
        <w:rPr>
          <w:rFonts w:ascii="Times New Roman" w:eastAsia="Calibri" w:hAnsi="Times New Roman" w:cs="Times New Roman"/>
          <w:bCs/>
          <w:lang w:val="en-US"/>
        </w:rPr>
        <w:t>+ Z</w:t>
      </w:r>
      <w:r>
        <w:rPr>
          <w:rFonts w:ascii="Times New Roman" w:eastAsia="Calibri" w:hAnsi="Times New Roman" w:cs="Times New Roman"/>
          <w:bCs/>
          <w:vertAlign w:val="subscript"/>
          <w:lang w:val="en-US"/>
        </w:rPr>
        <w:t>4</w:t>
      </w:r>
    </w:p>
    <w:p w14:paraId="73BE7F9B" w14:textId="77777777" w:rsidR="00032B56" w:rsidRDefault="00032B56" w:rsidP="00032B56">
      <w:pPr>
        <w:tabs>
          <w:tab w:val="left" w:pos="1134"/>
        </w:tabs>
        <w:autoSpaceDE w:val="0"/>
        <w:autoSpaceDN w:val="0"/>
        <w:adjustRightInd w:val="0"/>
        <w:spacing w:after="0" w:line="240" w:lineRule="auto"/>
        <w:ind w:left="1134" w:hanging="708"/>
        <w:jc w:val="both"/>
        <w:rPr>
          <w:rFonts w:ascii="Times New Roman" w:eastAsia="Calibri" w:hAnsi="Times New Roman" w:cs="Times New Roman"/>
          <w:bCs/>
          <w:lang w:val="en-US"/>
        </w:rPr>
      </w:pP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P(T)</w:t>
      </w:r>
      <w:r>
        <w:rPr>
          <w:rFonts w:ascii="Times New Roman" w:eastAsia="Calibri" w:hAnsi="Times New Roman" w:cs="Times New Roman"/>
          <w:bCs/>
          <w:lang w:val="en-US"/>
        </w:rPr>
        <w:tab/>
        <w:t>= (P(Z</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P(Z</w:t>
      </w:r>
      <w:r>
        <w:rPr>
          <w:rFonts w:ascii="Times New Roman" w:eastAsia="Calibri" w:hAnsi="Times New Roman" w:cs="Times New Roman"/>
          <w:bCs/>
          <w:vertAlign w:val="subscript"/>
          <w:lang w:val="en-US"/>
        </w:rPr>
        <w:t xml:space="preserve">2 </w:t>
      </w:r>
      <w:r>
        <w:rPr>
          <w:rFonts w:ascii="Times New Roman" w:eastAsia="Calibri" w:hAnsi="Times New Roman" w:cs="Times New Roman"/>
          <w:bCs/>
          <w:lang w:val="en-US"/>
        </w:rPr>
        <w:t>) + P(Z</w:t>
      </w:r>
      <w:r>
        <w:rPr>
          <w:rFonts w:ascii="Times New Roman" w:eastAsia="Calibri" w:hAnsi="Times New Roman" w:cs="Times New Roman"/>
          <w:bCs/>
          <w:vertAlign w:val="subscript"/>
          <w:lang w:val="en-US"/>
        </w:rPr>
        <w:t xml:space="preserve">3 </w:t>
      </w:r>
      <w:r>
        <w:rPr>
          <w:rFonts w:ascii="Times New Roman" w:eastAsia="Calibri" w:hAnsi="Times New Roman" w:cs="Times New Roman"/>
          <w:bCs/>
          <w:lang w:val="en-US"/>
        </w:rPr>
        <w:t>) + P(Z</w:t>
      </w:r>
      <w:r>
        <w:rPr>
          <w:rFonts w:ascii="Times New Roman" w:eastAsia="Calibri" w:hAnsi="Times New Roman" w:cs="Times New Roman"/>
          <w:bCs/>
          <w:vertAlign w:val="subscript"/>
          <w:lang w:val="en-US"/>
        </w:rPr>
        <w:t xml:space="preserve">4 </w:t>
      </w:r>
      <w:r>
        <w:rPr>
          <w:rFonts w:ascii="Times New Roman" w:eastAsia="Calibri" w:hAnsi="Times New Roman" w:cs="Times New Roman"/>
          <w:bCs/>
          <w:lang w:val="en-US"/>
        </w:rPr>
        <w:t>)) – (P (Z</w:t>
      </w:r>
      <w:r>
        <w:rPr>
          <w:rFonts w:ascii="Times New Roman" w:eastAsia="Calibri" w:hAnsi="Times New Roman" w:cs="Times New Roman"/>
          <w:bCs/>
          <w:vertAlign w:val="subscript"/>
          <w:lang w:val="en-US"/>
        </w:rPr>
        <w:t xml:space="preserve">1 </w:t>
      </w:r>
      <w:r>
        <w:rPr>
          <w:rFonts w:ascii="Cambria Math" w:hAnsi="Cambria Math" w:cs="Cambria Math"/>
          <w:lang w:val="en-US"/>
        </w:rPr>
        <w:t>*</w:t>
      </w:r>
      <w:r>
        <w:rPr>
          <w:rFonts w:ascii="Times New Roman" w:eastAsia="Calibri" w:hAnsi="Times New Roman" w:cs="Times New Roman"/>
          <w:bCs/>
          <w:lang w:val="en-US"/>
        </w:rPr>
        <w:t xml:space="preserve">  Z</w:t>
      </w:r>
      <w:r>
        <w:rPr>
          <w:rFonts w:ascii="Times New Roman" w:eastAsia="Calibri" w:hAnsi="Times New Roman" w:cs="Times New Roman"/>
          <w:bCs/>
          <w:vertAlign w:val="subscript"/>
          <w:lang w:val="en-US"/>
        </w:rPr>
        <w:t xml:space="preserve">2 </w:t>
      </w:r>
      <w:r>
        <w:rPr>
          <w:rFonts w:ascii="Cambria Math" w:hAnsi="Cambria Math" w:cs="Cambria Math"/>
          <w:lang w:val="en-US"/>
        </w:rPr>
        <w:t>*</w:t>
      </w:r>
      <w:r>
        <w:rPr>
          <w:rFonts w:ascii="Times New Roman" w:eastAsia="Calibri" w:hAnsi="Times New Roman" w:cs="Times New Roman"/>
          <w:bCs/>
          <w:lang w:val="en-US"/>
        </w:rPr>
        <w:t xml:space="preserve"> Z</w:t>
      </w:r>
      <w:r>
        <w:rPr>
          <w:rFonts w:ascii="Times New Roman" w:eastAsia="Calibri" w:hAnsi="Times New Roman" w:cs="Times New Roman"/>
          <w:bCs/>
          <w:vertAlign w:val="subscript"/>
          <w:lang w:val="en-US"/>
        </w:rPr>
        <w:t xml:space="preserve">3 </w:t>
      </w:r>
      <w:r>
        <w:rPr>
          <w:rFonts w:ascii="Cambria Math" w:hAnsi="Cambria Math" w:cs="Cambria Math"/>
          <w:lang w:val="en-US"/>
        </w:rPr>
        <w:t>*</w:t>
      </w:r>
      <w:r>
        <w:rPr>
          <w:rFonts w:ascii="Times New Roman" w:eastAsia="Calibri" w:hAnsi="Times New Roman" w:cs="Times New Roman"/>
          <w:bCs/>
          <w:lang w:val="en-US"/>
        </w:rPr>
        <w:t xml:space="preserve"> Z</w:t>
      </w:r>
      <w:r>
        <w:rPr>
          <w:rFonts w:ascii="Times New Roman" w:eastAsia="Calibri" w:hAnsi="Times New Roman" w:cs="Times New Roman"/>
          <w:bCs/>
          <w:vertAlign w:val="subscript"/>
          <w:lang w:val="en-US"/>
        </w:rPr>
        <w:t>4</w:t>
      </w:r>
      <w:r>
        <w:rPr>
          <w:rFonts w:ascii="Times New Roman" w:eastAsia="Calibri" w:hAnsi="Times New Roman" w:cs="Times New Roman"/>
          <w:bCs/>
          <w:lang w:val="en-US"/>
        </w:rPr>
        <w:t>)</w:t>
      </w:r>
    </w:p>
    <w:p w14:paraId="6E324CCD" w14:textId="77777777" w:rsidR="00032B56" w:rsidRDefault="00032B56" w:rsidP="00032B56">
      <w:pPr>
        <w:tabs>
          <w:tab w:val="left" w:pos="1134"/>
        </w:tabs>
        <w:autoSpaceDE w:val="0"/>
        <w:autoSpaceDN w:val="0"/>
        <w:adjustRightInd w:val="0"/>
        <w:spacing w:after="0" w:line="240" w:lineRule="auto"/>
        <w:ind w:left="1134" w:hanging="708"/>
        <w:jc w:val="both"/>
        <w:rPr>
          <w:rFonts w:ascii="Times New Roman" w:eastAsia="Calibri" w:hAnsi="Times New Roman" w:cs="Times New Roman"/>
          <w:bCs/>
          <w:lang w:val="en-US"/>
        </w:rPr>
      </w:pPr>
      <w:r>
        <w:rPr>
          <w:rFonts w:ascii="Times New Roman" w:eastAsia="Calibri" w:hAnsi="Times New Roman" w:cs="Times New Roman"/>
          <w:bCs/>
          <w:lang w:val="en-US"/>
        </w:rPr>
        <w:tab/>
        <w:t>= (P(Z</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((P(Z</w:t>
      </w:r>
      <w:r>
        <w:rPr>
          <w:rFonts w:ascii="Times New Roman" w:eastAsia="Calibri" w:hAnsi="Times New Roman" w:cs="Times New Roman"/>
          <w:bCs/>
          <w:vertAlign w:val="subscript"/>
          <w:lang w:val="en-US"/>
        </w:rPr>
        <w:t>2.1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P(Z</w:t>
      </w:r>
      <w:r>
        <w:rPr>
          <w:rFonts w:ascii="Times New Roman" w:eastAsia="Calibri" w:hAnsi="Times New Roman" w:cs="Times New Roman"/>
          <w:bCs/>
          <w:vertAlign w:val="subscript"/>
          <w:lang w:val="en-US"/>
        </w:rPr>
        <w:t xml:space="preserve">2.2 </w:t>
      </w:r>
      <w:r>
        <w:rPr>
          <w:rFonts w:ascii="Times New Roman" w:eastAsia="Calibri" w:hAnsi="Times New Roman" w:cs="Times New Roman"/>
          <w:bCs/>
          <w:lang w:val="en-US"/>
        </w:rPr>
        <w:t>)) + ((P(Z</w:t>
      </w:r>
      <w:r>
        <w:rPr>
          <w:rFonts w:ascii="Times New Roman" w:eastAsia="Calibri" w:hAnsi="Times New Roman" w:cs="Times New Roman"/>
          <w:bCs/>
          <w:vertAlign w:val="subscript"/>
          <w:lang w:val="en-US"/>
        </w:rPr>
        <w:t>3.1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Times New Roman" w:eastAsia="Calibri" w:hAnsi="Times New Roman" w:cs="Times New Roman"/>
          <w:bCs/>
          <w:lang w:val="en-US"/>
        </w:rPr>
        <w:t>+ P(Z</w:t>
      </w:r>
      <w:r>
        <w:rPr>
          <w:rFonts w:ascii="Times New Roman" w:eastAsia="Calibri" w:hAnsi="Times New Roman" w:cs="Times New Roman"/>
          <w:bCs/>
          <w:vertAlign w:val="subscript"/>
          <w:lang w:val="en-US"/>
        </w:rPr>
        <w:t xml:space="preserve">3.2 </w:t>
      </w:r>
      <w:r>
        <w:rPr>
          <w:rFonts w:ascii="Times New Roman" w:eastAsia="Calibri" w:hAnsi="Times New Roman" w:cs="Times New Roman"/>
          <w:bCs/>
          <w:lang w:val="en-US"/>
        </w:rPr>
        <w:t>)) + P(Z</w:t>
      </w:r>
      <w:r>
        <w:rPr>
          <w:rFonts w:ascii="Times New Roman" w:eastAsia="Calibri" w:hAnsi="Times New Roman" w:cs="Times New Roman"/>
          <w:bCs/>
          <w:vertAlign w:val="subscript"/>
          <w:lang w:val="en-US"/>
        </w:rPr>
        <w:t>4</w:t>
      </w:r>
      <w:r>
        <w:rPr>
          <w:rFonts w:ascii="Times New Roman" w:eastAsia="Calibri" w:hAnsi="Times New Roman" w:cs="Times New Roman"/>
          <w:bCs/>
          <w:lang w:val="en-US"/>
        </w:rPr>
        <w:t>)) – (P (Z</w:t>
      </w:r>
      <w:r>
        <w:rPr>
          <w:rFonts w:ascii="Times New Roman" w:eastAsia="Calibri" w:hAnsi="Times New Roman" w:cs="Times New Roman"/>
          <w:bCs/>
          <w:vertAlign w:val="subscript"/>
          <w:lang w:val="en-US"/>
        </w:rPr>
        <w:t>1</w:t>
      </w:r>
      <w:r>
        <w:rPr>
          <w:rFonts w:ascii="Times New Roman" w:eastAsia="Calibri" w:hAnsi="Times New Roman" w:cs="Times New Roman"/>
          <w:bCs/>
          <w:lang w:val="en-US"/>
        </w:rPr>
        <w:t>)</w:t>
      </w:r>
      <w:r>
        <w:rPr>
          <w:rFonts w:ascii="Times New Roman" w:eastAsia="Calibri" w:hAnsi="Times New Roman" w:cs="Times New Roman"/>
          <w:bCs/>
          <w:vertAlign w:val="subscript"/>
          <w:lang w:val="en-US"/>
        </w:rPr>
        <w:t xml:space="preserve"> </w:t>
      </w:r>
      <w:r>
        <w:rPr>
          <w:rFonts w:ascii="Cambria Math" w:hAnsi="Cambria Math" w:cs="Cambria Math"/>
          <w:lang w:val="en-US"/>
        </w:rPr>
        <w:t>*</w:t>
      </w:r>
      <w:r>
        <w:rPr>
          <w:rFonts w:ascii="Times New Roman" w:eastAsia="Calibri" w:hAnsi="Times New Roman" w:cs="Times New Roman"/>
          <w:bCs/>
          <w:lang w:val="en-US"/>
        </w:rPr>
        <w:t xml:space="preserve">  (Z</w:t>
      </w:r>
      <w:r>
        <w:rPr>
          <w:rFonts w:ascii="Times New Roman" w:eastAsia="Calibri" w:hAnsi="Times New Roman" w:cs="Times New Roman"/>
          <w:bCs/>
          <w:vertAlign w:val="subscript"/>
          <w:lang w:val="en-US"/>
        </w:rPr>
        <w:t xml:space="preserve">2.1 </w:t>
      </w:r>
      <w:r>
        <w:rPr>
          <w:rFonts w:ascii="Cambria Math" w:hAnsi="Cambria Math" w:cs="Cambria Math"/>
          <w:lang w:val="en-US"/>
        </w:rPr>
        <w:t>*</w:t>
      </w:r>
      <w:r>
        <w:rPr>
          <w:rFonts w:ascii="Times New Roman" w:eastAsia="Calibri" w:hAnsi="Times New Roman" w:cs="Times New Roman"/>
          <w:bCs/>
          <w:lang w:val="en-US"/>
        </w:rPr>
        <w:t xml:space="preserve"> Z</w:t>
      </w:r>
      <w:r>
        <w:rPr>
          <w:rFonts w:ascii="Times New Roman" w:eastAsia="Calibri" w:hAnsi="Times New Roman" w:cs="Times New Roman"/>
          <w:bCs/>
          <w:vertAlign w:val="subscript"/>
          <w:lang w:val="en-US"/>
        </w:rPr>
        <w:t>2.2</w:t>
      </w:r>
      <w:r>
        <w:rPr>
          <w:rFonts w:ascii="Times New Roman" w:eastAsia="Calibri" w:hAnsi="Times New Roman" w:cs="Times New Roman"/>
          <w:bCs/>
          <w:lang w:val="en-US"/>
        </w:rPr>
        <w:t>) *</w:t>
      </w:r>
      <w:r w:rsidRPr="000B4D97">
        <w:rPr>
          <w:rFonts w:ascii="Times New Roman" w:eastAsia="Calibri" w:hAnsi="Times New Roman" w:cs="Times New Roman"/>
          <w:bCs/>
          <w:lang w:val="en-US"/>
        </w:rPr>
        <w:t xml:space="preserve"> </w:t>
      </w:r>
      <w:r>
        <w:rPr>
          <w:rFonts w:ascii="Times New Roman" w:eastAsia="Calibri" w:hAnsi="Times New Roman" w:cs="Times New Roman"/>
          <w:bCs/>
          <w:lang w:val="en-US"/>
        </w:rPr>
        <w:t>(Z</w:t>
      </w:r>
      <w:r>
        <w:rPr>
          <w:rFonts w:ascii="Times New Roman" w:eastAsia="Calibri" w:hAnsi="Times New Roman" w:cs="Times New Roman"/>
          <w:bCs/>
          <w:vertAlign w:val="subscript"/>
          <w:lang w:val="en-US"/>
        </w:rPr>
        <w:t xml:space="preserve">3.1 </w:t>
      </w:r>
      <w:r>
        <w:rPr>
          <w:rFonts w:ascii="Cambria Math" w:hAnsi="Cambria Math" w:cs="Cambria Math"/>
          <w:lang w:val="en-US"/>
        </w:rPr>
        <w:t>*</w:t>
      </w:r>
      <w:r>
        <w:rPr>
          <w:rFonts w:ascii="Times New Roman" w:eastAsia="Calibri" w:hAnsi="Times New Roman" w:cs="Times New Roman"/>
          <w:bCs/>
          <w:lang w:val="en-US"/>
        </w:rPr>
        <w:t xml:space="preserve"> Z</w:t>
      </w:r>
      <w:r>
        <w:rPr>
          <w:rFonts w:ascii="Times New Roman" w:eastAsia="Calibri" w:hAnsi="Times New Roman" w:cs="Times New Roman"/>
          <w:bCs/>
          <w:vertAlign w:val="subscript"/>
          <w:lang w:val="en-US"/>
        </w:rPr>
        <w:t>3.2</w:t>
      </w:r>
      <w:r>
        <w:rPr>
          <w:rFonts w:ascii="Times New Roman" w:eastAsia="Calibri" w:hAnsi="Times New Roman" w:cs="Times New Roman"/>
          <w:bCs/>
          <w:lang w:val="en-US"/>
        </w:rPr>
        <w:t>) * Z</w:t>
      </w:r>
      <w:r>
        <w:rPr>
          <w:rFonts w:ascii="Times New Roman" w:eastAsia="Calibri" w:hAnsi="Times New Roman" w:cs="Times New Roman"/>
          <w:bCs/>
          <w:vertAlign w:val="subscript"/>
          <w:lang w:val="en-US"/>
        </w:rPr>
        <w:t>4</w:t>
      </w:r>
      <w:r>
        <w:rPr>
          <w:rFonts w:ascii="Times New Roman" w:eastAsia="Calibri" w:hAnsi="Times New Roman" w:cs="Times New Roman"/>
          <w:bCs/>
          <w:lang w:val="en-US"/>
        </w:rPr>
        <w:t>)</w:t>
      </w:r>
    </w:p>
    <w:p w14:paraId="4ED07230" w14:textId="77777777" w:rsidR="00032B56" w:rsidRDefault="00032B56" w:rsidP="00C9035B">
      <w:pPr>
        <w:tabs>
          <w:tab w:val="left" w:pos="1134"/>
        </w:tabs>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Hasil kombinasi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pada pekerjaan X adalah 0.010465.</w:t>
      </w:r>
    </w:p>
    <w:p w14:paraId="2DB969D0" w14:textId="77777777" w:rsidR="00032B56" w:rsidRDefault="00032B56" w:rsidP="00C9035B">
      <w:pPr>
        <w:tabs>
          <w:tab w:val="left" w:pos="1134"/>
        </w:tabs>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Jadi jumlah total probabilitas kombinasi </w:t>
      </w:r>
      <w:r>
        <w:rPr>
          <w:rFonts w:ascii="Times New Roman" w:eastAsia="Calibri" w:hAnsi="Times New Roman" w:cs="Times New Roman"/>
          <w:bCs/>
          <w:i/>
          <w:iCs/>
          <w:lang w:val="en-US"/>
        </w:rPr>
        <w:t xml:space="preserve">minimal cut set </w:t>
      </w:r>
      <w:r>
        <w:rPr>
          <w:rFonts w:ascii="Times New Roman" w:eastAsia="Calibri" w:hAnsi="Times New Roman" w:cs="Times New Roman"/>
          <w:bCs/>
          <w:lang w:val="en-US"/>
        </w:rPr>
        <w:t xml:space="preserve">untuk </w:t>
      </w:r>
      <w:r>
        <w:rPr>
          <w:rFonts w:ascii="Times New Roman" w:eastAsia="Calibri" w:hAnsi="Times New Roman" w:cs="Times New Roman"/>
          <w:bCs/>
          <w:i/>
          <w:iCs/>
          <w:lang w:val="en-US"/>
        </w:rPr>
        <w:t xml:space="preserve">Top Event </w:t>
      </w:r>
      <w:r>
        <w:rPr>
          <w:rFonts w:ascii="Times New Roman" w:eastAsia="Calibri" w:hAnsi="Times New Roman" w:cs="Times New Roman"/>
          <w:bCs/>
          <w:lang w:val="en-US"/>
        </w:rPr>
        <w:t>yaitu :</w:t>
      </w:r>
    </w:p>
    <w:p w14:paraId="3D1D2A41"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TE</w:t>
      </w:r>
      <w:r>
        <w:rPr>
          <w:rFonts w:ascii="Times New Roman" w:eastAsia="Calibri" w:hAnsi="Times New Roman" w:cs="Times New Roman"/>
          <w:bCs/>
          <w:lang w:val="en-US"/>
        </w:rPr>
        <w:tab/>
        <w:t xml:space="preserve">= X + Y + Z </w:t>
      </w:r>
    </w:p>
    <w:p w14:paraId="22EAC35A" w14:textId="77777777"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ab/>
        <w:t>= 0.001618 + 0.04088 + 0.010465</w:t>
      </w:r>
    </w:p>
    <w:p w14:paraId="23550EF7" w14:textId="5DDDC166" w:rsidR="00032B56" w:rsidRDefault="00032B56" w:rsidP="00032B56">
      <w:pPr>
        <w:tabs>
          <w:tab w:val="left" w:pos="1134"/>
        </w:tabs>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ab/>
        <w:t>= 0.052963</w:t>
      </w:r>
    </w:p>
    <w:p w14:paraId="1F51466A" w14:textId="13BC1920" w:rsidR="008C2110" w:rsidRDefault="00D41B45" w:rsidP="00E26942">
      <w:pPr>
        <w:tabs>
          <w:tab w:val="left" w:pos="1134"/>
        </w:tabs>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Berdasarkan nilai </w:t>
      </w:r>
      <w:r w:rsidRPr="00E26942">
        <w:rPr>
          <w:rFonts w:ascii="Times New Roman" w:eastAsia="Calibri" w:hAnsi="Times New Roman" w:cs="Times New Roman"/>
          <w:bCs/>
          <w:i/>
          <w:iCs/>
          <w:lang w:val="en-US"/>
        </w:rPr>
        <w:t>top event</w:t>
      </w:r>
      <w:r>
        <w:rPr>
          <w:rFonts w:ascii="Times New Roman" w:eastAsia="Calibri" w:hAnsi="Times New Roman" w:cs="Times New Roman"/>
          <w:bCs/>
          <w:lang w:val="en-US"/>
        </w:rPr>
        <w:t xml:space="preserve"> tersebut sesuai dengan tabel indeks frekuensi maka </w:t>
      </w:r>
      <w:r w:rsidRPr="00E26942">
        <w:rPr>
          <w:rFonts w:ascii="Times New Roman" w:eastAsia="Calibri" w:hAnsi="Times New Roman" w:cs="Times New Roman"/>
          <w:bCs/>
          <w:i/>
          <w:iCs/>
          <w:lang w:val="en-US"/>
        </w:rPr>
        <w:t>basic event</w:t>
      </w:r>
      <w:r>
        <w:rPr>
          <w:rFonts w:ascii="Times New Roman" w:eastAsia="Calibri" w:hAnsi="Times New Roman" w:cs="Times New Roman"/>
          <w:bCs/>
          <w:lang w:val="en-US"/>
        </w:rPr>
        <w:t xml:space="preserve"> terjadi dalam rentang </w:t>
      </w:r>
      <w:r w:rsidR="00E26942">
        <w:rPr>
          <w:rFonts w:ascii="Times New Roman" w:eastAsia="Calibri" w:hAnsi="Times New Roman" w:cs="Times New Roman"/>
          <w:bCs/>
          <w:lang w:val="en-US"/>
        </w:rPr>
        <w:t xml:space="preserve">lima kali tiap kegiatan proyek reparasi. Sehingga </w:t>
      </w:r>
      <w:r w:rsidR="00E26942" w:rsidRPr="00E26942">
        <w:rPr>
          <w:rFonts w:ascii="Times New Roman" w:eastAsia="Calibri" w:hAnsi="Times New Roman" w:cs="Times New Roman"/>
          <w:bCs/>
          <w:i/>
          <w:iCs/>
          <w:lang w:val="en-US"/>
        </w:rPr>
        <w:t>basic event</w:t>
      </w:r>
      <w:r w:rsidR="00E26942">
        <w:rPr>
          <w:rFonts w:ascii="Times New Roman" w:eastAsia="Calibri" w:hAnsi="Times New Roman" w:cs="Times New Roman"/>
          <w:bCs/>
          <w:lang w:val="en-US"/>
        </w:rPr>
        <w:t xml:space="preserve"> dalam kejadian tersebut masuk dalam kategori penilaian secara wajar yang terjadi pada tiap kegiatan proyek reparasi kapal. </w:t>
      </w:r>
    </w:p>
    <w:p w14:paraId="5C51AF0C" w14:textId="77777777" w:rsidR="00032B56" w:rsidRDefault="00032B56" w:rsidP="00C9035B">
      <w:pPr>
        <w:tabs>
          <w:tab w:val="left" w:pos="1134"/>
        </w:tabs>
        <w:autoSpaceDE w:val="0"/>
        <w:autoSpaceDN w:val="0"/>
        <w:adjustRightInd w:val="0"/>
        <w:spacing w:before="120" w:after="0" w:line="240" w:lineRule="auto"/>
        <w:jc w:val="center"/>
        <w:rPr>
          <w:rFonts w:ascii="Times New Roman" w:eastAsia="Calibri" w:hAnsi="Times New Roman" w:cs="Times New Roman"/>
          <w:bCs/>
          <w:vertAlign w:val="subscript"/>
          <w:lang w:val="en-US"/>
        </w:rPr>
      </w:pPr>
      <w:r>
        <w:rPr>
          <w:rFonts w:ascii="Times New Roman" w:eastAsia="Calibri" w:hAnsi="Times New Roman" w:cs="Times New Roman"/>
          <w:bCs/>
          <w:noProof/>
          <w:vertAlign w:val="subscript"/>
          <w:lang w:val="en-US"/>
        </w:rPr>
        <w:drawing>
          <wp:inline distT="0" distB="0" distL="0" distR="0" wp14:anchorId="25A76606" wp14:editId="07140F27">
            <wp:extent cx="2857120" cy="2026920"/>
            <wp:effectExtent l="0" t="0" r="635"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2111" cy="2073026"/>
                    </a:xfrm>
                    <a:prstGeom prst="rect">
                      <a:avLst/>
                    </a:prstGeom>
                    <a:noFill/>
                  </pic:spPr>
                </pic:pic>
              </a:graphicData>
            </a:graphic>
          </wp:inline>
        </w:drawing>
      </w:r>
    </w:p>
    <w:p w14:paraId="44B5548C" w14:textId="068FBC6B" w:rsidR="00032B56" w:rsidRDefault="00032B56" w:rsidP="00032B56">
      <w:pPr>
        <w:tabs>
          <w:tab w:val="left" w:pos="1134"/>
        </w:tabs>
        <w:autoSpaceDE w:val="0"/>
        <w:autoSpaceDN w:val="0"/>
        <w:adjustRightInd w:val="0"/>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 xml:space="preserve">Gambar </w:t>
      </w:r>
      <w:r w:rsidR="00234673">
        <w:rPr>
          <w:rFonts w:ascii="Times New Roman" w:eastAsia="Calibri" w:hAnsi="Times New Roman" w:cs="Times New Roman"/>
          <w:bCs/>
          <w:lang w:val="en-US"/>
        </w:rPr>
        <w:t>5</w:t>
      </w:r>
      <w:r>
        <w:rPr>
          <w:rFonts w:ascii="Times New Roman" w:eastAsia="Calibri" w:hAnsi="Times New Roman" w:cs="Times New Roman"/>
          <w:bCs/>
          <w:lang w:val="en-US"/>
        </w:rPr>
        <w:t xml:space="preserve">. Grafik Perbandingan Probabilitas </w:t>
      </w:r>
      <w:r w:rsidRPr="00A06E86">
        <w:rPr>
          <w:rFonts w:ascii="Times New Roman" w:eastAsia="Calibri" w:hAnsi="Times New Roman" w:cs="Times New Roman"/>
          <w:bCs/>
          <w:i/>
          <w:iCs/>
          <w:lang w:val="en-US"/>
        </w:rPr>
        <w:t>Minimal Cut Set</w:t>
      </w:r>
      <w:r>
        <w:rPr>
          <w:rFonts w:ascii="Times New Roman" w:eastAsia="Calibri" w:hAnsi="Times New Roman" w:cs="Times New Roman"/>
          <w:bCs/>
          <w:lang w:val="en-US"/>
        </w:rPr>
        <w:t xml:space="preserve"> </w:t>
      </w:r>
    </w:p>
    <w:p w14:paraId="79CB1701" w14:textId="46E5E728" w:rsidR="00032B56" w:rsidRDefault="00032B56" w:rsidP="00C9035B">
      <w:pPr>
        <w:autoSpaceDE w:val="0"/>
        <w:autoSpaceDN w:val="0"/>
        <w:adjustRightInd w:val="0"/>
        <w:spacing w:before="120" w:after="0" w:line="240" w:lineRule="auto"/>
        <w:ind w:firstLine="425"/>
        <w:jc w:val="both"/>
        <w:rPr>
          <w:rFonts w:ascii="Times New Roman" w:hAnsi="Times New Roman" w:cs="Times New Roman"/>
          <w:lang w:val="en-US"/>
        </w:rPr>
      </w:pPr>
      <w:r w:rsidRPr="00FE2567">
        <w:rPr>
          <w:rFonts w:ascii="Times New Roman" w:eastAsia="Calibri" w:hAnsi="Times New Roman" w:cs="Times New Roman"/>
          <w:bCs/>
          <w:iCs/>
          <w:lang w:val="en-US"/>
        </w:rPr>
        <w:t>Kegiatan</w:t>
      </w:r>
      <w:r w:rsidRPr="00FE2567">
        <w:rPr>
          <w:rFonts w:ascii="Times New Roman" w:hAnsi="Times New Roman" w:cs="Times New Roman"/>
          <w:lang w:val="en-US"/>
        </w:rPr>
        <w:t xml:space="preserve"> Distribusi Logistik memiliki probabilitas lebih tinggi dari Proses Pra Docking dan Sistem Manajemen. Hal in</w:t>
      </w:r>
      <w:r>
        <w:rPr>
          <w:rFonts w:ascii="Times New Roman" w:hAnsi="Times New Roman" w:cs="Times New Roman"/>
          <w:lang w:val="en-US"/>
        </w:rPr>
        <w:t>i disebabkan</w:t>
      </w:r>
      <w:r w:rsidRPr="00FE2567">
        <w:rPr>
          <w:rFonts w:ascii="Times New Roman" w:hAnsi="Times New Roman" w:cs="Times New Roman"/>
          <w:lang w:val="en-US"/>
        </w:rPr>
        <w:t xml:space="preserve"> proses </w:t>
      </w:r>
      <w:r>
        <w:rPr>
          <w:rFonts w:ascii="Times New Roman" w:hAnsi="Times New Roman" w:cs="Times New Roman"/>
          <w:lang w:val="en-US"/>
        </w:rPr>
        <w:t>perbaikan kapal</w:t>
      </w:r>
      <w:r w:rsidRPr="00FE2567">
        <w:rPr>
          <w:rFonts w:ascii="Times New Roman" w:hAnsi="Times New Roman" w:cs="Times New Roman"/>
          <w:lang w:val="en-US"/>
        </w:rPr>
        <w:t xml:space="preserve"> meliputi berbagai macam hal mulai dari kegiatan </w:t>
      </w:r>
      <w:r>
        <w:rPr>
          <w:rFonts w:ascii="Times New Roman" w:hAnsi="Times New Roman" w:cs="Times New Roman"/>
          <w:lang w:val="en-US"/>
        </w:rPr>
        <w:t>pekerjaan</w:t>
      </w:r>
      <w:r w:rsidRPr="00FE2567">
        <w:rPr>
          <w:rFonts w:ascii="Times New Roman" w:hAnsi="Times New Roman" w:cs="Times New Roman"/>
          <w:lang w:val="en-US"/>
        </w:rPr>
        <w:t xml:space="preserve"> hingga kegiatan pe</w:t>
      </w:r>
      <w:r>
        <w:rPr>
          <w:rFonts w:ascii="Times New Roman" w:hAnsi="Times New Roman" w:cs="Times New Roman"/>
          <w:lang w:val="en-US"/>
        </w:rPr>
        <w:t>nyediaan</w:t>
      </w:r>
      <w:r w:rsidRPr="00FE2567">
        <w:rPr>
          <w:rFonts w:ascii="Times New Roman" w:hAnsi="Times New Roman" w:cs="Times New Roman"/>
          <w:lang w:val="en-US"/>
        </w:rPr>
        <w:t xml:space="preserve"> barang. Sehingga hal tersebut menghambat proses </w:t>
      </w:r>
      <w:r>
        <w:rPr>
          <w:rFonts w:ascii="Times New Roman" w:hAnsi="Times New Roman" w:cs="Times New Roman"/>
          <w:lang w:val="en-US"/>
        </w:rPr>
        <w:t xml:space="preserve">proyek perbaikan </w:t>
      </w:r>
      <w:r w:rsidRPr="00FE2567">
        <w:rPr>
          <w:rFonts w:ascii="Times New Roman" w:hAnsi="Times New Roman" w:cs="Times New Roman"/>
          <w:lang w:val="en-US"/>
        </w:rPr>
        <w:t xml:space="preserve">kapal. </w:t>
      </w:r>
    </w:p>
    <w:p w14:paraId="40625119" w14:textId="77777777" w:rsidR="00456862" w:rsidRDefault="00E26942" w:rsidP="00E26942">
      <w:pPr>
        <w:autoSpaceDE w:val="0"/>
        <w:autoSpaceDN w:val="0"/>
        <w:adjustRightInd w:val="0"/>
        <w:spacing w:after="0" w:line="240" w:lineRule="auto"/>
        <w:ind w:firstLine="425"/>
        <w:jc w:val="both"/>
        <w:rPr>
          <w:rFonts w:ascii="Times New Roman" w:hAnsi="Times New Roman" w:cs="Times New Roman"/>
          <w:lang w:val="en-US"/>
        </w:rPr>
      </w:pPr>
      <w:r>
        <w:rPr>
          <w:rFonts w:ascii="Times New Roman" w:hAnsi="Times New Roman" w:cs="Times New Roman"/>
          <w:lang w:val="en-US"/>
        </w:rPr>
        <w:t xml:space="preserve">Dari analisis </w:t>
      </w:r>
      <w:r>
        <w:rPr>
          <w:rFonts w:ascii="Times New Roman" w:hAnsi="Times New Roman" w:cs="Times New Roman"/>
          <w:i/>
          <w:iCs/>
          <w:lang w:val="en-US"/>
        </w:rPr>
        <w:t xml:space="preserve">Fault Tree Analysis </w:t>
      </w:r>
      <w:r>
        <w:rPr>
          <w:rFonts w:ascii="Times New Roman" w:hAnsi="Times New Roman" w:cs="Times New Roman"/>
          <w:lang w:val="en-US"/>
        </w:rPr>
        <w:t xml:space="preserve">dapat diketahui faktor </w:t>
      </w:r>
      <w:r w:rsidRPr="00FE2567">
        <w:rPr>
          <w:rFonts w:ascii="Times New Roman" w:hAnsi="Times New Roman" w:cs="Times New Roman"/>
          <w:lang w:val="en-US"/>
        </w:rPr>
        <w:t xml:space="preserve">utama dalam keterlambatan </w:t>
      </w:r>
      <w:r>
        <w:rPr>
          <w:rFonts w:ascii="Times New Roman" w:hAnsi="Times New Roman" w:cs="Times New Roman"/>
          <w:lang w:val="en-US"/>
        </w:rPr>
        <w:t>perbaikan kapal ini yaitu</w:t>
      </w:r>
      <w:r w:rsidRPr="00FE2567">
        <w:rPr>
          <w:rFonts w:ascii="Times New Roman" w:hAnsi="Times New Roman" w:cs="Times New Roman"/>
          <w:lang w:val="en-US"/>
        </w:rPr>
        <w:t xml:space="preserve"> peralatan kerja yang terbatas</w:t>
      </w:r>
      <w:r>
        <w:rPr>
          <w:rFonts w:ascii="Times New Roman" w:hAnsi="Times New Roman" w:cs="Times New Roman"/>
          <w:lang w:val="en-US"/>
        </w:rPr>
        <w:t xml:space="preserve"> dengan nilai probabilitas sebesar 0,008326</w:t>
      </w:r>
      <w:r w:rsidRPr="00FE2567">
        <w:rPr>
          <w:rFonts w:ascii="Times New Roman" w:hAnsi="Times New Roman" w:cs="Times New Roman"/>
          <w:lang w:val="en-US"/>
        </w:rPr>
        <w:t xml:space="preserve"> serta penggunaan peralatan </w:t>
      </w:r>
      <w:r>
        <w:rPr>
          <w:rFonts w:ascii="Times New Roman" w:hAnsi="Times New Roman" w:cs="Times New Roman"/>
          <w:lang w:val="en-US"/>
        </w:rPr>
        <w:t xml:space="preserve">tidak sesuai aturan dan </w:t>
      </w:r>
      <w:r w:rsidRPr="00FE2567">
        <w:rPr>
          <w:rFonts w:ascii="Times New Roman" w:hAnsi="Times New Roman" w:cs="Times New Roman"/>
          <w:lang w:val="en-US"/>
        </w:rPr>
        <w:t>melebihi batas</w:t>
      </w:r>
      <w:r>
        <w:rPr>
          <w:rFonts w:ascii="Times New Roman" w:hAnsi="Times New Roman" w:cs="Times New Roman"/>
          <w:lang w:val="en-US"/>
        </w:rPr>
        <w:t xml:space="preserve"> dengan nilai probabilitas sebesar 0,009321</w:t>
      </w:r>
      <w:r w:rsidRPr="00FE2567">
        <w:rPr>
          <w:rFonts w:ascii="Times New Roman" w:hAnsi="Times New Roman" w:cs="Times New Roman"/>
          <w:lang w:val="en-US"/>
        </w:rPr>
        <w:t>.</w:t>
      </w:r>
      <w:r>
        <w:rPr>
          <w:rFonts w:ascii="Times New Roman" w:hAnsi="Times New Roman" w:cs="Times New Roman"/>
          <w:lang w:val="en-US"/>
        </w:rPr>
        <w:t xml:space="preserve"> Setelah diketah</w:t>
      </w:r>
      <w:r w:rsidR="008E1C75">
        <w:rPr>
          <w:rFonts w:ascii="Times New Roman" w:hAnsi="Times New Roman" w:cs="Times New Roman"/>
          <w:lang w:val="en-US"/>
        </w:rPr>
        <w:t>u</w:t>
      </w:r>
      <w:r>
        <w:rPr>
          <w:rFonts w:ascii="Times New Roman" w:hAnsi="Times New Roman" w:cs="Times New Roman"/>
          <w:lang w:val="en-US"/>
        </w:rPr>
        <w:t xml:space="preserve">i faktor penyebab keterlambatan proses reparasi kapal maka dilakukan penjadwalan untuk mengetahui </w:t>
      </w:r>
      <w:r w:rsidR="008E1C75">
        <w:rPr>
          <w:rFonts w:ascii="Times New Roman" w:hAnsi="Times New Roman" w:cs="Times New Roman"/>
          <w:lang w:val="en-US"/>
        </w:rPr>
        <w:t>alternatif yang dapat mengatasi keterlambatan proyek reparasi kapal tersebut.</w:t>
      </w:r>
    </w:p>
    <w:p w14:paraId="44D02274" w14:textId="04E0F3E3" w:rsidR="00E26942" w:rsidRDefault="008E1C75" w:rsidP="00E26942">
      <w:pPr>
        <w:autoSpaceDE w:val="0"/>
        <w:autoSpaceDN w:val="0"/>
        <w:adjustRightInd w:val="0"/>
        <w:spacing w:after="0" w:line="240" w:lineRule="auto"/>
        <w:ind w:firstLine="425"/>
        <w:jc w:val="both"/>
        <w:rPr>
          <w:rFonts w:ascii="Times New Roman" w:hAnsi="Times New Roman" w:cs="Times New Roman"/>
          <w:lang w:val="en-US"/>
        </w:rPr>
      </w:pPr>
      <w:r>
        <w:rPr>
          <w:rFonts w:ascii="Times New Roman" w:hAnsi="Times New Roman" w:cs="Times New Roman"/>
          <w:lang w:val="en-US"/>
        </w:rPr>
        <w:t xml:space="preserve"> </w:t>
      </w:r>
    </w:p>
    <w:p w14:paraId="7F3E8BC1" w14:textId="77777777" w:rsidR="00032B56" w:rsidRPr="00FA15EF" w:rsidRDefault="00032B56" w:rsidP="00C65160">
      <w:pPr>
        <w:pStyle w:val="ListParagraph"/>
        <w:numPr>
          <w:ilvl w:val="1"/>
          <w:numId w:val="10"/>
        </w:numPr>
        <w:autoSpaceDE w:val="0"/>
        <w:autoSpaceDN w:val="0"/>
        <w:adjustRightInd w:val="0"/>
        <w:spacing w:before="120" w:after="0" w:line="240" w:lineRule="auto"/>
        <w:ind w:left="425" w:hanging="425"/>
        <w:rPr>
          <w:rFonts w:ascii="Times New Roman" w:eastAsia="Calibri" w:hAnsi="Times New Roman" w:cs="Times New Roman"/>
          <w:b/>
          <w:lang w:val="en-US"/>
        </w:rPr>
      </w:pPr>
      <w:r>
        <w:rPr>
          <w:rFonts w:ascii="Times New Roman" w:eastAsia="Calibri" w:hAnsi="Times New Roman" w:cs="Times New Roman"/>
          <w:b/>
          <w:bCs/>
          <w:lang w:val="en-US"/>
        </w:rPr>
        <w:t xml:space="preserve">Penjadwalan Proyek </w:t>
      </w:r>
    </w:p>
    <w:p w14:paraId="1D8457D6" w14:textId="409A50F7" w:rsidR="00032B56" w:rsidRDefault="00032B56" w:rsidP="00F97255">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Penjadwalan adalah mengalokasikan waktu yang tersedia untuk menyelesaikan pekerjaan, dengan mempertimbangkan kendala untuk mencapi hasil optimal.</w:t>
      </w:r>
    </w:p>
    <w:p w14:paraId="792A75CB" w14:textId="7B20E001"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Aktifitas pekerjaan yang terstruktur dapat membuat pekerjaan berjalan sesuai yang direncanakan. Dengan </w:t>
      </w:r>
      <w:r>
        <w:rPr>
          <w:rFonts w:ascii="Times New Roman" w:eastAsia="Calibri" w:hAnsi="Times New Roman" w:cs="Times New Roman"/>
          <w:bCs/>
          <w:i/>
          <w:iCs/>
          <w:lang w:val="en-US"/>
        </w:rPr>
        <w:t xml:space="preserve">software Microsoft Project </w:t>
      </w:r>
      <w:r>
        <w:rPr>
          <w:rFonts w:ascii="Times New Roman" w:eastAsia="Calibri" w:hAnsi="Times New Roman" w:cs="Times New Roman"/>
          <w:bCs/>
          <w:lang w:val="en-US"/>
        </w:rPr>
        <w:t xml:space="preserve">untuk penjadwalan ulang pekerjaan perbaikan kapal, setelah mengidentifikasi jenis pekerjaan kemudian menentukan </w:t>
      </w:r>
      <w:r>
        <w:rPr>
          <w:rFonts w:ascii="Times New Roman" w:eastAsia="Calibri" w:hAnsi="Times New Roman" w:cs="Times New Roman"/>
          <w:bCs/>
          <w:i/>
          <w:iCs/>
          <w:lang w:val="en-US"/>
        </w:rPr>
        <w:t xml:space="preserve">predecessor </w:t>
      </w:r>
      <w:r>
        <w:rPr>
          <w:rFonts w:ascii="Times New Roman" w:eastAsia="Calibri" w:hAnsi="Times New Roman" w:cs="Times New Roman"/>
          <w:bCs/>
          <w:lang w:val="en-US"/>
        </w:rPr>
        <w:t xml:space="preserve">untuk diinput sehingga akan diketahui pekerjaan yang memiliki jalur kritis. </w:t>
      </w:r>
    </w:p>
    <w:p w14:paraId="6CF5F0C4" w14:textId="77777777" w:rsidR="00032B56" w:rsidRDefault="00032B56" w:rsidP="005E2CE3">
      <w:pPr>
        <w:autoSpaceDE w:val="0"/>
        <w:autoSpaceDN w:val="0"/>
        <w:adjustRightInd w:val="0"/>
        <w:spacing w:before="120"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Tabel 4. Pekerjaan Utama Perbaikan</w:t>
      </w:r>
    </w:p>
    <w:p w14:paraId="32229181" w14:textId="77777777" w:rsidR="00032B56" w:rsidRDefault="00032B56" w:rsidP="00032B56">
      <w:pPr>
        <w:autoSpaceDE w:val="0"/>
        <w:autoSpaceDN w:val="0"/>
        <w:adjustRightInd w:val="0"/>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MT. Alice XXV</w:t>
      </w:r>
    </w:p>
    <w:tbl>
      <w:tblPr>
        <w:tblW w:w="3804" w:type="dxa"/>
        <w:jc w:val="center"/>
        <w:tblBorders>
          <w:top w:val="single" w:sz="4" w:space="0" w:color="auto"/>
          <w:bottom w:val="single" w:sz="4" w:space="0" w:color="auto"/>
        </w:tblBorders>
        <w:tblLook w:val="04A0" w:firstRow="1" w:lastRow="0" w:firstColumn="1" w:lastColumn="0" w:noHBand="0" w:noVBand="1"/>
      </w:tblPr>
      <w:tblGrid>
        <w:gridCol w:w="2652"/>
        <w:gridCol w:w="1152"/>
      </w:tblGrid>
      <w:tr w:rsidR="005240D1" w:rsidRPr="00465573" w14:paraId="1427D8E2" w14:textId="77777777" w:rsidTr="00456862">
        <w:trPr>
          <w:trHeight w:val="254"/>
          <w:jc w:val="center"/>
        </w:trPr>
        <w:tc>
          <w:tcPr>
            <w:tcW w:w="2652" w:type="dxa"/>
            <w:tcBorders>
              <w:top w:val="single" w:sz="4" w:space="0" w:color="auto"/>
              <w:bottom w:val="single" w:sz="4" w:space="0" w:color="auto"/>
            </w:tcBorders>
            <w:shd w:val="clear" w:color="auto" w:fill="auto"/>
            <w:noWrap/>
            <w:vAlign w:val="center"/>
            <w:hideMark/>
          </w:tcPr>
          <w:p w14:paraId="4D256257" w14:textId="77777777" w:rsidR="005240D1" w:rsidRPr="00465573" w:rsidRDefault="005240D1" w:rsidP="008B25D7">
            <w:pPr>
              <w:spacing w:after="0" w:line="240" w:lineRule="auto"/>
              <w:jc w:val="center"/>
              <w:rPr>
                <w:rFonts w:ascii="Times New Roman" w:eastAsia="Times New Roman" w:hAnsi="Times New Roman" w:cs="Times New Roman"/>
                <w:b/>
                <w:bCs/>
                <w:color w:val="000000"/>
                <w:lang w:val="en-US" w:eastAsia="en-ID"/>
              </w:rPr>
            </w:pPr>
            <w:r w:rsidRPr="00465573">
              <w:rPr>
                <w:rFonts w:ascii="Times New Roman" w:eastAsia="Times New Roman" w:hAnsi="Times New Roman" w:cs="Times New Roman"/>
                <w:b/>
                <w:bCs/>
                <w:color w:val="000000"/>
                <w:lang w:val="en-US" w:eastAsia="en-ID"/>
              </w:rPr>
              <w:t>Aktivitas</w:t>
            </w:r>
          </w:p>
        </w:tc>
        <w:tc>
          <w:tcPr>
            <w:tcW w:w="1152" w:type="dxa"/>
            <w:tcBorders>
              <w:top w:val="single" w:sz="4" w:space="0" w:color="auto"/>
              <w:bottom w:val="single" w:sz="4" w:space="0" w:color="auto"/>
            </w:tcBorders>
            <w:shd w:val="clear" w:color="auto" w:fill="auto"/>
            <w:noWrap/>
            <w:vAlign w:val="center"/>
            <w:hideMark/>
          </w:tcPr>
          <w:p w14:paraId="2E3A785A" w14:textId="77777777" w:rsidR="005240D1" w:rsidRPr="00465573" w:rsidRDefault="005240D1" w:rsidP="008B25D7">
            <w:pPr>
              <w:spacing w:after="0" w:line="240" w:lineRule="auto"/>
              <w:jc w:val="center"/>
              <w:rPr>
                <w:rFonts w:ascii="Times New Roman" w:eastAsia="Times New Roman" w:hAnsi="Times New Roman" w:cs="Times New Roman"/>
                <w:b/>
                <w:bCs/>
                <w:color w:val="000000"/>
                <w:lang w:val="en-US" w:eastAsia="en-ID"/>
              </w:rPr>
            </w:pPr>
            <w:r w:rsidRPr="00465573">
              <w:rPr>
                <w:rFonts w:ascii="Times New Roman" w:eastAsia="Times New Roman" w:hAnsi="Times New Roman" w:cs="Times New Roman"/>
                <w:b/>
                <w:bCs/>
                <w:color w:val="000000"/>
                <w:lang w:eastAsia="en-ID"/>
              </w:rPr>
              <w:t>Durasi (Hari)</w:t>
            </w:r>
          </w:p>
        </w:tc>
      </w:tr>
      <w:tr w:rsidR="005240D1" w:rsidRPr="00465573" w14:paraId="17F409E9" w14:textId="77777777" w:rsidTr="00456862">
        <w:trPr>
          <w:trHeight w:val="254"/>
          <w:jc w:val="center"/>
        </w:trPr>
        <w:tc>
          <w:tcPr>
            <w:tcW w:w="2652" w:type="dxa"/>
            <w:tcBorders>
              <w:top w:val="single" w:sz="4" w:space="0" w:color="auto"/>
            </w:tcBorders>
            <w:shd w:val="clear" w:color="auto" w:fill="auto"/>
            <w:noWrap/>
            <w:vAlign w:val="center"/>
            <w:hideMark/>
          </w:tcPr>
          <w:p w14:paraId="4C03710A" w14:textId="2AAD754E"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Tunda </w:t>
            </w:r>
            <w:r w:rsidR="00D01B20">
              <w:rPr>
                <w:rFonts w:ascii="Times New Roman" w:eastAsia="Times New Roman" w:hAnsi="Times New Roman" w:cs="Times New Roman"/>
                <w:color w:val="000000"/>
                <w:lang w:eastAsia="en-ID"/>
              </w:rPr>
              <w:t xml:space="preserve">Pandu, </w:t>
            </w:r>
            <w:r w:rsidR="00D01B20">
              <w:rPr>
                <w:rFonts w:ascii="Times New Roman" w:eastAsia="Times New Roman" w:hAnsi="Times New Roman" w:cs="Times New Roman"/>
                <w:color w:val="000000"/>
                <w:lang w:val="en-US" w:eastAsia="en-ID"/>
              </w:rPr>
              <w:t>T</w:t>
            </w:r>
            <w:r w:rsidR="00D01B20">
              <w:rPr>
                <w:rFonts w:ascii="Times New Roman" w:eastAsia="Times New Roman" w:hAnsi="Times New Roman" w:cs="Times New Roman"/>
                <w:color w:val="000000"/>
                <w:lang w:eastAsia="en-ID"/>
              </w:rPr>
              <w:t>ambat</w:t>
            </w:r>
            <w:r w:rsidRPr="00465573">
              <w:rPr>
                <w:rFonts w:ascii="Times New Roman" w:eastAsia="Times New Roman" w:hAnsi="Times New Roman" w:cs="Times New Roman"/>
                <w:color w:val="000000"/>
                <w:lang w:eastAsia="en-ID"/>
              </w:rPr>
              <w:t xml:space="preserve"> </w:t>
            </w:r>
          </w:p>
        </w:tc>
        <w:tc>
          <w:tcPr>
            <w:tcW w:w="1152" w:type="dxa"/>
            <w:tcBorders>
              <w:top w:val="single" w:sz="4" w:space="0" w:color="auto"/>
            </w:tcBorders>
            <w:shd w:val="clear" w:color="auto" w:fill="auto"/>
            <w:noWrap/>
            <w:vAlign w:val="center"/>
            <w:hideMark/>
          </w:tcPr>
          <w:p w14:paraId="3B1461AD"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r>
      <w:tr w:rsidR="005240D1" w:rsidRPr="00465573" w14:paraId="502CF503" w14:textId="77777777" w:rsidTr="00456862">
        <w:trPr>
          <w:trHeight w:val="254"/>
          <w:jc w:val="center"/>
        </w:trPr>
        <w:tc>
          <w:tcPr>
            <w:tcW w:w="2652" w:type="dxa"/>
            <w:shd w:val="clear" w:color="auto" w:fill="auto"/>
            <w:noWrap/>
            <w:vAlign w:val="center"/>
            <w:hideMark/>
          </w:tcPr>
          <w:p w14:paraId="3C48B6FD" w14:textId="432D0B10"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Penyaluran Listrik </w:t>
            </w:r>
          </w:p>
        </w:tc>
        <w:tc>
          <w:tcPr>
            <w:tcW w:w="1152" w:type="dxa"/>
            <w:shd w:val="clear" w:color="auto" w:fill="auto"/>
            <w:noWrap/>
            <w:vAlign w:val="center"/>
            <w:hideMark/>
          </w:tcPr>
          <w:p w14:paraId="4CA0CEDE"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32</w:t>
            </w:r>
          </w:p>
        </w:tc>
      </w:tr>
      <w:tr w:rsidR="005240D1" w:rsidRPr="00465573" w14:paraId="5FEC1754" w14:textId="77777777" w:rsidTr="00456862">
        <w:trPr>
          <w:trHeight w:val="254"/>
          <w:jc w:val="center"/>
        </w:trPr>
        <w:tc>
          <w:tcPr>
            <w:tcW w:w="2652" w:type="dxa"/>
            <w:shd w:val="clear" w:color="auto" w:fill="auto"/>
            <w:noWrap/>
            <w:vAlign w:val="center"/>
            <w:hideMark/>
          </w:tcPr>
          <w:p w14:paraId="57D0B140" w14:textId="4E4C95C2"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Pemadam </w:t>
            </w:r>
          </w:p>
        </w:tc>
        <w:tc>
          <w:tcPr>
            <w:tcW w:w="1152" w:type="dxa"/>
            <w:shd w:val="clear" w:color="auto" w:fill="auto"/>
            <w:noWrap/>
            <w:vAlign w:val="center"/>
            <w:hideMark/>
          </w:tcPr>
          <w:p w14:paraId="7C2CDB75"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32</w:t>
            </w:r>
          </w:p>
        </w:tc>
      </w:tr>
      <w:tr w:rsidR="005240D1" w:rsidRPr="00465573" w14:paraId="1C37A7C6" w14:textId="77777777" w:rsidTr="00456862">
        <w:trPr>
          <w:trHeight w:val="254"/>
          <w:jc w:val="center"/>
        </w:trPr>
        <w:tc>
          <w:tcPr>
            <w:tcW w:w="2652" w:type="dxa"/>
            <w:shd w:val="clear" w:color="auto" w:fill="auto"/>
            <w:noWrap/>
            <w:vAlign w:val="center"/>
            <w:hideMark/>
          </w:tcPr>
          <w:p w14:paraId="05647947"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Alat Keselamatan </w:t>
            </w:r>
          </w:p>
        </w:tc>
        <w:tc>
          <w:tcPr>
            <w:tcW w:w="1152" w:type="dxa"/>
            <w:shd w:val="clear" w:color="auto" w:fill="auto"/>
            <w:noWrap/>
            <w:vAlign w:val="center"/>
            <w:hideMark/>
          </w:tcPr>
          <w:p w14:paraId="7A8D5D0D"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32</w:t>
            </w:r>
          </w:p>
        </w:tc>
      </w:tr>
      <w:tr w:rsidR="005240D1" w:rsidRPr="00465573" w14:paraId="52276855" w14:textId="77777777" w:rsidTr="00456862">
        <w:trPr>
          <w:trHeight w:val="254"/>
          <w:jc w:val="center"/>
        </w:trPr>
        <w:tc>
          <w:tcPr>
            <w:tcW w:w="2652" w:type="dxa"/>
            <w:shd w:val="clear" w:color="auto" w:fill="auto"/>
            <w:noWrap/>
            <w:vAlign w:val="center"/>
            <w:hideMark/>
          </w:tcPr>
          <w:p w14:paraId="1A308E1D"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Pelayanan Crane Darat </w:t>
            </w:r>
          </w:p>
        </w:tc>
        <w:tc>
          <w:tcPr>
            <w:tcW w:w="1152" w:type="dxa"/>
            <w:shd w:val="clear" w:color="auto" w:fill="auto"/>
            <w:noWrap/>
            <w:vAlign w:val="center"/>
            <w:hideMark/>
          </w:tcPr>
          <w:p w14:paraId="53C89C77"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18</w:t>
            </w:r>
          </w:p>
        </w:tc>
      </w:tr>
      <w:tr w:rsidR="005240D1" w:rsidRPr="00465573" w14:paraId="388ECEC8" w14:textId="77777777" w:rsidTr="00456862">
        <w:trPr>
          <w:trHeight w:val="254"/>
          <w:jc w:val="center"/>
        </w:trPr>
        <w:tc>
          <w:tcPr>
            <w:tcW w:w="2652" w:type="dxa"/>
            <w:shd w:val="clear" w:color="auto" w:fill="auto"/>
            <w:noWrap/>
            <w:vAlign w:val="center"/>
            <w:hideMark/>
          </w:tcPr>
          <w:p w14:paraId="70148EA7"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Perancak </w:t>
            </w:r>
          </w:p>
        </w:tc>
        <w:tc>
          <w:tcPr>
            <w:tcW w:w="1152" w:type="dxa"/>
            <w:shd w:val="clear" w:color="auto" w:fill="auto"/>
            <w:noWrap/>
            <w:vAlign w:val="center"/>
            <w:hideMark/>
          </w:tcPr>
          <w:p w14:paraId="5FB186D7"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16</w:t>
            </w:r>
          </w:p>
        </w:tc>
      </w:tr>
      <w:tr w:rsidR="005240D1" w:rsidRPr="00465573" w14:paraId="03BFF455" w14:textId="77777777" w:rsidTr="00456862">
        <w:trPr>
          <w:trHeight w:val="254"/>
          <w:jc w:val="center"/>
        </w:trPr>
        <w:tc>
          <w:tcPr>
            <w:tcW w:w="2652" w:type="dxa"/>
            <w:shd w:val="clear" w:color="auto" w:fill="auto"/>
            <w:noWrap/>
            <w:vAlign w:val="center"/>
            <w:hideMark/>
          </w:tcPr>
          <w:p w14:paraId="5BA2D23B"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Cleaning </w:t>
            </w:r>
          </w:p>
        </w:tc>
        <w:tc>
          <w:tcPr>
            <w:tcW w:w="1152" w:type="dxa"/>
            <w:shd w:val="clear" w:color="auto" w:fill="auto"/>
            <w:noWrap/>
            <w:vAlign w:val="center"/>
            <w:hideMark/>
          </w:tcPr>
          <w:p w14:paraId="1068137A"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25</w:t>
            </w:r>
          </w:p>
        </w:tc>
      </w:tr>
      <w:tr w:rsidR="005240D1" w:rsidRPr="00465573" w14:paraId="52C44789" w14:textId="77777777" w:rsidTr="00456862">
        <w:trPr>
          <w:trHeight w:val="254"/>
          <w:jc w:val="center"/>
        </w:trPr>
        <w:tc>
          <w:tcPr>
            <w:tcW w:w="2652" w:type="dxa"/>
            <w:shd w:val="clear" w:color="auto" w:fill="auto"/>
            <w:noWrap/>
            <w:vAlign w:val="center"/>
            <w:hideMark/>
          </w:tcPr>
          <w:p w14:paraId="707F0575"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Perpipaan </w:t>
            </w:r>
          </w:p>
        </w:tc>
        <w:tc>
          <w:tcPr>
            <w:tcW w:w="1152" w:type="dxa"/>
            <w:shd w:val="clear" w:color="auto" w:fill="auto"/>
            <w:noWrap/>
            <w:vAlign w:val="center"/>
            <w:hideMark/>
          </w:tcPr>
          <w:p w14:paraId="5401591B" w14:textId="740F159A"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Pr>
                <w:rFonts w:ascii="Times New Roman" w:eastAsia="Times New Roman" w:hAnsi="Times New Roman" w:cs="Times New Roman"/>
                <w:color w:val="000000"/>
                <w:lang w:val="en-US" w:eastAsia="en-ID"/>
              </w:rPr>
              <w:t>19</w:t>
            </w:r>
          </w:p>
        </w:tc>
      </w:tr>
      <w:tr w:rsidR="005240D1" w:rsidRPr="00465573" w14:paraId="51F1ADB0" w14:textId="77777777" w:rsidTr="00456862">
        <w:trPr>
          <w:trHeight w:val="254"/>
          <w:jc w:val="center"/>
        </w:trPr>
        <w:tc>
          <w:tcPr>
            <w:tcW w:w="2652" w:type="dxa"/>
            <w:shd w:val="clear" w:color="auto" w:fill="auto"/>
            <w:noWrap/>
            <w:vAlign w:val="center"/>
            <w:hideMark/>
          </w:tcPr>
          <w:p w14:paraId="485C4C67"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Pompa-pompa </w:t>
            </w:r>
          </w:p>
        </w:tc>
        <w:tc>
          <w:tcPr>
            <w:tcW w:w="1152" w:type="dxa"/>
            <w:shd w:val="clear" w:color="auto" w:fill="auto"/>
            <w:noWrap/>
            <w:vAlign w:val="center"/>
            <w:hideMark/>
          </w:tcPr>
          <w:p w14:paraId="17EBF3B9"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16</w:t>
            </w:r>
          </w:p>
        </w:tc>
      </w:tr>
      <w:tr w:rsidR="005240D1" w:rsidRPr="00465573" w14:paraId="69101C0C" w14:textId="77777777" w:rsidTr="00456862">
        <w:trPr>
          <w:trHeight w:val="254"/>
          <w:jc w:val="center"/>
        </w:trPr>
        <w:tc>
          <w:tcPr>
            <w:tcW w:w="2652" w:type="dxa"/>
            <w:shd w:val="clear" w:color="auto" w:fill="auto"/>
            <w:noWrap/>
            <w:vAlign w:val="center"/>
            <w:hideMark/>
          </w:tcPr>
          <w:p w14:paraId="22D2BD06"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Copot Valve </w:t>
            </w:r>
          </w:p>
        </w:tc>
        <w:tc>
          <w:tcPr>
            <w:tcW w:w="1152" w:type="dxa"/>
            <w:shd w:val="clear" w:color="auto" w:fill="auto"/>
            <w:noWrap/>
            <w:vAlign w:val="center"/>
            <w:hideMark/>
          </w:tcPr>
          <w:p w14:paraId="09AA65CD"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4</w:t>
            </w:r>
          </w:p>
        </w:tc>
      </w:tr>
      <w:tr w:rsidR="005240D1" w:rsidRPr="00465573" w14:paraId="72779DA7" w14:textId="77777777" w:rsidTr="00456862">
        <w:trPr>
          <w:trHeight w:val="254"/>
          <w:jc w:val="center"/>
        </w:trPr>
        <w:tc>
          <w:tcPr>
            <w:tcW w:w="2652" w:type="dxa"/>
            <w:shd w:val="clear" w:color="auto" w:fill="auto"/>
            <w:noWrap/>
            <w:vAlign w:val="center"/>
            <w:hideMark/>
          </w:tcPr>
          <w:p w14:paraId="65DAB7FA"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Service Valve </w:t>
            </w:r>
          </w:p>
        </w:tc>
        <w:tc>
          <w:tcPr>
            <w:tcW w:w="1152" w:type="dxa"/>
            <w:shd w:val="clear" w:color="auto" w:fill="auto"/>
            <w:noWrap/>
            <w:vAlign w:val="center"/>
            <w:hideMark/>
          </w:tcPr>
          <w:p w14:paraId="12D0E1EB"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3</w:t>
            </w:r>
          </w:p>
        </w:tc>
      </w:tr>
      <w:tr w:rsidR="005240D1" w:rsidRPr="00465573" w14:paraId="4F49EF67" w14:textId="77777777" w:rsidTr="00456862">
        <w:trPr>
          <w:trHeight w:val="254"/>
          <w:jc w:val="center"/>
        </w:trPr>
        <w:tc>
          <w:tcPr>
            <w:tcW w:w="2652" w:type="dxa"/>
            <w:shd w:val="clear" w:color="auto" w:fill="auto"/>
            <w:noWrap/>
            <w:vAlign w:val="center"/>
            <w:hideMark/>
          </w:tcPr>
          <w:p w14:paraId="6F314A45" w14:textId="383F9996"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Docking </w:t>
            </w:r>
          </w:p>
        </w:tc>
        <w:tc>
          <w:tcPr>
            <w:tcW w:w="1152" w:type="dxa"/>
            <w:shd w:val="clear" w:color="auto" w:fill="auto"/>
            <w:noWrap/>
            <w:vAlign w:val="center"/>
            <w:hideMark/>
          </w:tcPr>
          <w:p w14:paraId="50FB2F14"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r>
      <w:tr w:rsidR="005240D1" w:rsidRPr="00465573" w14:paraId="5631F1FA" w14:textId="77777777" w:rsidTr="00456862">
        <w:trPr>
          <w:trHeight w:val="254"/>
          <w:jc w:val="center"/>
        </w:trPr>
        <w:tc>
          <w:tcPr>
            <w:tcW w:w="2652" w:type="dxa"/>
            <w:shd w:val="clear" w:color="auto" w:fill="auto"/>
            <w:noWrap/>
            <w:vAlign w:val="center"/>
            <w:hideMark/>
          </w:tcPr>
          <w:p w14:paraId="4D6E1043"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Scrap Bottom </w:t>
            </w:r>
          </w:p>
        </w:tc>
        <w:tc>
          <w:tcPr>
            <w:tcW w:w="1152" w:type="dxa"/>
            <w:shd w:val="clear" w:color="auto" w:fill="auto"/>
            <w:noWrap/>
            <w:vAlign w:val="center"/>
            <w:hideMark/>
          </w:tcPr>
          <w:p w14:paraId="1272B90D"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9</w:t>
            </w:r>
          </w:p>
        </w:tc>
      </w:tr>
      <w:tr w:rsidR="005240D1" w:rsidRPr="00465573" w14:paraId="35198883" w14:textId="77777777" w:rsidTr="00456862">
        <w:trPr>
          <w:trHeight w:val="254"/>
          <w:jc w:val="center"/>
        </w:trPr>
        <w:tc>
          <w:tcPr>
            <w:tcW w:w="2652" w:type="dxa"/>
            <w:shd w:val="clear" w:color="auto" w:fill="auto"/>
            <w:noWrap/>
            <w:vAlign w:val="center"/>
            <w:hideMark/>
          </w:tcPr>
          <w:p w14:paraId="4F790DAE"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Blasting Bottop </w:t>
            </w:r>
          </w:p>
        </w:tc>
        <w:tc>
          <w:tcPr>
            <w:tcW w:w="1152" w:type="dxa"/>
            <w:shd w:val="clear" w:color="auto" w:fill="auto"/>
            <w:noWrap/>
            <w:vAlign w:val="center"/>
            <w:hideMark/>
          </w:tcPr>
          <w:p w14:paraId="720E993C"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9</w:t>
            </w:r>
          </w:p>
        </w:tc>
      </w:tr>
      <w:tr w:rsidR="005240D1" w:rsidRPr="00465573" w14:paraId="07B0DA3F" w14:textId="77777777" w:rsidTr="00456862">
        <w:trPr>
          <w:trHeight w:val="254"/>
          <w:jc w:val="center"/>
        </w:trPr>
        <w:tc>
          <w:tcPr>
            <w:tcW w:w="2652" w:type="dxa"/>
            <w:shd w:val="clear" w:color="auto" w:fill="auto"/>
            <w:noWrap/>
            <w:vAlign w:val="center"/>
            <w:hideMark/>
          </w:tcPr>
          <w:p w14:paraId="46F0EF0D"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UT </w:t>
            </w:r>
          </w:p>
        </w:tc>
        <w:tc>
          <w:tcPr>
            <w:tcW w:w="1152" w:type="dxa"/>
            <w:shd w:val="clear" w:color="auto" w:fill="auto"/>
            <w:noWrap/>
            <w:vAlign w:val="center"/>
            <w:hideMark/>
          </w:tcPr>
          <w:p w14:paraId="240FA81B"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2</w:t>
            </w:r>
          </w:p>
        </w:tc>
      </w:tr>
      <w:tr w:rsidR="005240D1" w:rsidRPr="00465573" w14:paraId="7A6A38B9" w14:textId="77777777" w:rsidTr="00456862">
        <w:trPr>
          <w:trHeight w:val="254"/>
          <w:jc w:val="center"/>
        </w:trPr>
        <w:tc>
          <w:tcPr>
            <w:tcW w:w="2652" w:type="dxa"/>
            <w:shd w:val="clear" w:color="auto" w:fill="auto"/>
            <w:noWrap/>
            <w:vAlign w:val="center"/>
            <w:hideMark/>
          </w:tcPr>
          <w:p w14:paraId="7ACF9086"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Replating </w:t>
            </w:r>
          </w:p>
        </w:tc>
        <w:tc>
          <w:tcPr>
            <w:tcW w:w="1152" w:type="dxa"/>
            <w:shd w:val="clear" w:color="auto" w:fill="auto"/>
            <w:noWrap/>
            <w:vAlign w:val="center"/>
            <w:hideMark/>
          </w:tcPr>
          <w:p w14:paraId="07E86B54"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20</w:t>
            </w:r>
          </w:p>
        </w:tc>
      </w:tr>
      <w:tr w:rsidR="005240D1" w:rsidRPr="00465573" w14:paraId="262EA38E" w14:textId="77777777" w:rsidTr="00456862">
        <w:trPr>
          <w:trHeight w:val="254"/>
          <w:jc w:val="center"/>
        </w:trPr>
        <w:tc>
          <w:tcPr>
            <w:tcW w:w="2652" w:type="dxa"/>
            <w:shd w:val="clear" w:color="auto" w:fill="auto"/>
            <w:noWrap/>
            <w:vAlign w:val="center"/>
            <w:hideMark/>
          </w:tcPr>
          <w:p w14:paraId="54B71F58"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Service Sea Chest </w:t>
            </w:r>
          </w:p>
        </w:tc>
        <w:tc>
          <w:tcPr>
            <w:tcW w:w="1152" w:type="dxa"/>
            <w:shd w:val="clear" w:color="auto" w:fill="auto"/>
            <w:noWrap/>
            <w:vAlign w:val="center"/>
            <w:hideMark/>
          </w:tcPr>
          <w:p w14:paraId="103A4325"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12</w:t>
            </w:r>
          </w:p>
        </w:tc>
      </w:tr>
      <w:tr w:rsidR="005240D1" w:rsidRPr="00465573" w14:paraId="7BE75DB5" w14:textId="77777777" w:rsidTr="00456862">
        <w:trPr>
          <w:trHeight w:val="254"/>
          <w:jc w:val="center"/>
        </w:trPr>
        <w:tc>
          <w:tcPr>
            <w:tcW w:w="2652" w:type="dxa"/>
            <w:shd w:val="clear" w:color="auto" w:fill="auto"/>
            <w:noWrap/>
            <w:vAlign w:val="center"/>
            <w:hideMark/>
          </w:tcPr>
          <w:p w14:paraId="0C7B097D"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Pasang Zinc Anoda </w:t>
            </w:r>
          </w:p>
        </w:tc>
        <w:tc>
          <w:tcPr>
            <w:tcW w:w="1152" w:type="dxa"/>
            <w:shd w:val="clear" w:color="auto" w:fill="auto"/>
            <w:noWrap/>
            <w:vAlign w:val="center"/>
            <w:hideMark/>
          </w:tcPr>
          <w:p w14:paraId="6727C617"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 xml:space="preserve">3 </w:t>
            </w:r>
          </w:p>
        </w:tc>
      </w:tr>
      <w:tr w:rsidR="005240D1" w:rsidRPr="00465573" w14:paraId="2596944B" w14:textId="77777777" w:rsidTr="00456862">
        <w:trPr>
          <w:trHeight w:val="254"/>
          <w:jc w:val="center"/>
        </w:trPr>
        <w:tc>
          <w:tcPr>
            <w:tcW w:w="2652" w:type="dxa"/>
            <w:shd w:val="clear" w:color="auto" w:fill="auto"/>
            <w:noWrap/>
            <w:vAlign w:val="center"/>
            <w:hideMark/>
          </w:tcPr>
          <w:p w14:paraId="6806384E"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Cat Draft</w:t>
            </w:r>
          </w:p>
        </w:tc>
        <w:tc>
          <w:tcPr>
            <w:tcW w:w="1152" w:type="dxa"/>
            <w:shd w:val="clear" w:color="auto" w:fill="auto"/>
            <w:noWrap/>
            <w:vAlign w:val="center"/>
            <w:hideMark/>
          </w:tcPr>
          <w:p w14:paraId="51AAEEC3"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2</w:t>
            </w:r>
          </w:p>
        </w:tc>
      </w:tr>
      <w:tr w:rsidR="005240D1" w:rsidRPr="00465573" w14:paraId="215A4CF3" w14:textId="77777777" w:rsidTr="00456862">
        <w:trPr>
          <w:trHeight w:val="254"/>
          <w:jc w:val="center"/>
        </w:trPr>
        <w:tc>
          <w:tcPr>
            <w:tcW w:w="2652" w:type="dxa"/>
            <w:shd w:val="clear" w:color="auto" w:fill="auto"/>
            <w:noWrap/>
            <w:vAlign w:val="center"/>
            <w:hideMark/>
          </w:tcPr>
          <w:p w14:paraId="2062708C"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Jangkar </w:t>
            </w:r>
          </w:p>
        </w:tc>
        <w:tc>
          <w:tcPr>
            <w:tcW w:w="1152" w:type="dxa"/>
            <w:shd w:val="clear" w:color="auto" w:fill="auto"/>
            <w:noWrap/>
            <w:vAlign w:val="center"/>
            <w:hideMark/>
          </w:tcPr>
          <w:p w14:paraId="7B84666D"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7</w:t>
            </w:r>
          </w:p>
        </w:tc>
      </w:tr>
      <w:tr w:rsidR="005240D1" w:rsidRPr="00465573" w14:paraId="725F4CEC" w14:textId="77777777" w:rsidTr="00456862">
        <w:trPr>
          <w:trHeight w:val="254"/>
          <w:jc w:val="center"/>
        </w:trPr>
        <w:tc>
          <w:tcPr>
            <w:tcW w:w="2652" w:type="dxa"/>
            <w:shd w:val="clear" w:color="auto" w:fill="auto"/>
            <w:noWrap/>
            <w:vAlign w:val="center"/>
            <w:hideMark/>
          </w:tcPr>
          <w:p w14:paraId="568FD8EB"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Shafting </w:t>
            </w:r>
          </w:p>
        </w:tc>
        <w:tc>
          <w:tcPr>
            <w:tcW w:w="1152" w:type="dxa"/>
            <w:shd w:val="clear" w:color="auto" w:fill="auto"/>
            <w:noWrap/>
            <w:vAlign w:val="center"/>
            <w:hideMark/>
          </w:tcPr>
          <w:p w14:paraId="67819C8A"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13</w:t>
            </w:r>
          </w:p>
        </w:tc>
      </w:tr>
      <w:tr w:rsidR="005240D1" w:rsidRPr="00465573" w14:paraId="2F157BC0" w14:textId="77777777" w:rsidTr="00456862">
        <w:trPr>
          <w:trHeight w:val="254"/>
          <w:jc w:val="center"/>
        </w:trPr>
        <w:tc>
          <w:tcPr>
            <w:tcW w:w="2652" w:type="dxa"/>
            <w:shd w:val="clear" w:color="auto" w:fill="auto"/>
            <w:noWrap/>
            <w:vAlign w:val="center"/>
            <w:hideMark/>
          </w:tcPr>
          <w:p w14:paraId="0151EE0C"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Propeller</w:t>
            </w:r>
          </w:p>
        </w:tc>
        <w:tc>
          <w:tcPr>
            <w:tcW w:w="1152" w:type="dxa"/>
            <w:shd w:val="clear" w:color="auto" w:fill="auto"/>
            <w:noWrap/>
            <w:vAlign w:val="center"/>
            <w:hideMark/>
          </w:tcPr>
          <w:p w14:paraId="3F25FADB" w14:textId="77777777" w:rsidR="005240D1" w:rsidRPr="00465573" w:rsidRDefault="005240D1"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16</w:t>
            </w:r>
          </w:p>
        </w:tc>
      </w:tr>
      <w:tr w:rsidR="005240D1" w:rsidRPr="00465573" w14:paraId="0CDD25E1" w14:textId="77777777" w:rsidTr="00456862">
        <w:trPr>
          <w:trHeight w:val="254"/>
          <w:jc w:val="center"/>
        </w:trPr>
        <w:tc>
          <w:tcPr>
            <w:tcW w:w="2652" w:type="dxa"/>
            <w:shd w:val="clear" w:color="auto" w:fill="auto"/>
            <w:noWrap/>
            <w:vAlign w:val="center"/>
            <w:hideMark/>
          </w:tcPr>
          <w:p w14:paraId="400D0294"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Kemudi</w:t>
            </w:r>
          </w:p>
        </w:tc>
        <w:tc>
          <w:tcPr>
            <w:tcW w:w="1152" w:type="dxa"/>
            <w:shd w:val="clear" w:color="auto" w:fill="auto"/>
            <w:noWrap/>
            <w:vAlign w:val="center"/>
            <w:hideMark/>
          </w:tcPr>
          <w:p w14:paraId="4E28C367"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9</w:t>
            </w:r>
          </w:p>
        </w:tc>
      </w:tr>
      <w:tr w:rsidR="005240D1" w:rsidRPr="00465573" w14:paraId="63354B41" w14:textId="77777777" w:rsidTr="00456862">
        <w:trPr>
          <w:trHeight w:val="254"/>
          <w:jc w:val="center"/>
        </w:trPr>
        <w:tc>
          <w:tcPr>
            <w:tcW w:w="2652" w:type="dxa"/>
            <w:shd w:val="clear" w:color="auto" w:fill="auto"/>
            <w:noWrap/>
            <w:vAlign w:val="center"/>
            <w:hideMark/>
          </w:tcPr>
          <w:p w14:paraId="5A22A07E"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Air Ballast </w:t>
            </w:r>
          </w:p>
        </w:tc>
        <w:tc>
          <w:tcPr>
            <w:tcW w:w="1152" w:type="dxa"/>
            <w:shd w:val="clear" w:color="auto" w:fill="auto"/>
            <w:noWrap/>
            <w:vAlign w:val="center"/>
            <w:hideMark/>
          </w:tcPr>
          <w:p w14:paraId="7D73EC18"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2</w:t>
            </w:r>
          </w:p>
        </w:tc>
      </w:tr>
      <w:tr w:rsidR="005240D1" w:rsidRPr="00465573" w14:paraId="7715B12C" w14:textId="77777777" w:rsidTr="00456862">
        <w:trPr>
          <w:trHeight w:val="254"/>
          <w:jc w:val="center"/>
        </w:trPr>
        <w:tc>
          <w:tcPr>
            <w:tcW w:w="2652" w:type="dxa"/>
            <w:shd w:val="clear" w:color="auto" w:fill="auto"/>
            <w:noWrap/>
            <w:vAlign w:val="center"/>
            <w:hideMark/>
          </w:tcPr>
          <w:p w14:paraId="0104DA05" w14:textId="147D3509"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Undocking </w:t>
            </w:r>
          </w:p>
        </w:tc>
        <w:tc>
          <w:tcPr>
            <w:tcW w:w="1152" w:type="dxa"/>
            <w:shd w:val="clear" w:color="auto" w:fill="auto"/>
            <w:noWrap/>
            <w:vAlign w:val="center"/>
            <w:hideMark/>
          </w:tcPr>
          <w:p w14:paraId="322CADD6"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r>
      <w:tr w:rsidR="005240D1" w:rsidRPr="00465573" w14:paraId="1B4390E3" w14:textId="77777777" w:rsidTr="00456862">
        <w:trPr>
          <w:trHeight w:val="254"/>
          <w:jc w:val="center"/>
        </w:trPr>
        <w:tc>
          <w:tcPr>
            <w:tcW w:w="2652" w:type="dxa"/>
            <w:shd w:val="clear" w:color="auto" w:fill="auto"/>
            <w:noWrap/>
            <w:vAlign w:val="center"/>
            <w:hideMark/>
          </w:tcPr>
          <w:p w14:paraId="6CB50170" w14:textId="77777777" w:rsidR="005240D1" w:rsidRPr="00465573" w:rsidRDefault="005240D1"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Sea Trial </w:t>
            </w:r>
          </w:p>
        </w:tc>
        <w:tc>
          <w:tcPr>
            <w:tcW w:w="1152" w:type="dxa"/>
            <w:shd w:val="clear" w:color="auto" w:fill="auto"/>
            <w:noWrap/>
            <w:vAlign w:val="center"/>
            <w:hideMark/>
          </w:tcPr>
          <w:p w14:paraId="77052403" w14:textId="77777777" w:rsidR="005240D1" w:rsidRPr="00465573" w:rsidRDefault="005240D1"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r>
    </w:tbl>
    <w:p w14:paraId="0A1A0971" w14:textId="52DF99C0"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p>
    <w:p w14:paraId="23E8F7A3" w14:textId="77777777" w:rsidR="00032B56"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i/>
          <w:iCs/>
          <w:lang w:val="en-US"/>
        </w:rPr>
      </w:pPr>
      <w:r>
        <w:rPr>
          <w:rFonts w:ascii="Times New Roman" w:eastAsia="Calibri" w:hAnsi="Times New Roman" w:cs="Times New Roman"/>
          <w:b/>
          <w:i/>
          <w:iCs/>
          <w:lang w:val="en-US"/>
        </w:rPr>
        <w:t>Critical Path Method</w:t>
      </w:r>
    </w:p>
    <w:p w14:paraId="3B70FBE9" w14:textId="0FFF8AE2" w:rsidR="00032B56" w:rsidRDefault="00032B56" w:rsidP="00F97255">
      <w:pPr>
        <w:autoSpaceDE w:val="0"/>
        <w:autoSpaceDN w:val="0"/>
        <w:adjustRightInd w:val="0"/>
        <w:spacing w:after="0" w:line="240" w:lineRule="auto"/>
        <w:ind w:firstLine="425"/>
        <w:jc w:val="both"/>
        <w:rPr>
          <w:rFonts w:ascii="Times New Roman" w:eastAsia="Calibri" w:hAnsi="Times New Roman" w:cs="Times New Roman"/>
          <w:b/>
          <w:i/>
          <w:iCs/>
          <w:lang w:val="en-US"/>
        </w:rPr>
      </w:pPr>
      <w:r>
        <w:rPr>
          <w:rFonts w:ascii="Times New Roman" w:eastAsia="Calibri" w:hAnsi="Times New Roman" w:cs="Times New Roman"/>
          <w:bCs/>
          <w:lang w:val="en-US"/>
        </w:rPr>
        <w:t>Metode jalur kritis digunakan untuk menentukan jalur tercepat dalam menjalankan suatu proyek, jalur ini tidak diberikan jeda waktu istirahat dalam pengerjaannya</w:t>
      </w:r>
      <w:r w:rsidR="00F97255">
        <w:rPr>
          <w:rFonts w:ascii="Times New Roman" w:eastAsia="Calibri" w:hAnsi="Times New Roman" w:cs="Times New Roman"/>
          <w:bCs/>
          <w:lang w:val="en-US"/>
        </w:rPr>
        <w:t xml:space="preserve"> </w:t>
      </w:r>
      <w:r>
        <w:rPr>
          <w:rFonts w:ascii="Times New Roman" w:eastAsia="Calibri" w:hAnsi="Times New Roman" w:cs="Times New Roman"/>
          <w:bCs/>
          <w:lang w:val="en-US"/>
        </w:rPr>
        <w:t>dengan mempertimbangkan durasi dan jumlah fleksibilitas jadwal.</w:t>
      </w:r>
      <w:r w:rsidRPr="0025468C">
        <w:rPr>
          <w:rFonts w:ascii="Times New Roman" w:eastAsia="Calibri" w:hAnsi="Times New Roman" w:cs="Times New Roman"/>
          <w:b/>
          <w:i/>
          <w:iCs/>
          <w:lang w:val="en-US"/>
        </w:rPr>
        <w:t xml:space="preserve"> </w:t>
      </w:r>
    </w:p>
    <w:p w14:paraId="6BF794D4" w14:textId="77777777" w:rsidR="00032B56" w:rsidRDefault="00032B56" w:rsidP="00F32939">
      <w:pPr>
        <w:autoSpaceDE w:val="0"/>
        <w:autoSpaceDN w:val="0"/>
        <w:adjustRightInd w:val="0"/>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5. Ketergantungan dan Durasi Pekerjaan</w:t>
      </w:r>
    </w:p>
    <w:tbl>
      <w:tblPr>
        <w:tblW w:w="5082" w:type="dxa"/>
        <w:tblBorders>
          <w:top w:val="single" w:sz="4" w:space="0" w:color="auto"/>
          <w:bottom w:val="single" w:sz="4" w:space="0" w:color="auto"/>
        </w:tblBorders>
        <w:tblLook w:val="04A0" w:firstRow="1" w:lastRow="0" w:firstColumn="1" w:lastColumn="0" w:noHBand="0" w:noVBand="1"/>
      </w:tblPr>
      <w:tblGrid>
        <w:gridCol w:w="2032"/>
        <w:gridCol w:w="876"/>
        <w:gridCol w:w="2174"/>
      </w:tblGrid>
      <w:tr w:rsidR="005E2CE3" w:rsidRPr="00465573" w14:paraId="5DBF6E6E" w14:textId="77777777" w:rsidTr="00456862">
        <w:trPr>
          <w:trHeight w:val="213"/>
        </w:trPr>
        <w:tc>
          <w:tcPr>
            <w:tcW w:w="2032" w:type="dxa"/>
            <w:tcBorders>
              <w:top w:val="single" w:sz="4" w:space="0" w:color="auto"/>
              <w:bottom w:val="single" w:sz="4" w:space="0" w:color="auto"/>
            </w:tcBorders>
            <w:shd w:val="clear" w:color="auto" w:fill="auto"/>
            <w:noWrap/>
            <w:vAlign w:val="center"/>
            <w:hideMark/>
          </w:tcPr>
          <w:p w14:paraId="18A881D1" w14:textId="77777777" w:rsidR="005E2CE3" w:rsidRPr="00465573" w:rsidRDefault="005E2CE3" w:rsidP="008B25D7">
            <w:pPr>
              <w:spacing w:after="0" w:line="240" w:lineRule="auto"/>
              <w:jc w:val="center"/>
              <w:rPr>
                <w:rFonts w:ascii="Times New Roman" w:eastAsia="Times New Roman" w:hAnsi="Times New Roman" w:cs="Times New Roman"/>
                <w:b/>
                <w:bCs/>
                <w:color w:val="000000"/>
                <w:lang w:eastAsia="en-ID"/>
              </w:rPr>
            </w:pPr>
            <w:bookmarkStart w:id="2" w:name="_Hlk114643758"/>
            <w:r w:rsidRPr="00465573">
              <w:rPr>
                <w:rFonts w:ascii="Times New Roman" w:eastAsia="Times New Roman" w:hAnsi="Times New Roman" w:cs="Times New Roman"/>
                <w:b/>
                <w:bCs/>
                <w:color w:val="000000"/>
                <w:lang w:eastAsia="en-ID"/>
              </w:rPr>
              <w:t>Aktivitas</w:t>
            </w:r>
          </w:p>
        </w:tc>
        <w:tc>
          <w:tcPr>
            <w:tcW w:w="876" w:type="dxa"/>
            <w:tcBorders>
              <w:top w:val="single" w:sz="4" w:space="0" w:color="auto"/>
              <w:bottom w:val="single" w:sz="4" w:space="0" w:color="auto"/>
            </w:tcBorders>
            <w:shd w:val="clear" w:color="auto" w:fill="auto"/>
            <w:noWrap/>
            <w:vAlign w:val="center"/>
            <w:hideMark/>
          </w:tcPr>
          <w:p w14:paraId="1388FF67" w14:textId="77777777" w:rsidR="005E2CE3" w:rsidRPr="00465573" w:rsidRDefault="005E2CE3" w:rsidP="008B25D7">
            <w:pPr>
              <w:spacing w:after="0" w:line="240" w:lineRule="auto"/>
              <w:jc w:val="center"/>
              <w:rPr>
                <w:rFonts w:ascii="Times New Roman" w:eastAsia="Times New Roman" w:hAnsi="Times New Roman" w:cs="Times New Roman"/>
                <w:b/>
                <w:bCs/>
                <w:color w:val="000000"/>
                <w:lang w:eastAsia="en-ID"/>
              </w:rPr>
            </w:pPr>
            <w:r w:rsidRPr="00465573">
              <w:rPr>
                <w:rFonts w:ascii="Times New Roman" w:eastAsia="Times New Roman" w:hAnsi="Times New Roman" w:cs="Times New Roman"/>
                <w:b/>
                <w:bCs/>
                <w:color w:val="000000"/>
                <w:lang w:eastAsia="en-ID"/>
              </w:rPr>
              <w:t>Durasi (Hari)</w:t>
            </w:r>
          </w:p>
        </w:tc>
        <w:tc>
          <w:tcPr>
            <w:tcW w:w="2174" w:type="dxa"/>
            <w:tcBorders>
              <w:top w:val="single" w:sz="4" w:space="0" w:color="auto"/>
              <w:bottom w:val="single" w:sz="4" w:space="0" w:color="auto"/>
            </w:tcBorders>
            <w:shd w:val="clear" w:color="auto" w:fill="auto"/>
            <w:noWrap/>
            <w:vAlign w:val="center"/>
            <w:hideMark/>
          </w:tcPr>
          <w:p w14:paraId="09BAC90B" w14:textId="77777777" w:rsidR="005E2CE3" w:rsidRPr="00465573" w:rsidRDefault="005E2CE3" w:rsidP="008B25D7">
            <w:pPr>
              <w:spacing w:after="0" w:line="240" w:lineRule="auto"/>
              <w:jc w:val="center"/>
              <w:rPr>
                <w:rFonts w:ascii="Times New Roman" w:eastAsia="Times New Roman" w:hAnsi="Times New Roman" w:cs="Times New Roman"/>
                <w:b/>
                <w:bCs/>
                <w:color w:val="000000"/>
                <w:lang w:eastAsia="en-ID"/>
              </w:rPr>
            </w:pPr>
            <w:r w:rsidRPr="00465573">
              <w:rPr>
                <w:rFonts w:ascii="Times New Roman" w:eastAsia="Times New Roman" w:hAnsi="Times New Roman" w:cs="Times New Roman"/>
                <w:b/>
                <w:bCs/>
                <w:color w:val="000000"/>
                <w:lang w:eastAsia="en-ID"/>
              </w:rPr>
              <w:t xml:space="preserve">Ketergantungan </w:t>
            </w:r>
          </w:p>
        </w:tc>
      </w:tr>
      <w:tr w:rsidR="005E2CE3" w:rsidRPr="00465573" w14:paraId="5D3AF218" w14:textId="77777777" w:rsidTr="00456862">
        <w:trPr>
          <w:trHeight w:val="213"/>
        </w:trPr>
        <w:tc>
          <w:tcPr>
            <w:tcW w:w="2032" w:type="dxa"/>
            <w:tcBorders>
              <w:top w:val="single" w:sz="4" w:space="0" w:color="auto"/>
            </w:tcBorders>
            <w:shd w:val="clear" w:color="auto" w:fill="auto"/>
            <w:noWrap/>
            <w:vAlign w:val="center"/>
            <w:hideMark/>
          </w:tcPr>
          <w:p w14:paraId="53B22997" w14:textId="703CA40C" w:rsidR="005E2CE3" w:rsidRPr="00D01B20" w:rsidRDefault="005E2CE3" w:rsidP="008B25D7">
            <w:pPr>
              <w:spacing w:after="0" w:line="240" w:lineRule="auto"/>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eastAsia="en-ID"/>
              </w:rPr>
              <w:t>Tunda</w:t>
            </w:r>
            <w:r w:rsidR="00D01B20">
              <w:rPr>
                <w:rFonts w:ascii="Times New Roman" w:eastAsia="Times New Roman" w:hAnsi="Times New Roman" w:cs="Times New Roman"/>
                <w:color w:val="000000"/>
                <w:lang w:val="en-US" w:eastAsia="en-ID"/>
              </w:rPr>
              <w:t xml:space="preserve"> Pandu, </w:t>
            </w:r>
            <w:r w:rsidR="00F97255">
              <w:rPr>
                <w:rFonts w:ascii="Times New Roman" w:eastAsia="Times New Roman" w:hAnsi="Times New Roman" w:cs="Times New Roman"/>
                <w:color w:val="000000"/>
                <w:lang w:val="en-US" w:eastAsia="en-ID"/>
              </w:rPr>
              <w:t>T</w:t>
            </w:r>
            <w:r w:rsidR="00D01B20">
              <w:rPr>
                <w:rFonts w:ascii="Times New Roman" w:eastAsia="Times New Roman" w:hAnsi="Times New Roman" w:cs="Times New Roman"/>
                <w:color w:val="000000"/>
                <w:lang w:val="en-US" w:eastAsia="en-ID"/>
              </w:rPr>
              <w:t>ambat</w:t>
            </w:r>
          </w:p>
        </w:tc>
        <w:tc>
          <w:tcPr>
            <w:tcW w:w="876" w:type="dxa"/>
            <w:tcBorders>
              <w:top w:val="single" w:sz="4" w:space="0" w:color="auto"/>
            </w:tcBorders>
            <w:shd w:val="clear" w:color="auto" w:fill="auto"/>
            <w:noWrap/>
            <w:vAlign w:val="center"/>
            <w:hideMark/>
          </w:tcPr>
          <w:p w14:paraId="74F25726"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c>
          <w:tcPr>
            <w:tcW w:w="2174" w:type="dxa"/>
            <w:tcBorders>
              <w:top w:val="single" w:sz="4" w:space="0" w:color="auto"/>
            </w:tcBorders>
            <w:shd w:val="clear" w:color="auto" w:fill="auto"/>
            <w:noWrap/>
            <w:vAlign w:val="center"/>
            <w:hideMark/>
          </w:tcPr>
          <w:p w14:paraId="10065015"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(SS)</w:t>
            </w:r>
          </w:p>
        </w:tc>
      </w:tr>
      <w:tr w:rsidR="005E2CE3" w:rsidRPr="00465573" w14:paraId="2B5EF3C6" w14:textId="77777777" w:rsidTr="00456862">
        <w:trPr>
          <w:trHeight w:val="213"/>
        </w:trPr>
        <w:tc>
          <w:tcPr>
            <w:tcW w:w="2032" w:type="dxa"/>
            <w:shd w:val="clear" w:color="auto" w:fill="auto"/>
            <w:noWrap/>
            <w:vAlign w:val="center"/>
            <w:hideMark/>
          </w:tcPr>
          <w:p w14:paraId="2A5524F4" w14:textId="0DC4644F"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Penyaluran Listrik </w:t>
            </w:r>
          </w:p>
        </w:tc>
        <w:tc>
          <w:tcPr>
            <w:tcW w:w="876" w:type="dxa"/>
            <w:shd w:val="clear" w:color="auto" w:fill="auto"/>
            <w:noWrap/>
            <w:vAlign w:val="center"/>
            <w:hideMark/>
          </w:tcPr>
          <w:p w14:paraId="1F777976"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32</w:t>
            </w:r>
          </w:p>
        </w:tc>
        <w:tc>
          <w:tcPr>
            <w:tcW w:w="2174" w:type="dxa"/>
            <w:shd w:val="clear" w:color="auto" w:fill="auto"/>
            <w:noWrap/>
            <w:vAlign w:val="center"/>
            <w:hideMark/>
          </w:tcPr>
          <w:p w14:paraId="457B6F05"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(SS)</w:t>
            </w:r>
          </w:p>
        </w:tc>
      </w:tr>
      <w:tr w:rsidR="005E2CE3" w:rsidRPr="00465573" w14:paraId="1A2B40CD" w14:textId="77777777" w:rsidTr="00456862">
        <w:trPr>
          <w:trHeight w:val="213"/>
        </w:trPr>
        <w:tc>
          <w:tcPr>
            <w:tcW w:w="2032" w:type="dxa"/>
            <w:shd w:val="clear" w:color="auto" w:fill="auto"/>
            <w:noWrap/>
            <w:vAlign w:val="center"/>
            <w:hideMark/>
          </w:tcPr>
          <w:p w14:paraId="3D8DB065" w14:textId="6ABC35B5"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Pemadam </w:t>
            </w:r>
          </w:p>
        </w:tc>
        <w:tc>
          <w:tcPr>
            <w:tcW w:w="876" w:type="dxa"/>
            <w:shd w:val="clear" w:color="auto" w:fill="auto"/>
            <w:noWrap/>
            <w:vAlign w:val="center"/>
            <w:hideMark/>
          </w:tcPr>
          <w:p w14:paraId="7FB4DE24"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32</w:t>
            </w:r>
          </w:p>
        </w:tc>
        <w:tc>
          <w:tcPr>
            <w:tcW w:w="2174" w:type="dxa"/>
            <w:shd w:val="clear" w:color="auto" w:fill="auto"/>
            <w:noWrap/>
            <w:vAlign w:val="center"/>
            <w:hideMark/>
          </w:tcPr>
          <w:p w14:paraId="58BB07E8"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(SS)</w:t>
            </w:r>
          </w:p>
        </w:tc>
      </w:tr>
      <w:tr w:rsidR="005E2CE3" w:rsidRPr="00465573" w14:paraId="79D06136" w14:textId="77777777" w:rsidTr="00456862">
        <w:trPr>
          <w:trHeight w:val="213"/>
        </w:trPr>
        <w:tc>
          <w:tcPr>
            <w:tcW w:w="2032" w:type="dxa"/>
            <w:shd w:val="clear" w:color="auto" w:fill="auto"/>
            <w:noWrap/>
            <w:vAlign w:val="center"/>
            <w:hideMark/>
          </w:tcPr>
          <w:p w14:paraId="271F6EAA"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Alat Keselamatan </w:t>
            </w:r>
          </w:p>
        </w:tc>
        <w:tc>
          <w:tcPr>
            <w:tcW w:w="876" w:type="dxa"/>
            <w:shd w:val="clear" w:color="auto" w:fill="auto"/>
            <w:noWrap/>
            <w:vAlign w:val="center"/>
            <w:hideMark/>
          </w:tcPr>
          <w:p w14:paraId="7BE54147"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32</w:t>
            </w:r>
          </w:p>
        </w:tc>
        <w:tc>
          <w:tcPr>
            <w:tcW w:w="2174" w:type="dxa"/>
            <w:shd w:val="clear" w:color="auto" w:fill="auto"/>
            <w:noWrap/>
            <w:vAlign w:val="center"/>
            <w:hideMark/>
          </w:tcPr>
          <w:p w14:paraId="2506329C"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(SS)</w:t>
            </w:r>
          </w:p>
        </w:tc>
      </w:tr>
      <w:tr w:rsidR="005E2CE3" w:rsidRPr="00465573" w14:paraId="562E169F" w14:textId="77777777" w:rsidTr="00456862">
        <w:trPr>
          <w:trHeight w:val="213"/>
        </w:trPr>
        <w:tc>
          <w:tcPr>
            <w:tcW w:w="2032" w:type="dxa"/>
            <w:shd w:val="clear" w:color="auto" w:fill="auto"/>
            <w:noWrap/>
            <w:vAlign w:val="center"/>
            <w:hideMark/>
          </w:tcPr>
          <w:p w14:paraId="6D4AFBB0"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Pelayanan Crane Darat </w:t>
            </w:r>
          </w:p>
        </w:tc>
        <w:tc>
          <w:tcPr>
            <w:tcW w:w="876" w:type="dxa"/>
            <w:shd w:val="clear" w:color="auto" w:fill="auto"/>
            <w:noWrap/>
            <w:vAlign w:val="center"/>
            <w:hideMark/>
          </w:tcPr>
          <w:p w14:paraId="70A680FA"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18</w:t>
            </w:r>
          </w:p>
        </w:tc>
        <w:tc>
          <w:tcPr>
            <w:tcW w:w="2174" w:type="dxa"/>
            <w:shd w:val="clear" w:color="auto" w:fill="auto"/>
            <w:noWrap/>
            <w:vAlign w:val="center"/>
            <w:hideMark/>
          </w:tcPr>
          <w:p w14:paraId="3EAEE258"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w:t>
            </w:r>
          </w:p>
        </w:tc>
      </w:tr>
      <w:tr w:rsidR="005E2CE3" w:rsidRPr="00465573" w14:paraId="27C3371A" w14:textId="77777777" w:rsidTr="00456862">
        <w:trPr>
          <w:trHeight w:val="213"/>
        </w:trPr>
        <w:tc>
          <w:tcPr>
            <w:tcW w:w="2032" w:type="dxa"/>
            <w:shd w:val="clear" w:color="auto" w:fill="auto"/>
            <w:noWrap/>
            <w:vAlign w:val="center"/>
            <w:hideMark/>
          </w:tcPr>
          <w:p w14:paraId="0286B0A6"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Perancak </w:t>
            </w:r>
          </w:p>
        </w:tc>
        <w:tc>
          <w:tcPr>
            <w:tcW w:w="876" w:type="dxa"/>
            <w:shd w:val="clear" w:color="auto" w:fill="auto"/>
            <w:noWrap/>
            <w:vAlign w:val="center"/>
            <w:hideMark/>
          </w:tcPr>
          <w:p w14:paraId="043382F6"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16</w:t>
            </w:r>
          </w:p>
        </w:tc>
        <w:tc>
          <w:tcPr>
            <w:tcW w:w="2174" w:type="dxa"/>
            <w:shd w:val="clear" w:color="auto" w:fill="auto"/>
            <w:noWrap/>
            <w:vAlign w:val="center"/>
            <w:hideMark/>
          </w:tcPr>
          <w:p w14:paraId="4733C2C1"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w:t>
            </w:r>
          </w:p>
        </w:tc>
      </w:tr>
      <w:tr w:rsidR="005E2CE3" w:rsidRPr="00465573" w14:paraId="514169CF" w14:textId="77777777" w:rsidTr="00456862">
        <w:trPr>
          <w:trHeight w:val="213"/>
        </w:trPr>
        <w:tc>
          <w:tcPr>
            <w:tcW w:w="2032" w:type="dxa"/>
            <w:shd w:val="clear" w:color="auto" w:fill="auto"/>
            <w:noWrap/>
            <w:vAlign w:val="center"/>
            <w:hideMark/>
          </w:tcPr>
          <w:p w14:paraId="4D26372A"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Cleaning </w:t>
            </w:r>
          </w:p>
        </w:tc>
        <w:tc>
          <w:tcPr>
            <w:tcW w:w="876" w:type="dxa"/>
            <w:shd w:val="clear" w:color="auto" w:fill="auto"/>
            <w:noWrap/>
            <w:vAlign w:val="center"/>
            <w:hideMark/>
          </w:tcPr>
          <w:p w14:paraId="4E1F31B4"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25</w:t>
            </w:r>
          </w:p>
        </w:tc>
        <w:tc>
          <w:tcPr>
            <w:tcW w:w="2174" w:type="dxa"/>
            <w:shd w:val="clear" w:color="auto" w:fill="auto"/>
            <w:noWrap/>
            <w:vAlign w:val="center"/>
            <w:hideMark/>
          </w:tcPr>
          <w:p w14:paraId="1DC2B25D"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(FS1)</w:t>
            </w:r>
          </w:p>
        </w:tc>
      </w:tr>
      <w:tr w:rsidR="005E2CE3" w:rsidRPr="00465573" w14:paraId="524C2341" w14:textId="77777777" w:rsidTr="00456862">
        <w:trPr>
          <w:trHeight w:val="213"/>
        </w:trPr>
        <w:tc>
          <w:tcPr>
            <w:tcW w:w="2032" w:type="dxa"/>
            <w:shd w:val="clear" w:color="auto" w:fill="auto"/>
            <w:noWrap/>
            <w:vAlign w:val="center"/>
            <w:hideMark/>
          </w:tcPr>
          <w:p w14:paraId="6AED45D2"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Perpipaan </w:t>
            </w:r>
          </w:p>
        </w:tc>
        <w:tc>
          <w:tcPr>
            <w:tcW w:w="876" w:type="dxa"/>
            <w:shd w:val="clear" w:color="auto" w:fill="auto"/>
            <w:noWrap/>
            <w:vAlign w:val="center"/>
            <w:hideMark/>
          </w:tcPr>
          <w:p w14:paraId="2B9C732A" w14:textId="341794FC" w:rsidR="005E2CE3" w:rsidRPr="00465573" w:rsidRDefault="00BC59D8" w:rsidP="008B25D7">
            <w:pPr>
              <w:spacing w:after="0" w:line="240" w:lineRule="auto"/>
              <w:jc w:val="center"/>
              <w:rPr>
                <w:rFonts w:ascii="Times New Roman" w:eastAsia="Times New Roman" w:hAnsi="Times New Roman" w:cs="Times New Roman"/>
                <w:color w:val="000000"/>
                <w:lang w:val="en-US" w:eastAsia="en-ID"/>
              </w:rPr>
            </w:pPr>
            <w:r>
              <w:rPr>
                <w:rFonts w:ascii="Times New Roman" w:eastAsia="Times New Roman" w:hAnsi="Times New Roman" w:cs="Times New Roman"/>
                <w:color w:val="000000"/>
                <w:lang w:val="en-US" w:eastAsia="en-ID"/>
              </w:rPr>
              <w:t>19</w:t>
            </w:r>
          </w:p>
        </w:tc>
        <w:tc>
          <w:tcPr>
            <w:tcW w:w="2174" w:type="dxa"/>
            <w:shd w:val="clear" w:color="auto" w:fill="auto"/>
            <w:noWrap/>
            <w:vAlign w:val="center"/>
            <w:hideMark/>
          </w:tcPr>
          <w:p w14:paraId="2BFADF10"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w:t>
            </w:r>
          </w:p>
        </w:tc>
      </w:tr>
      <w:tr w:rsidR="005E2CE3" w:rsidRPr="00465573" w14:paraId="440ACBD0" w14:textId="77777777" w:rsidTr="00456862">
        <w:trPr>
          <w:trHeight w:val="213"/>
        </w:trPr>
        <w:tc>
          <w:tcPr>
            <w:tcW w:w="2032" w:type="dxa"/>
            <w:shd w:val="clear" w:color="auto" w:fill="auto"/>
            <w:noWrap/>
            <w:vAlign w:val="center"/>
            <w:hideMark/>
          </w:tcPr>
          <w:p w14:paraId="4143DCCF"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Pompa-pompa </w:t>
            </w:r>
          </w:p>
        </w:tc>
        <w:tc>
          <w:tcPr>
            <w:tcW w:w="876" w:type="dxa"/>
            <w:shd w:val="clear" w:color="auto" w:fill="auto"/>
            <w:noWrap/>
            <w:vAlign w:val="center"/>
            <w:hideMark/>
          </w:tcPr>
          <w:p w14:paraId="637ABBE7"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16</w:t>
            </w:r>
          </w:p>
        </w:tc>
        <w:tc>
          <w:tcPr>
            <w:tcW w:w="2174" w:type="dxa"/>
            <w:shd w:val="clear" w:color="auto" w:fill="auto"/>
            <w:noWrap/>
            <w:vAlign w:val="center"/>
            <w:hideMark/>
          </w:tcPr>
          <w:p w14:paraId="76876A6D"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(FS3)</w:t>
            </w:r>
          </w:p>
        </w:tc>
      </w:tr>
      <w:tr w:rsidR="005E2CE3" w:rsidRPr="00465573" w14:paraId="2F7A2410" w14:textId="77777777" w:rsidTr="00456862">
        <w:trPr>
          <w:trHeight w:val="213"/>
        </w:trPr>
        <w:tc>
          <w:tcPr>
            <w:tcW w:w="2032" w:type="dxa"/>
            <w:shd w:val="clear" w:color="auto" w:fill="auto"/>
            <w:noWrap/>
            <w:vAlign w:val="center"/>
            <w:hideMark/>
          </w:tcPr>
          <w:p w14:paraId="5A9E0732"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Copot Valve </w:t>
            </w:r>
          </w:p>
        </w:tc>
        <w:tc>
          <w:tcPr>
            <w:tcW w:w="876" w:type="dxa"/>
            <w:shd w:val="clear" w:color="auto" w:fill="auto"/>
            <w:noWrap/>
            <w:vAlign w:val="center"/>
            <w:hideMark/>
          </w:tcPr>
          <w:p w14:paraId="7B86E433"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4</w:t>
            </w:r>
          </w:p>
        </w:tc>
        <w:tc>
          <w:tcPr>
            <w:tcW w:w="2174" w:type="dxa"/>
            <w:shd w:val="clear" w:color="auto" w:fill="auto"/>
            <w:noWrap/>
            <w:vAlign w:val="center"/>
            <w:hideMark/>
          </w:tcPr>
          <w:p w14:paraId="00ED6CF8"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A (SS3)</w:t>
            </w:r>
          </w:p>
        </w:tc>
      </w:tr>
      <w:tr w:rsidR="005E2CE3" w:rsidRPr="00465573" w14:paraId="670405E6" w14:textId="77777777" w:rsidTr="00456862">
        <w:trPr>
          <w:trHeight w:val="213"/>
        </w:trPr>
        <w:tc>
          <w:tcPr>
            <w:tcW w:w="2032" w:type="dxa"/>
            <w:shd w:val="clear" w:color="auto" w:fill="auto"/>
            <w:noWrap/>
            <w:vAlign w:val="center"/>
            <w:hideMark/>
          </w:tcPr>
          <w:p w14:paraId="7E035EB3"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Service Valve </w:t>
            </w:r>
          </w:p>
        </w:tc>
        <w:tc>
          <w:tcPr>
            <w:tcW w:w="876" w:type="dxa"/>
            <w:shd w:val="clear" w:color="auto" w:fill="auto"/>
            <w:noWrap/>
            <w:vAlign w:val="center"/>
            <w:hideMark/>
          </w:tcPr>
          <w:p w14:paraId="6254E419"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3</w:t>
            </w:r>
          </w:p>
        </w:tc>
        <w:tc>
          <w:tcPr>
            <w:tcW w:w="2174" w:type="dxa"/>
            <w:shd w:val="clear" w:color="auto" w:fill="auto"/>
            <w:noWrap/>
            <w:vAlign w:val="center"/>
            <w:hideMark/>
          </w:tcPr>
          <w:p w14:paraId="6DBF82A6"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J (FS1)</w:t>
            </w:r>
          </w:p>
        </w:tc>
      </w:tr>
      <w:tr w:rsidR="005E2CE3" w:rsidRPr="00465573" w14:paraId="00221817" w14:textId="77777777" w:rsidTr="00456862">
        <w:trPr>
          <w:trHeight w:val="213"/>
        </w:trPr>
        <w:tc>
          <w:tcPr>
            <w:tcW w:w="2032" w:type="dxa"/>
            <w:shd w:val="clear" w:color="auto" w:fill="auto"/>
            <w:noWrap/>
            <w:vAlign w:val="center"/>
            <w:hideMark/>
          </w:tcPr>
          <w:p w14:paraId="1AF99704" w14:textId="2D041CC8"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Docking </w:t>
            </w:r>
          </w:p>
        </w:tc>
        <w:tc>
          <w:tcPr>
            <w:tcW w:w="876" w:type="dxa"/>
            <w:shd w:val="clear" w:color="auto" w:fill="auto"/>
            <w:noWrap/>
            <w:vAlign w:val="center"/>
            <w:hideMark/>
          </w:tcPr>
          <w:p w14:paraId="74232860"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c>
          <w:tcPr>
            <w:tcW w:w="2174" w:type="dxa"/>
            <w:shd w:val="clear" w:color="auto" w:fill="auto"/>
            <w:noWrap/>
            <w:vAlign w:val="center"/>
            <w:hideMark/>
          </w:tcPr>
          <w:p w14:paraId="03D0E65C"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K (FS1)</w:t>
            </w:r>
          </w:p>
        </w:tc>
      </w:tr>
      <w:tr w:rsidR="005E2CE3" w:rsidRPr="00465573" w14:paraId="4652757A" w14:textId="77777777" w:rsidTr="00456862">
        <w:trPr>
          <w:trHeight w:val="213"/>
        </w:trPr>
        <w:tc>
          <w:tcPr>
            <w:tcW w:w="2032" w:type="dxa"/>
            <w:shd w:val="clear" w:color="auto" w:fill="auto"/>
            <w:noWrap/>
            <w:vAlign w:val="center"/>
            <w:hideMark/>
          </w:tcPr>
          <w:p w14:paraId="029DB639"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Scrap Bottom </w:t>
            </w:r>
          </w:p>
        </w:tc>
        <w:tc>
          <w:tcPr>
            <w:tcW w:w="876" w:type="dxa"/>
            <w:shd w:val="clear" w:color="auto" w:fill="auto"/>
            <w:noWrap/>
            <w:vAlign w:val="center"/>
            <w:hideMark/>
          </w:tcPr>
          <w:p w14:paraId="7764542A"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9</w:t>
            </w:r>
          </w:p>
        </w:tc>
        <w:tc>
          <w:tcPr>
            <w:tcW w:w="2174" w:type="dxa"/>
            <w:shd w:val="clear" w:color="auto" w:fill="auto"/>
            <w:noWrap/>
            <w:vAlign w:val="center"/>
            <w:hideMark/>
          </w:tcPr>
          <w:p w14:paraId="5EFDB696"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L (SS)</w:t>
            </w:r>
          </w:p>
        </w:tc>
      </w:tr>
      <w:tr w:rsidR="005E2CE3" w:rsidRPr="00465573" w14:paraId="2F38F382" w14:textId="77777777" w:rsidTr="00456862">
        <w:trPr>
          <w:trHeight w:val="213"/>
        </w:trPr>
        <w:tc>
          <w:tcPr>
            <w:tcW w:w="2032" w:type="dxa"/>
            <w:shd w:val="clear" w:color="auto" w:fill="auto"/>
            <w:noWrap/>
            <w:vAlign w:val="center"/>
            <w:hideMark/>
          </w:tcPr>
          <w:p w14:paraId="78F17204"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val="en-ID" w:eastAsia="en-ID"/>
              </w:rPr>
              <w:t>Pengecatan</w:t>
            </w:r>
          </w:p>
        </w:tc>
        <w:tc>
          <w:tcPr>
            <w:tcW w:w="876" w:type="dxa"/>
            <w:shd w:val="clear" w:color="auto" w:fill="auto"/>
            <w:noWrap/>
            <w:vAlign w:val="center"/>
            <w:hideMark/>
          </w:tcPr>
          <w:p w14:paraId="61B007C6"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9</w:t>
            </w:r>
          </w:p>
        </w:tc>
        <w:tc>
          <w:tcPr>
            <w:tcW w:w="2174" w:type="dxa"/>
            <w:shd w:val="clear" w:color="auto" w:fill="auto"/>
            <w:noWrap/>
            <w:vAlign w:val="center"/>
            <w:hideMark/>
          </w:tcPr>
          <w:p w14:paraId="39272EBE"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L (SS)</w:t>
            </w:r>
          </w:p>
        </w:tc>
      </w:tr>
      <w:tr w:rsidR="005E2CE3" w:rsidRPr="00465573" w14:paraId="0108F945" w14:textId="77777777" w:rsidTr="00456862">
        <w:trPr>
          <w:trHeight w:val="213"/>
        </w:trPr>
        <w:tc>
          <w:tcPr>
            <w:tcW w:w="2032" w:type="dxa"/>
            <w:shd w:val="clear" w:color="auto" w:fill="auto"/>
            <w:noWrap/>
            <w:vAlign w:val="center"/>
            <w:hideMark/>
          </w:tcPr>
          <w:p w14:paraId="2EA6C88E"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UT </w:t>
            </w:r>
          </w:p>
        </w:tc>
        <w:tc>
          <w:tcPr>
            <w:tcW w:w="876" w:type="dxa"/>
            <w:shd w:val="clear" w:color="auto" w:fill="auto"/>
            <w:noWrap/>
            <w:vAlign w:val="center"/>
            <w:hideMark/>
          </w:tcPr>
          <w:p w14:paraId="4F68C621"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2</w:t>
            </w:r>
          </w:p>
        </w:tc>
        <w:tc>
          <w:tcPr>
            <w:tcW w:w="2174" w:type="dxa"/>
            <w:shd w:val="clear" w:color="auto" w:fill="auto"/>
            <w:noWrap/>
            <w:vAlign w:val="center"/>
            <w:hideMark/>
          </w:tcPr>
          <w:p w14:paraId="0185B1F7"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M (SS1) ; N (SS1)</w:t>
            </w:r>
          </w:p>
        </w:tc>
      </w:tr>
      <w:tr w:rsidR="005E2CE3" w:rsidRPr="00465573" w14:paraId="2B73ED85" w14:textId="77777777" w:rsidTr="00456862">
        <w:trPr>
          <w:trHeight w:val="213"/>
        </w:trPr>
        <w:tc>
          <w:tcPr>
            <w:tcW w:w="2032" w:type="dxa"/>
            <w:shd w:val="clear" w:color="auto" w:fill="auto"/>
            <w:noWrap/>
            <w:vAlign w:val="center"/>
            <w:hideMark/>
          </w:tcPr>
          <w:p w14:paraId="1666A2F4"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Replating </w:t>
            </w:r>
          </w:p>
        </w:tc>
        <w:tc>
          <w:tcPr>
            <w:tcW w:w="876" w:type="dxa"/>
            <w:shd w:val="clear" w:color="auto" w:fill="auto"/>
            <w:noWrap/>
            <w:vAlign w:val="center"/>
            <w:hideMark/>
          </w:tcPr>
          <w:p w14:paraId="7A862036"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Pr>
                <w:rFonts w:ascii="Times New Roman" w:eastAsia="Times New Roman" w:hAnsi="Times New Roman" w:cs="Times New Roman"/>
                <w:color w:val="000000"/>
                <w:lang w:val="en-US" w:eastAsia="en-ID"/>
              </w:rPr>
              <w:t>20</w:t>
            </w:r>
          </w:p>
        </w:tc>
        <w:tc>
          <w:tcPr>
            <w:tcW w:w="2174" w:type="dxa"/>
            <w:shd w:val="clear" w:color="auto" w:fill="auto"/>
            <w:noWrap/>
            <w:vAlign w:val="center"/>
            <w:hideMark/>
          </w:tcPr>
          <w:p w14:paraId="068EB2F4"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O (SS-3)</w:t>
            </w:r>
          </w:p>
        </w:tc>
      </w:tr>
      <w:tr w:rsidR="005E2CE3" w:rsidRPr="00465573" w14:paraId="6DBF5786" w14:textId="77777777" w:rsidTr="00456862">
        <w:trPr>
          <w:trHeight w:val="213"/>
        </w:trPr>
        <w:tc>
          <w:tcPr>
            <w:tcW w:w="2032" w:type="dxa"/>
            <w:shd w:val="clear" w:color="auto" w:fill="auto"/>
            <w:noWrap/>
            <w:vAlign w:val="center"/>
            <w:hideMark/>
          </w:tcPr>
          <w:p w14:paraId="56D5594D"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Service Sea Chest </w:t>
            </w:r>
          </w:p>
        </w:tc>
        <w:tc>
          <w:tcPr>
            <w:tcW w:w="876" w:type="dxa"/>
            <w:shd w:val="clear" w:color="auto" w:fill="auto"/>
            <w:noWrap/>
            <w:vAlign w:val="center"/>
            <w:hideMark/>
          </w:tcPr>
          <w:p w14:paraId="51CFD090"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Pr>
                <w:rFonts w:ascii="Times New Roman" w:eastAsia="Times New Roman" w:hAnsi="Times New Roman" w:cs="Times New Roman"/>
                <w:color w:val="000000"/>
                <w:lang w:val="en-US" w:eastAsia="en-ID"/>
              </w:rPr>
              <w:t>12</w:t>
            </w:r>
          </w:p>
        </w:tc>
        <w:tc>
          <w:tcPr>
            <w:tcW w:w="2174" w:type="dxa"/>
            <w:shd w:val="clear" w:color="auto" w:fill="auto"/>
            <w:noWrap/>
            <w:vAlign w:val="center"/>
            <w:hideMark/>
          </w:tcPr>
          <w:p w14:paraId="2C810C3D"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L</w:t>
            </w:r>
          </w:p>
        </w:tc>
      </w:tr>
      <w:tr w:rsidR="005E2CE3" w:rsidRPr="00465573" w14:paraId="57B7F74B" w14:textId="77777777" w:rsidTr="00456862">
        <w:trPr>
          <w:trHeight w:val="213"/>
        </w:trPr>
        <w:tc>
          <w:tcPr>
            <w:tcW w:w="2032" w:type="dxa"/>
            <w:shd w:val="clear" w:color="auto" w:fill="auto"/>
            <w:noWrap/>
            <w:vAlign w:val="center"/>
            <w:hideMark/>
          </w:tcPr>
          <w:p w14:paraId="3570908F"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Pasang Zinc Anoda </w:t>
            </w:r>
          </w:p>
        </w:tc>
        <w:tc>
          <w:tcPr>
            <w:tcW w:w="876" w:type="dxa"/>
            <w:shd w:val="clear" w:color="auto" w:fill="auto"/>
            <w:noWrap/>
            <w:vAlign w:val="center"/>
            <w:hideMark/>
          </w:tcPr>
          <w:p w14:paraId="3A6686C8"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3</w:t>
            </w:r>
          </w:p>
        </w:tc>
        <w:tc>
          <w:tcPr>
            <w:tcW w:w="2174" w:type="dxa"/>
            <w:shd w:val="clear" w:color="auto" w:fill="auto"/>
            <w:noWrap/>
            <w:vAlign w:val="center"/>
            <w:hideMark/>
          </w:tcPr>
          <w:p w14:paraId="0A4D6F6A"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sidRPr="00465573">
              <w:rPr>
                <w:rFonts w:ascii="Times New Roman" w:eastAsia="Times New Roman" w:hAnsi="Times New Roman" w:cs="Times New Roman"/>
                <w:color w:val="000000"/>
                <w:lang w:val="en-US" w:eastAsia="en-ID"/>
              </w:rPr>
              <w:t>L</w:t>
            </w:r>
          </w:p>
        </w:tc>
      </w:tr>
      <w:tr w:rsidR="005E2CE3" w:rsidRPr="00465573" w14:paraId="7D4BB86C" w14:textId="77777777" w:rsidTr="00456862">
        <w:trPr>
          <w:trHeight w:val="213"/>
        </w:trPr>
        <w:tc>
          <w:tcPr>
            <w:tcW w:w="2032" w:type="dxa"/>
            <w:shd w:val="clear" w:color="auto" w:fill="auto"/>
            <w:noWrap/>
            <w:vAlign w:val="center"/>
            <w:hideMark/>
          </w:tcPr>
          <w:p w14:paraId="02C987DB"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Cat Draft</w:t>
            </w:r>
          </w:p>
        </w:tc>
        <w:tc>
          <w:tcPr>
            <w:tcW w:w="876" w:type="dxa"/>
            <w:shd w:val="clear" w:color="auto" w:fill="auto"/>
            <w:noWrap/>
            <w:vAlign w:val="center"/>
            <w:hideMark/>
          </w:tcPr>
          <w:p w14:paraId="086D7F41"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2</w:t>
            </w:r>
          </w:p>
        </w:tc>
        <w:tc>
          <w:tcPr>
            <w:tcW w:w="2174" w:type="dxa"/>
            <w:shd w:val="clear" w:color="auto" w:fill="auto"/>
            <w:noWrap/>
            <w:vAlign w:val="center"/>
            <w:hideMark/>
          </w:tcPr>
          <w:p w14:paraId="6BB797E9"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P (FS-2)</w:t>
            </w:r>
          </w:p>
        </w:tc>
      </w:tr>
      <w:tr w:rsidR="005E2CE3" w:rsidRPr="00465573" w14:paraId="39CF9876" w14:textId="77777777" w:rsidTr="00456862">
        <w:trPr>
          <w:trHeight w:val="213"/>
        </w:trPr>
        <w:tc>
          <w:tcPr>
            <w:tcW w:w="2032" w:type="dxa"/>
            <w:shd w:val="clear" w:color="auto" w:fill="auto"/>
            <w:noWrap/>
            <w:vAlign w:val="center"/>
            <w:hideMark/>
          </w:tcPr>
          <w:p w14:paraId="584AED74"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Jangkar </w:t>
            </w:r>
          </w:p>
        </w:tc>
        <w:tc>
          <w:tcPr>
            <w:tcW w:w="876" w:type="dxa"/>
            <w:shd w:val="clear" w:color="auto" w:fill="auto"/>
            <w:noWrap/>
            <w:vAlign w:val="center"/>
            <w:hideMark/>
          </w:tcPr>
          <w:p w14:paraId="4D844E76"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7</w:t>
            </w:r>
          </w:p>
        </w:tc>
        <w:tc>
          <w:tcPr>
            <w:tcW w:w="2174" w:type="dxa"/>
            <w:shd w:val="clear" w:color="auto" w:fill="auto"/>
            <w:noWrap/>
            <w:vAlign w:val="center"/>
            <w:hideMark/>
          </w:tcPr>
          <w:p w14:paraId="67C2DE1B"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J</w:t>
            </w:r>
          </w:p>
        </w:tc>
      </w:tr>
      <w:tr w:rsidR="005E2CE3" w:rsidRPr="00465573" w14:paraId="3A30D6B0" w14:textId="77777777" w:rsidTr="00456862">
        <w:trPr>
          <w:trHeight w:val="213"/>
        </w:trPr>
        <w:tc>
          <w:tcPr>
            <w:tcW w:w="2032" w:type="dxa"/>
            <w:shd w:val="clear" w:color="auto" w:fill="auto"/>
            <w:noWrap/>
            <w:vAlign w:val="center"/>
            <w:hideMark/>
          </w:tcPr>
          <w:p w14:paraId="0BC57B84"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Shafting </w:t>
            </w:r>
          </w:p>
        </w:tc>
        <w:tc>
          <w:tcPr>
            <w:tcW w:w="876" w:type="dxa"/>
            <w:shd w:val="clear" w:color="auto" w:fill="auto"/>
            <w:noWrap/>
            <w:vAlign w:val="center"/>
            <w:hideMark/>
          </w:tcPr>
          <w:p w14:paraId="32203884"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Pr>
                <w:rFonts w:ascii="Times New Roman" w:eastAsia="Times New Roman" w:hAnsi="Times New Roman" w:cs="Times New Roman"/>
                <w:color w:val="000000"/>
                <w:lang w:val="en-US" w:eastAsia="en-ID"/>
              </w:rPr>
              <w:t>13</w:t>
            </w:r>
          </w:p>
        </w:tc>
        <w:tc>
          <w:tcPr>
            <w:tcW w:w="2174" w:type="dxa"/>
            <w:shd w:val="clear" w:color="auto" w:fill="auto"/>
            <w:noWrap/>
            <w:vAlign w:val="center"/>
            <w:hideMark/>
          </w:tcPr>
          <w:p w14:paraId="1924F752"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L (SS) ; U (FS-2)</w:t>
            </w:r>
          </w:p>
        </w:tc>
      </w:tr>
      <w:tr w:rsidR="005E2CE3" w:rsidRPr="00465573" w14:paraId="467501DD" w14:textId="77777777" w:rsidTr="00456862">
        <w:trPr>
          <w:trHeight w:val="213"/>
        </w:trPr>
        <w:tc>
          <w:tcPr>
            <w:tcW w:w="2032" w:type="dxa"/>
            <w:shd w:val="clear" w:color="auto" w:fill="auto"/>
            <w:noWrap/>
            <w:vAlign w:val="center"/>
            <w:hideMark/>
          </w:tcPr>
          <w:p w14:paraId="30875DE0"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Propeller</w:t>
            </w:r>
          </w:p>
        </w:tc>
        <w:tc>
          <w:tcPr>
            <w:tcW w:w="876" w:type="dxa"/>
            <w:shd w:val="clear" w:color="auto" w:fill="auto"/>
            <w:noWrap/>
            <w:vAlign w:val="center"/>
            <w:hideMark/>
          </w:tcPr>
          <w:p w14:paraId="54292753" w14:textId="77777777" w:rsidR="005E2CE3" w:rsidRPr="00465573" w:rsidRDefault="005E2CE3" w:rsidP="008B25D7">
            <w:pPr>
              <w:spacing w:after="0" w:line="240" w:lineRule="auto"/>
              <w:jc w:val="center"/>
              <w:rPr>
                <w:rFonts w:ascii="Times New Roman" w:eastAsia="Times New Roman" w:hAnsi="Times New Roman" w:cs="Times New Roman"/>
                <w:color w:val="000000"/>
                <w:lang w:val="en-US" w:eastAsia="en-ID"/>
              </w:rPr>
            </w:pPr>
            <w:r>
              <w:rPr>
                <w:rFonts w:ascii="Times New Roman" w:eastAsia="Times New Roman" w:hAnsi="Times New Roman" w:cs="Times New Roman"/>
                <w:color w:val="000000"/>
                <w:lang w:val="en-US" w:eastAsia="en-ID"/>
              </w:rPr>
              <w:t>16</w:t>
            </w:r>
          </w:p>
        </w:tc>
        <w:tc>
          <w:tcPr>
            <w:tcW w:w="2174" w:type="dxa"/>
            <w:shd w:val="clear" w:color="auto" w:fill="auto"/>
            <w:noWrap/>
            <w:vAlign w:val="center"/>
            <w:hideMark/>
          </w:tcPr>
          <w:p w14:paraId="49D689E5"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V (SS)</w:t>
            </w:r>
          </w:p>
        </w:tc>
      </w:tr>
      <w:tr w:rsidR="005E2CE3" w:rsidRPr="00465573" w14:paraId="74664024" w14:textId="77777777" w:rsidTr="00456862">
        <w:trPr>
          <w:trHeight w:val="213"/>
        </w:trPr>
        <w:tc>
          <w:tcPr>
            <w:tcW w:w="2032" w:type="dxa"/>
            <w:shd w:val="clear" w:color="auto" w:fill="auto"/>
            <w:noWrap/>
            <w:vAlign w:val="center"/>
            <w:hideMark/>
          </w:tcPr>
          <w:p w14:paraId="40495D22"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Kemudi</w:t>
            </w:r>
          </w:p>
        </w:tc>
        <w:tc>
          <w:tcPr>
            <w:tcW w:w="876" w:type="dxa"/>
            <w:shd w:val="clear" w:color="auto" w:fill="auto"/>
            <w:noWrap/>
            <w:vAlign w:val="center"/>
            <w:hideMark/>
          </w:tcPr>
          <w:p w14:paraId="5986BC03"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9</w:t>
            </w:r>
          </w:p>
        </w:tc>
        <w:tc>
          <w:tcPr>
            <w:tcW w:w="2174" w:type="dxa"/>
            <w:shd w:val="clear" w:color="auto" w:fill="auto"/>
            <w:noWrap/>
            <w:vAlign w:val="center"/>
            <w:hideMark/>
          </w:tcPr>
          <w:p w14:paraId="20E7B70D"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W (SS)</w:t>
            </w:r>
          </w:p>
        </w:tc>
      </w:tr>
      <w:tr w:rsidR="005E2CE3" w:rsidRPr="00465573" w14:paraId="743A65DB" w14:textId="77777777" w:rsidTr="00456862">
        <w:trPr>
          <w:trHeight w:val="213"/>
        </w:trPr>
        <w:tc>
          <w:tcPr>
            <w:tcW w:w="2032" w:type="dxa"/>
            <w:shd w:val="clear" w:color="auto" w:fill="auto"/>
            <w:noWrap/>
            <w:vAlign w:val="center"/>
            <w:hideMark/>
          </w:tcPr>
          <w:p w14:paraId="4C2D19D6"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Air Ballast </w:t>
            </w:r>
          </w:p>
        </w:tc>
        <w:tc>
          <w:tcPr>
            <w:tcW w:w="876" w:type="dxa"/>
            <w:shd w:val="clear" w:color="auto" w:fill="auto"/>
            <w:noWrap/>
            <w:vAlign w:val="center"/>
            <w:hideMark/>
          </w:tcPr>
          <w:p w14:paraId="7944FD35"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2</w:t>
            </w:r>
          </w:p>
        </w:tc>
        <w:tc>
          <w:tcPr>
            <w:tcW w:w="2174" w:type="dxa"/>
            <w:shd w:val="clear" w:color="auto" w:fill="auto"/>
            <w:noWrap/>
            <w:vAlign w:val="center"/>
            <w:hideMark/>
          </w:tcPr>
          <w:p w14:paraId="66B2CB9E"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T (SS) ; S (SS+1)</w:t>
            </w:r>
          </w:p>
        </w:tc>
      </w:tr>
      <w:tr w:rsidR="005E2CE3" w:rsidRPr="00465573" w14:paraId="44355BC2" w14:textId="77777777" w:rsidTr="00456862">
        <w:trPr>
          <w:trHeight w:val="213"/>
        </w:trPr>
        <w:tc>
          <w:tcPr>
            <w:tcW w:w="2032" w:type="dxa"/>
            <w:shd w:val="clear" w:color="auto" w:fill="auto"/>
            <w:noWrap/>
            <w:vAlign w:val="center"/>
            <w:hideMark/>
          </w:tcPr>
          <w:p w14:paraId="7E0649A0" w14:textId="6B0973EB"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Undocking </w:t>
            </w:r>
          </w:p>
        </w:tc>
        <w:tc>
          <w:tcPr>
            <w:tcW w:w="876" w:type="dxa"/>
            <w:shd w:val="clear" w:color="auto" w:fill="auto"/>
            <w:noWrap/>
            <w:vAlign w:val="center"/>
            <w:hideMark/>
          </w:tcPr>
          <w:p w14:paraId="5243786F"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c>
          <w:tcPr>
            <w:tcW w:w="2174" w:type="dxa"/>
            <w:shd w:val="clear" w:color="auto" w:fill="auto"/>
            <w:noWrap/>
            <w:vAlign w:val="center"/>
            <w:hideMark/>
          </w:tcPr>
          <w:p w14:paraId="0170172A"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Y (FS-1)</w:t>
            </w:r>
          </w:p>
        </w:tc>
      </w:tr>
      <w:tr w:rsidR="005E2CE3" w:rsidRPr="00465573" w14:paraId="05D315A1" w14:textId="77777777" w:rsidTr="00456862">
        <w:trPr>
          <w:trHeight w:val="641"/>
        </w:trPr>
        <w:tc>
          <w:tcPr>
            <w:tcW w:w="2032" w:type="dxa"/>
            <w:shd w:val="clear" w:color="auto" w:fill="auto"/>
            <w:noWrap/>
            <w:vAlign w:val="center"/>
            <w:hideMark/>
          </w:tcPr>
          <w:p w14:paraId="07A90400" w14:textId="77777777" w:rsidR="005E2CE3" w:rsidRPr="00465573" w:rsidRDefault="005E2CE3" w:rsidP="008B25D7">
            <w:pPr>
              <w:spacing w:after="0" w:line="240" w:lineRule="auto"/>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 xml:space="preserve">Sea Trial </w:t>
            </w:r>
          </w:p>
        </w:tc>
        <w:tc>
          <w:tcPr>
            <w:tcW w:w="876" w:type="dxa"/>
            <w:shd w:val="clear" w:color="auto" w:fill="auto"/>
            <w:noWrap/>
            <w:vAlign w:val="center"/>
            <w:hideMark/>
          </w:tcPr>
          <w:p w14:paraId="7A0B1DF5"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1</w:t>
            </w:r>
          </w:p>
        </w:tc>
        <w:tc>
          <w:tcPr>
            <w:tcW w:w="2174" w:type="dxa"/>
            <w:shd w:val="clear" w:color="auto" w:fill="auto"/>
            <w:vAlign w:val="center"/>
            <w:hideMark/>
          </w:tcPr>
          <w:p w14:paraId="1789356B" w14:textId="77777777" w:rsidR="005E2CE3" w:rsidRPr="00465573" w:rsidRDefault="005E2CE3" w:rsidP="008B25D7">
            <w:pPr>
              <w:spacing w:after="0" w:line="240" w:lineRule="auto"/>
              <w:jc w:val="center"/>
              <w:rPr>
                <w:rFonts w:ascii="Times New Roman" w:eastAsia="Times New Roman" w:hAnsi="Times New Roman" w:cs="Times New Roman"/>
                <w:color w:val="000000"/>
                <w:lang w:eastAsia="en-ID"/>
              </w:rPr>
            </w:pPr>
            <w:r w:rsidRPr="00465573">
              <w:rPr>
                <w:rFonts w:ascii="Times New Roman" w:eastAsia="Times New Roman" w:hAnsi="Times New Roman" w:cs="Times New Roman"/>
                <w:color w:val="000000"/>
                <w:lang w:eastAsia="en-ID"/>
              </w:rPr>
              <w:t>Z ; B (FF); C (FF); D (FF); E (FF); G (FF); I (FF); J (FF); Q (FF); X (FF)</w:t>
            </w:r>
          </w:p>
        </w:tc>
      </w:tr>
      <w:bookmarkEnd w:id="2"/>
    </w:tbl>
    <w:p w14:paraId="047CD035" w14:textId="77777777" w:rsidR="00F97255" w:rsidRDefault="00F97255" w:rsidP="00032B56">
      <w:pPr>
        <w:pStyle w:val="ListParagraph"/>
        <w:autoSpaceDE w:val="0"/>
        <w:autoSpaceDN w:val="0"/>
        <w:adjustRightInd w:val="0"/>
        <w:spacing w:after="0" w:line="240" w:lineRule="auto"/>
        <w:ind w:left="426"/>
        <w:jc w:val="both"/>
        <w:rPr>
          <w:rFonts w:ascii="Times New Roman" w:eastAsia="Calibri" w:hAnsi="Times New Roman" w:cs="Times New Roman"/>
          <w:b/>
          <w:i/>
          <w:iCs/>
          <w:lang w:val="en-US"/>
        </w:rPr>
      </w:pPr>
    </w:p>
    <w:p w14:paraId="010D3155" w14:textId="7FED3636" w:rsidR="00032B56"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i/>
          <w:iCs/>
          <w:lang w:val="en-US"/>
        </w:rPr>
      </w:pPr>
      <w:r>
        <w:rPr>
          <w:rFonts w:ascii="Times New Roman" w:eastAsia="Calibri" w:hAnsi="Times New Roman" w:cs="Times New Roman"/>
          <w:b/>
          <w:i/>
          <w:iCs/>
          <w:lang w:val="en-US"/>
        </w:rPr>
        <w:t>Network Planning</w:t>
      </w:r>
    </w:p>
    <w:p w14:paraId="722A3808" w14:textId="3B92E05C" w:rsidR="00032B56" w:rsidRDefault="00032B56" w:rsidP="00F97255">
      <w:pPr>
        <w:autoSpaceDE w:val="0"/>
        <w:autoSpaceDN w:val="0"/>
        <w:adjustRightInd w:val="0"/>
        <w:spacing w:after="0" w:line="240" w:lineRule="auto"/>
        <w:ind w:firstLine="425"/>
        <w:jc w:val="both"/>
        <w:rPr>
          <w:rFonts w:ascii="Times New Roman" w:eastAsia="Calibri" w:hAnsi="Times New Roman" w:cs="Times New Roman"/>
          <w:bCs/>
          <w:lang w:val="en-US"/>
        </w:rPr>
      </w:pPr>
      <w:r w:rsidRPr="007518C1">
        <w:rPr>
          <w:rFonts w:ascii="Times New Roman" w:eastAsia="Calibri" w:hAnsi="Times New Roman" w:cs="Times New Roman"/>
          <w:bCs/>
          <w:i/>
          <w:iCs/>
          <w:lang w:val="en-US"/>
        </w:rPr>
        <w:t>Network planning</w:t>
      </w:r>
      <w:r>
        <w:rPr>
          <w:rFonts w:ascii="Times New Roman" w:eastAsia="Calibri" w:hAnsi="Times New Roman" w:cs="Times New Roman"/>
          <w:bCs/>
          <w:lang w:val="en-US"/>
        </w:rPr>
        <w:t xml:space="preserve"> pada prinsipnya aadalah hubungan ketergantungan antara bagian-bagian pekerjaan (variabel) yang digambar atau divisualisasikan dalam </w:t>
      </w:r>
      <w:r w:rsidRPr="007518C1">
        <w:rPr>
          <w:rFonts w:ascii="Times New Roman" w:eastAsia="Calibri" w:hAnsi="Times New Roman" w:cs="Times New Roman"/>
          <w:bCs/>
          <w:i/>
          <w:iCs/>
          <w:lang w:val="en-US"/>
        </w:rPr>
        <w:t>network diagram</w:t>
      </w:r>
      <w:r>
        <w:rPr>
          <w:rFonts w:ascii="Times New Roman" w:eastAsia="Calibri" w:hAnsi="Times New Roman" w:cs="Times New Roman"/>
          <w:bCs/>
          <w:lang w:val="en-US"/>
        </w:rPr>
        <w:t xml:space="preserve">. Penyususnannya dilakukan secara sitematis dengan menentukan </w:t>
      </w:r>
      <w:r>
        <w:rPr>
          <w:rFonts w:ascii="Times New Roman" w:eastAsia="Calibri" w:hAnsi="Times New Roman" w:cs="Times New Roman"/>
          <w:bCs/>
          <w:i/>
          <w:iCs/>
          <w:lang w:val="en-US"/>
        </w:rPr>
        <w:t xml:space="preserve">predecessor </w:t>
      </w:r>
      <w:r>
        <w:rPr>
          <w:rFonts w:ascii="Times New Roman" w:eastAsia="Calibri" w:hAnsi="Times New Roman" w:cs="Times New Roman"/>
          <w:bCs/>
          <w:lang w:val="en-US"/>
        </w:rPr>
        <w:t xml:space="preserve">dan </w:t>
      </w:r>
      <w:r>
        <w:rPr>
          <w:rFonts w:ascii="Times New Roman" w:eastAsia="Calibri" w:hAnsi="Times New Roman" w:cs="Times New Roman"/>
          <w:bCs/>
          <w:i/>
          <w:iCs/>
          <w:lang w:val="en-US"/>
        </w:rPr>
        <w:t xml:space="preserve">successor </w:t>
      </w:r>
      <w:r>
        <w:rPr>
          <w:rFonts w:ascii="Times New Roman" w:eastAsia="Calibri" w:hAnsi="Times New Roman" w:cs="Times New Roman"/>
          <w:bCs/>
          <w:lang w:val="en-US"/>
        </w:rPr>
        <w:t>tiap kegiatan.</w:t>
      </w:r>
    </w:p>
    <w:p w14:paraId="4D379766" w14:textId="329F4A79" w:rsidR="00032B56" w:rsidRDefault="00032B56" w:rsidP="00D01B20">
      <w:pPr>
        <w:autoSpaceDE w:val="0"/>
        <w:autoSpaceDN w:val="0"/>
        <w:adjustRightInd w:val="0"/>
        <w:spacing w:after="0" w:line="240" w:lineRule="auto"/>
        <w:ind w:firstLine="425"/>
        <w:jc w:val="both"/>
        <w:rPr>
          <w:rFonts w:ascii="Times New Roman" w:hAnsi="Times New Roman" w:cs="Times New Roman"/>
          <w:iCs/>
          <w:sz w:val="24"/>
          <w:szCs w:val="24"/>
          <w:lang w:val="en-US"/>
        </w:rPr>
      </w:pPr>
      <w:r w:rsidRPr="003272BE">
        <w:rPr>
          <w:rFonts w:ascii="Times New Roman" w:eastAsia="Calibri" w:hAnsi="Times New Roman" w:cs="Times New Roman"/>
          <w:bCs/>
          <w:lang w:val="en-US"/>
        </w:rPr>
        <w:t>Selanjutnya</w:t>
      </w:r>
      <w:r>
        <w:rPr>
          <w:rFonts w:ascii="Times New Roman" w:hAnsi="Times New Roman" w:cs="Times New Roman"/>
          <w:sz w:val="24"/>
          <w:szCs w:val="24"/>
          <w:lang w:val="en-US"/>
        </w:rPr>
        <w:t xml:space="preserve"> menentukan perhitungan </w:t>
      </w:r>
      <w:r>
        <w:rPr>
          <w:rFonts w:ascii="Times New Roman" w:hAnsi="Times New Roman" w:cs="Times New Roman"/>
          <w:i/>
          <w:iCs/>
          <w:sz w:val="24"/>
          <w:szCs w:val="24"/>
          <w:lang w:val="en-US"/>
        </w:rPr>
        <w:t xml:space="preserve">Early Start </w:t>
      </w:r>
      <w:r>
        <w:rPr>
          <w:rFonts w:ascii="Times New Roman" w:hAnsi="Times New Roman" w:cs="Times New Roman"/>
          <w:sz w:val="24"/>
          <w:szCs w:val="24"/>
          <w:lang w:val="en-US"/>
        </w:rPr>
        <w:t xml:space="preserve">(ES), </w:t>
      </w:r>
      <w:r>
        <w:rPr>
          <w:rFonts w:ascii="Times New Roman" w:hAnsi="Times New Roman" w:cs="Times New Roman"/>
          <w:i/>
          <w:iCs/>
          <w:sz w:val="24"/>
          <w:szCs w:val="24"/>
          <w:lang w:val="en-US"/>
        </w:rPr>
        <w:t xml:space="preserve">Early Finish </w:t>
      </w:r>
      <w:r>
        <w:rPr>
          <w:rFonts w:ascii="Times New Roman" w:hAnsi="Times New Roman" w:cs="Times New Roman"/>
          <w:sz w:val="24"/>
          <w:szCs w:val="24"/>
          <w:lang w:val="en-US"/>
        </w:rPr>
        <w:t xml:space="preserve">(EF), </w:t>
      </w:r>
      <w:r>
        <w:rPr>
          <w:rFonts w:ascii="Times New Roman" w:hAnsi="Times New Roman" w:cs="Times New Roman"/>
          <w:i/>
          <w:iCs/>
          <w:sz w:val="24"/>
          <w:szCs w:val="24"/>
          <w:lang w:val="en-US"/>
        </w:rPr>
        <w:t xml:space="preserve">Latest Start </w:t>
      </w:r>
      <w:r>
        <w:rPr>
          <w:rFonts w:ascii="Times New Roman" w:hAnsi="Times New Roman" w:cs="Times New Roman"/>
          <w:sz w:val="24"/>
          <w:szCs w:val="24"/>
          <w:lang w:val="en-US"/>
        </w:rPr>
        <w:t xml:space="preserve">(LS), </w:t>
      </w:r>
      <w:r>
        <w:rPr>
          <w:rFonts w:ascii="Times New Roman" w:hAnsi="Times New Roman" w:cs="Times New Roman"/>
          <w:i/>
          <w:iCs/>
          <w:sz w:val="24"/>
          <w:szCs w:val="24"/>
          <w:lang w:val="en-US"/>
        </w:rPr>
        <w:t xml:space="preserve">Latest Finish </w:t>
      </w:r>
      <w:r>
        <w:rPr>
          <w:rFonts w:ascii="Times New Roman" w:hAnsi="Times New Roman" w:cs="Times New Roman"/>
          <w:sz w:val="24"/>
          <w:szCs w:val="24"/>
          <w:lang w:val="en-US"/>
        </w:rPr>
        <w:t xml:space="preserve">(LF) terhadap semua pekerjaan dalam </w:t>
      </w:r>
      <w:r w:rsidRPr="003272BE">
        <w:rPr>
          <w:rFonts w:ascii="Times New Roman" w:hAnsi="Times New Roman" w:cs="Times New Roman"/>
          <w:i/>
          <w:iCs/>
          <w:sz w:val="24"/>
          <w:szCs w:val="24"/>
          <w:lang w:val="en-US"/>
        </w:rPr>
        <w:t>network diagram</w:t>
      </w:r>
      <w:r>
        <w:rPr>
          <w:rFonts w:ascii="Times New Roman" w:hAnsi="Times New Roman" w:cs="Times New Roman"/>
          <w:sz w:val="24"/>
          <w:szCs w:val="24"/>
          <w:lang w:val="en-US"/>
        </w:rPr>
        <w:t xml:space="preserve"> untuk menghitung total s</w:t>
      </w:r>
      <w:r w:rsidRPr="003272BE">
        <w:rPr>
          <w:rFonts w:ascii="Times New Roman" w:hAnsi="Times New Roman" w:cs="Times New Roman"/>
          <w:i/>
          <w:sz w:val="24"/>
          <w:szCs w:val="24"/>
          <w:lang w:val="en-US"/>
        </w:rPr>
        <w:t>lack</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sehingga didapatkan lintasan kritis.</w:t>
      </w:r>
    </w:p>
    <w:p w14:paraId="68B7F13B" w14:textId="77777777" w:rsidR="00032B56" w:rsidRPr="003272BE" w:rsidRDefault="00032B56" w:rsidP="005E2CE3">
      <w:pPr>
        <w:autoSpaceDE w:val="0"/>
        <w:autoSpaceDN w:val="0"/>
        <w:adjustRightInd w:val="0"/>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6. Perhitungan ES, EF, LS, LF</w:t>
      </w:r>
    </w:p>
    <w:tbl>
      <w:tblPr>
        <w:tblW w:w="4423" w:type="dxa"/>
        <w:tblBorders>
          <w:top w:val="single" w:sz="4" w:space="0" w:color="auto"/>
          <w:bottom w:val="single" w:sz="4" w:space="0" w:color="auto"/>
        </w:tblBorders>
        <w:tblLook w:val="04A0" w:firstRow="1" w:lastRow="0" w:firstColumn="1" w:lastColumn="0" w:noHBand="0" w:noVBand="1"/>
      </w:tblPr>
      <w:tblGrid>
        <w:gridCol w:w="2324"/>
        <w:gridCol w:w="581"/>
        <w:gridCol w:w="510"/>
        <w:gridCol w:w="498"/>
        <w:gridCol w:w="510"/>
      </w:tblGrid>
      <w:tr w:rsidR="00440B7A" w:rsidRPr="006A5F1B" w14:paraId="75A45357" w14:textId="77777777" w:rsidTr="00456862">
        <w:trPr>
          <w:trHeight w:val="353"/>
        </w:trPr>
        <w:tc>
          <w:tcPr>
            <w:tcW w:w="2324" w:type="dxa"/>
            <w:tcBorders>
              <w:top w:val="single" w:sz="4" w:space="0" w:color="auto"/>
              <w:bottom w:val="single" w:sz="4" w:space="0" w:color="auto"/>
            </w:tcBorders>
            <w:vAlign w:val="center"/>
          </w:tcPr>
          <w:p w14:paraId="78EA8F1D" w14:textId="126F6892" w:rsidR="00440B7A" w:rsidRPr="006A5F1B" w:rsidRDefault="00F97255" w:rsidP="00440B7A">
            <w:pPr>
              <w:spacing w:after="0" w:line="240" w:lineRule="auto"/>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Aktivitas</w:t>
            </w:r>
          </w:p>
        </w:tc>
        <w:tc>
          <w:tcPr>
            <w:tcW w:w="581" w:type="dxa"/>
            <w:tcBorders>
              <w:top w:val="single" w:sz="4" w:space="0" w:color="auto"/>
              <w:bottom w:val="single" w:sz="4" w:space="0" w:color="auto"/>
            </w:tcBorders>
            <w:shd w:val="clear" w:color="auto" w:fill="auto"/>
            <w:noWrap/>
            <w:vAlign w:val="center"/>
            <w:hideMark/>
          </w:tcPr>
          <w:p w14:paraId="7F1C0F26" w14:textId="77777777" w:rsidR="00440B7A" w:rsidRPr="006A5F1B" w:rsidRDefault="00440B7A" w:rsidP="00440B7A">
            <w:pPr>
              <w:spacing w:after="0" w:line="240" w:lineRule="auto"/>
              <w:jc w:val="center"/>
              <w:rPr>
                <w:rFonts w:ascii="Times New Roman" w:eastAsia="Times New Roman" w:hAnsi="Times New Roman" w:cs="Times New Roman"/>
                <w:b/>
                <w:bCs/>
                <w:color w:val="000000"/>
                <w:lang w:val="en-ID" w:eastAsia="en-ID"/>
              </w:rPr>
            </w:pPr>
            <w:r w:rsidRPr="006A5F1B">
              <w:rPr>
                <w:rFonts w:ascii="Times New Roman" w:eastAsia="Times New Roman" w:hAnsi="Times New Roman" w:cs="Times New Roman"/>
                <w:b/>
                <w:bCs/>
                <w:color w:val="000000"/>
                <w:lang w:val="en-ID" w:eastAsia="en-ID"/>
              </w:rPr>
              <w:t>ES</w:t>
            </w:r>
          </w:p>
        </w:tc>
        <w:tc>
          <w:tcPr>
            <w:tcW w:w="510" w:type="dxa"/>
            <w:tcBorders>
              <w:top w:val="single" w:sz="4" w:space="0" w:color="auto"/>
              <w:bottom w:val="single" w:sz="4" w:space="0" w:color="auto"/>
            </w:tcBorders>
            <w:shd w:val="clear" w:color="auto" w:fill="auto"/>
            <w:noWrap/>
            <w:vAlign w:val="center"/>
            <w:hideMark/>
          </w:tcPr>
          <w:p w14:paraId="727E26CD" w14:textId="77777777" w:rsidR="00440B7A" w:rsidRPr="006A5F1B" w:rsidRDefault="00440B7A" w:rsidP="00440B7A">
            <w:pPr>
              <w:spacing w:after="0" w:line="240" w:lineRule="auto"/>
              <w:jc w:val="center"/>
              <w:rPr>
                <w:rFonts w:ascii="Times New Roman" w:eastAsia="Times New Roman" w:hAnsi="Times New Roman" w:cs="Times New Roman"/>
                <w:b/>
                <w:bCs/>
                <w:color w:val="000000"/>
                <w:lang w:val="en-ID" w:eastAsia="en-ID"/>
              </w:rPr>
            </w:pPr>
            <w:r w:rsidRPr="006A5F1B">
              <w:rPr>
                <w:rFonts w:ascii="Times New Roman" w:eastAsia="Times New Roman" w:hAnsi="Times New Roman" w:cs="Times New Roman"/>
                <w:b/>
                <w:bCs/>
                <w:color w:val="000000"/>
                <w:lang w:val="en-ID" w:eastAsia="en-ID"/>
              </w:rPr>
              <w:t>EF</w:t>
            </w:r>
          </w:p>
        </w:tc>
        <w:tc>
          <w:tcPr>
            <w:tcW w:w="498" w:type="dxa"/>
            <w:tcBorders>
              <w:top w:val="single" w:sz="4" w:space="0" w:color="auto"/>
              <w:bottom w:val="single" w:sz="4" w:space="0" w:color="auto"/>
            </w:tcBorders>
            <w:shd w:val="clear" w:color="auto" w:fill="auto"/>
            <w:noWrap/>
            <w:vAlign w:val="center"/>
            <w:hideMark/>
          </w:tcPr>
          <w:p w14:paraId="6CA38C5E" w14:textId="77777777" w:rsidR="00440B7A" w:rsidRPr="006A5F1B" w:rsidRDefault="00440B7A" w:rsidP="00440B7A">
            <w:pPr>
              <w:spacing w:after="0" w:line="240" w:lineRule="auto"/>
              <w:jc w:val="center"/>
              <w:rPr>
                <w:rFonts w:ascii="Times New Roman" w:eastAsia="Times New Roman" w:hAnsi="Times New Roman" w:cs="Times New Roman"/>
                <w:b/>
                <w:bCs/>
                <w:color w:val="000000"/>
                <w:lang w:val="en-ID" w:eastAsia="en-ID"/>
              </w:rPr>
            </w:pPr>
            <w:r w:rsidRPr="006A5F1B">
              <w:rPr>
                <w:rFonts w:ascii="Times New Roman" w:eastAsia="Times New Roman" w:hAnsi="Times New Roman" w:cs="Times New Roman"/>
                <w:b/>
                <w:bCs/>
                <w:color w:val="000000"/>
                <w:lang w:val="en-ID" w:eastAsia="en-ID"/>
              </w:rPr>
              <w:t>LS</w:t>
            </w:r>
          </w:p>
        </w:tc>
        <w:tc>
          <w:tcPr>
            <w:tcW w:w="510" w:type="dxa"/>
            <w:tcBorders>
              <w:top w:val="single" w:sz="4" w:space="0" w:color="auto"/>
              <w:bottom w:val="single" w:sz="4" w:space="0" w:color="auto"/>
            </w:tcBorders>
            <w:shd w:val="clear" w:color="auto" w:fill="auto"/>
            <w:noWrap/>
            <w:vAlign w:val="center"/>
            <w:hideMark/>
          </w:tcPr>
          <w:p w14:paraId="594CE2C4" w14:textId="77777777" w:rsidR="00440B7A" w:rsidRPr="006A5F1B" w:rsidRDefault="00440B7A" w:rsidP="00440B7A">
            <w:pPr>
              <w:spacing w:after="0" w:line="240" w:lineRule="auto"/>
              <w:jc w:val="center"/>
              <w:rPr>
                <w:rFonts w:ascii="Times New Roman" w:eastAsia="Times New Roman" w:hAnsi="Times New Roman" w:cs="Times New Roman"/>
                <w:b/>
                <w:bCs/>
                <w:color w:val="000000"/>
                <w:lang w:val="en-ID" w:eastAsia="en-ID"/>
              </w:rPr>
            </w:pPr>
            <w:r w:rsidRPr="006A5F1B">
              <w:rPr>
                <w:rFonts w:ascii="Times New Roman" w:eastAsia="Times New Roman" w:hAnsi="Times New Roman" w:cs="Times New Roman"/>
                <w:b/>
                <w:bCs/>
                <w:color w:val="000000"/>
                <w:lang w:val="en-ID" w:eastAsia="en-ID"/>
              </w:rPr>
              <w:t>LF</w:t>
            </w:r>
          </w:p>
        </w:tc>
      </w:tr>
      <w:tr w:rsidR="00F97255" w:rsidRPr="006A5F1B" w14:paraId="0EA3C3AE" w14:textId="77777777" w:rsidTr="00456862">
        <w:trPr>
          <w:trHeight w:val="259"/>
        </w:trPr>
        <w:tc>
          <w:tcPr>
            <w:tcW w:w="2324" w:type="dxa"/>
            <w:tcBorders>
              <w:top w:val="single" w:sz="4" w:space="0" w:color="auto"/>
            </w:tcBorders>
            <w:vAlign w:val="center"/>
          </w:tcPr>
          <w:p w14:paraId="4DE1FED3" w14:textId="2BB795B6"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Tunda </w:t>
            </w:r>
            <w:r>
              <w:rPr>
                <w:rFonts w:ascii="Times New Roman" w:eastAsia="Times New Roman" w:hAnsi="Times New Roman" w:cs="Times New Roman"/>
                <w:color w:val="000000"/>
                <w:lang w:eastAsia="en-ID"/>
              </w:rPr>
              <w:t xml:space="preserve">Pandu, </w:t>
            </w:r>
            <w:r>
              <w:rPr>
                <w:rFonts w:ascii="Times New Roman" w:eastAsia="Times New Roman" w:hAnsi="Times New Roman" w:cs="Times New Roman"/>
                <w:color w:val="000000"/>
                <w:lang w:val="en-US" w:eastAsia="en-ID"/>
              </w:rPr>
              <w:t>T</w:t>
            </w:r>
            <w:r>
              <w:rPr>
                <w:rFonts w:ascii="Times New Roman" w:eastAsia="Times New Roman" w:hAnsi="Times New Roman" w:cs="Times New Roman"/>
                <w:color w:val="000000"/>
                <w:lang w:eastAsia="en-ID"/>
              </w:rPr>
              <w:t>ambat</w:t>
            </w:r>
            <w:r w:rsidRPr="00465573">
              <w:rPr>
                <w:rFonts w:ascii="Times New Roman" w:eastAsia="Times New Roman" w:hAnsi="Times New Roman" w:cs="Times New Roman"/>
                <w:color w:val="000000"/>
                <w:lang w:eastAsia="en-ID"/>
              </w:rPr>
              <w:t xml:space="preserve"> </w:t>
            </w:r>
          </w:p>
        </w:tc>
        <w:tc>
          <w:tcPr>
            <w:tcW w:w="581" w:type="dxa"/>
            <w:tcBorders>
              <w:top w:val="single" w:sz="4" w:space="0" w:color="auto"/>
            </w:tcBorders>
            <w:shd w:val="clear" w:color="auto" w:fill="auto"/>
            <w:noWrap/>
            <w:vAlign w:val="center"/>
            <w:hideMark/>
          </w:tcPr>
          <w:p w14:paraId="6A77873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0</w:t>
            </w:r>
          </w:p>
        </w:tc>
        <w:tc>
          <w:tcPr>
            <w:tcW w:w="510" w:type="dxa"/>
            <w:tcBorders>
              <w:top w:val="single" w:sz="4" w:space="0" w:color="auto"/>
            </w:tcBorders>
            <w:shd w:val="clear" w:color="auto" w:fill="auto"/>
            <w:noWrap/>
            <w:vAlign w:val="center"/>
            <w:hideMark/>
          </w:tcPr>
          <w:p w14:paraId="068B735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498" w:type="dxa"/>
            <w:tcBorders>
              <w:top w:val="single" w:sz="4" w:space="0" w:color="auto"/>
            </w:tcBorders>
            <w:shd w:val="clear" w:color="auto" w:fill="auto"/>
            <w:noWrap/>
            <w:vAlign w:val="center"/>
            <w:hideMark/>
          </w:tcPr>
          <w:p w14:paraId="2ED5B8F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0</w:t>
            </w:r>
          </w:p>
        </w:tc>
        <w:tc>
          <w:tcPr>
            <w:tcW w:w="510" w:type="dxa"/>
            <w:tcBorders>
              <w:top w:val="single" w:sz="4" w:space="0" w:color="auto"/>
            </w:tcBorders>
            <w:shd w:val="clear" w:color="auto" w:fill="auto"/>
            <w:noWrap/>
            <w:vAlign w:val="center"/>
            <w:hideMark/>
          </w:tcPr>
          <w:p w14:paraId="5824963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r>
      <w:tr w:rsidR="00F97255" w:rsidRPr="006A5F1B" w14:paraId="6F3CA847" w14:textId="77777777" w:rsidTr="00456862">
        <w:trPr>
          <w:trHeight w:val="259"/>
        </w:trPr>
        <w:tc>
          <w:tcPr>
            <w:tcW w:w="2324" w:type="dxa"/>
            <w:vAlign w:val="center"/>
          </w:tcPr>
          <w:p w14:paraId="14BA5D33" w14:textId="5A6F3130"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Penyaluran Listrik </w:t>
            </w:r>
          </w:p>
        </w:tc>
        <w:tc>
          <w:tcPr>
            <w:tcW w:w="581" w:type="dxa"/>
            <w:shd w:val="clear" w:color="auto" w:fill="auto"/>
            <w:noWrap/>
            <w:vAlign w:val="center"/>
            <w:hideMark/>
          </w:tcPr>
          <w:p w14:paraId="1BE45DD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0</w:t>
            </w:r>
          </w:p>
        </w:tc>
        <w:tc>
          <w:tcPr>
            <w:tcW w:w="510" w:type="dxa"/>
            <w:shd w:val="clear" w:color="auto" w:fill="auto"/>
            <w:noWrap/>
            <w:vAlign w:val="center"/>
            <w:hideMark/>
          </w:tcPr>
          <w:p w14:paraId="22F0F4C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498" w:type="dxa"/>
            <w:shd w:val="clear" w:color="auto" w:fill="auto"/>
            <w:noWrap/>
            <w:vAlign w:val="center"/>
            <w:hideMark/>
          </w:tcPr>
          <w:p w14:paraId="10EBFAF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510" w:type="dxa"/>
            <w:shd w:val="clear" w:color="auto" w:fill="auto"/>
            <w:noWrap/>
            <w:vAlign w:val="center"/>
            <w:hideMark/>
          </w:tcPr>
          <w:p w14:paraId="4807D32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6F6250C9" w14:textId="77777777" w:rsidTr="00456862">
        <w:trPr>
          <w:trHeight w:val="259"/>
        </w:trPr>
        <w:tc>
          <w:tcPr>
            <w:tcW w:w="2324" w:type="dxa"/>
            <w:vAlign w:val="center"/>
          </w:tcPr>
          <w:p w14:paraId="37182E0D" w14:textId="4B62B317"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Pemadam </w:t>
            </w:r>
          </w:p>
        </w:tc>
        <w:tc>
          <w:tcPr>
            <w:tcW w:w="581" w:type="dxa"/>
            <w:shd w:val="clear" w:color="auto" w:fill="auto"/>
            <w:noWrap/>
            <w:vAlign w:val="center"/>
            <w:hideMark/>
          </w:tcPr>
          <w:p w14:paraId="6B6C89C3"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0</w:t>
            </w:r>
          </w:p>
        </w:tc>
        <w:tc>
          <w:tcPr>
            <w:tcW w:w="510" w:type="dxa"/>
            <w:shd w:val="clear" w:color="auto" w:fill="auto"/>
            <w:noWrap/>
            <w:vAlign w:val="center"/>
            <w:hideMark/>
          </w:tcPr>
          <w:p w14:paraId="3DEDFF2B"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498" w:type="dxa"/>
            <w:shd w:val="clear" w:color="auto" w:fill="auto"/>
            <w:noWrap/>
            <w:vAlign w:val="center"/>
            <w:hideMark/>
          </w:tcPr>
          <w:p w14:paraId="6E62DBE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510" w:type="dxa"/>
            <w:shd w:val="clear" w:color="auto" w:fill="auto"/>
            <w:noWrap/>
            <w:vAlign w:val="center"/>
            <w:hideMark/>
          </w:tcPr>
          <w:p w14:paraId="619A169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6DE8DDD1" w14:textId="77777777" w:rsidTr="00456862">
        <w:trPr>
          <w:trHeight w:val="259"/>
        </w:trPr>
        <w:tc>
          <w:tcPr>
            <w:tcW w:w="2324" w:type="dxa"/>
            <w:vAlign w:val="center"/>
          </w:tcPr>
          <w:p w14:paraId="10D09392" w14:textId="676F7A18"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Alat Keselamatan </w:t>
            </w:r>
          </w:p>
        </w:tc>
        <w:tc>
          <w:tcPr>
            <w:tcW w:w="581" w:type="dxa"/>
            <w:shd w:val="clear" w:color="auto" w:fill="auto"/>
            <w:noWrap/>
            <w:vAlign w:val="center"/>
            <w:hideMark/>
          </w:tcPr>
          <w:p w14:paraId="1786A775"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0</w:t>
            </w:r>
          </w:p>
        </w:tc>
        <w:tc>
          <w:tcPr>
            <w:tcW w:w="510" w:type="dxa"/>
            <w:shd w:val="clear" w:color="auto" w:fill="auto"/>
            <w:noWrap/>
            <w:vAlign w:val="center"/>
            <w:hideMark/>
          </w:tcPr>
          <w:p w14:paraId="23D2EF9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498" w:type="dxa"/>
            <w:shd w:val="clear" w:color="auto" w:fill="auto"/>
            <w:noWrap/>
            <w:vAlign w:val="center"/>
            <w:hideMark/>
          </w:tcPr>
          <w:p w14:paraId="6E3E8DFB"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510" w:type="dxa"/>
            <w:shd w:val="clear" w:color="auto" w:fill="auto"/>
            <w:noWrap/>
            <w:vAlign w:val="center"/>
            <w:hideMark/>
          </w:tcPr>
          <w:p w14:paraId="70D9C85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5C0B1A2E" w14:textId="77777777" w:rsidTr="00456862">
        <w:trPr>
          <w:trHeight w:val="259"/>
        </w:trPr>
        <w:tc>
          <w:tcPr>
            <w:tcW w:w="2324" w:type="dxa"/>
            <w:vAlign w:val="center"/>
          </w:tcPr>
          <w:p w14:paraId="79D55BE0" w14:textId="6E3B2A1B"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Pelayanan Crane Darat </w:t>
            </w:r>
          </w:p>
        </w:tc>
        <w:tc>
          <w:tcPr>
            <w:tcW w:w="581" w:type="dxa"/>
            <w:shd w:val="clear" w:color="auto" w:fill="auto"/>
            <w:noWrap/>
            <w:vAlign w:val="center"/>
            <w:hideMark/>
          </w:tcPr>
          <w:p w14:paraId="28C90D9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510" w:type="dxa"/>
            <w:shd w:val="clear" w:color="auto" w:fill="auto"/>
            <w:noWrap/>
            <w:vAlign w:val="center"/>
            <w:hideMark/>
          </w:tcPr>
          <w:p w14:paraId="441A224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19</w:t>
            </w:r>
          </w:p>
        </w:tc>
        <w:tc>
          <w:tcPr>
            <w:tcW w:w="498" w:type="dxa"/>
            <w:shd w:val="clear" w:color="auto" w:fill="auto"/>
            <w:noWrap/>
            <w:vAlign w:val="center"/>
            <w:hideMark/>
          </w:tcPr>
          <w:p w14:paraId="39A1FD3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15</w:t>
            </w:r>
          </w:p>
        </w:tc>
        <w:tc>
          <w:tcPr>
            <w:tcW w:w="510" w:type="dxa"/>
            <w:shd w:val="clear" w:color="auto" w:fill="auto"/>
            <w:noWrap/>
            <w:vAlign w:val="center"/>
            <w:hideMark/>
          </w:tcPr>
          <w:p w14:paraId="167D329B"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1640AFD2" w14:textId="77777777" w:rsidTr="00456862">
        <w:trPr>
          <w:trHeight w:val="259"/>
        </w:trPr>
        <w:tc>
          <w:tcPr>
            <w:tcW w:w="2324" w:type="dxa"/>
            <w:vAlign w:val="center"/>
          </w:tcPr>
          <w:p w14:paraId="753EAB68" w14:textId="05A55BA3"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Perancak </w:t>
            </w:r>
          </w:p>
        </w:tc>
        <w:tc>
          <w:tcPr>
            <w:tcW w:w="581" w:type="dxa"/>
            <w:shd w:val="clear" w:color="auto" w:fill="auto"/>
            <w:noWrap/>
            <w:vAlign w:val="center"/>
            <w:hideMark/>
          </w:tcPr>
          <w:p w14:paraId="3FDDDB31"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510" w:type="dxa"/>
            <w:shd w:val="clear" w:color="auto" w:fill="auto"/>
            <w:noWrap/>
            <w:vAlign w:val="center"/>
            <w:hideMark/>
          </w:tcPr>
          <w:p w14:paraId="3D2EC104"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17</w:t>
            </w:r>
          </w:p>
        </w:tc>
        <w:tc>
          <w:tcPr>
            <w:tcW w:w="498" w:type="dxa"/>
            <w:shd w:val="clear" w:color="auto" w:fill="auto"/>
            <w:noWrap/>
            <w:vAlign w:val="center"/>
            <w:hideMark/>
          </w:tcPr>
          <w:p w14:paraId="45AF849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17</w:t>
            </w:r>
          </w:p>
        </w:tc>
        <w:tc>
          <w:tcPr>
            <w:tcW w:w="510" w:type="dxa"/>
            <w:shd w:val="clear" w:color="auto" w:fill="auto"/>
            <w:noWrap/>
            <w:vAlign w:val="center"/>
            <w:hideMark/>
          </w:tcPr>
          <w:p w14:paraId="797EF317"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1211060A" w14:textId="77777777" w:rsidTr="00456862">
        <w:trPr>
          <w:trHeight w:val="259"/>
        </w:trPr>
        <w:tc>
          <w:tcPr>
            <w:tcW w:w="2324" w:type="dxa"/>
            <w:vAlign w:val="center"/>
          </w:tcPr>
          <w:p w14:paraId="1A7395E1" w14:textId="5FB58A02"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Cleaning </w:t>
            </w:r>
          </w:p>
        </w:tc>
        <w:tc>
          <w:tcPr>
            <w:tcW w:w="581" w:type="dxa"/>
            <w:shd w:val="clear" w:color="auto" w:fill="auto"/>
            <w:noWrap/>
            <w:vAlign w:val="center"/>
            <w:hideMark/>
          </w:tcPr>
          <w:p w14:paraId="5496EB3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w:t>
            </w:r>
          </w:p>
        </w:tc>
        <w:tc>
          <w:tcPr>
            <w:tcW w:w="510" w:type="dxa"/>
            <w:shd w:val="clear" w:color="auto" w:fill="auto"/>
            <w:noWrap/>
            <w:vAlign w:val="center"/>
            <w:hideMark/>
          </w:tcPr>
          <w:p w14:paraId="3CCB42E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27</w:t>
            </w:r>
          </w:p>
        </w:tc>
        <w:tc>
          <w:tcPr>
            <w:tcW w:w="498" w:type="dxa"/>
            <w:shd w:val="clear" w:color="auto" w:fill="auto"/>
            <w:noWrap/>
            <w:vAlign w:val="center"/>
            <w:hideMark/>
          </w:tcPr>
          <w:p w14:paraId="5CD347A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w:t>
            </w:r>
          </w:p>
        </w:tc>
        <w:tc>
          <w:tcPr>
            <w:tcW w:w="510" w:type="dxa"/>
            <w:shd w:val="clear" w:color="auto" w:fill="auto"/>
            <w:noWrap/>
            <w:vAlign w:val="center"/>
            <w:hideMark/>
          </w:tcPr>
          <w:p w14:paraId="30719FE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27</w:t>
            </w:r>
          </w:p>
        </w:tc>
      </w:tr>
      <w:tr w:rsidR="00F97255" w:rsidRPr="006A5F1B" w14:paraId="1CD8C83C" w14:textId="77777777" w:rsidTr="00456862">
        <w:trPr>
          <w:trHeight w:val="259"/>
        </w:trPr>
        <w:tc>
          <w:tcPr>
            <w:tcW w:w="2324" w:type="dxa"/>
            <w:vAlign w:val="center"/>
          </w:tcPr>
          <w:p w14:paraId="262CFC26" w14:textId="09654166"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Perpipaan </w:t>
            </w:r>
          </w:p>
        </w:tc>
        <w:tc>
          <w:tcPr>
            <w:tcW w:w="581" w:type="dxa"/>
            <w:shd w:val="clear" w:color="auto" w:fill="auto"/>
            <w:noWrap/>
            <w:vAlign w:val="center"/>
            <w:hideMark/>
          </w:tcPr>
          <w:p w14:paraId="48EA1A9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w:t>
            </w:r>
          </w:p>
        </w:tc>
        <w:tc>
          <w:tcPr>
            <w:tcW w:w="510" w:type="dxa"/>
            <w:shd w:val="clear" w:color="auto" w:fill="auto"/>
            <w:noWrap/>
            <w:vAlign w:val="center"/>
            <w:hideMark/>
          </w:tcPr>
          <w:p w14:paraId="5809E77E" w14:textId="6763AF7A"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20</w:t>
            </w:r>
          </w:p>
        </w:tc>
        <w:tc>
          <w:tcPr>
            <w:tcW w:w="498" w:type="dxa"/>
            <w:shd w:val="clear" w:color="auto" w:fill="auto"/>
            <w:noWrap/>
            <w:vAlign w:val="center"/>
            <w:hideMark/>
          </w:tcPr>
          <w:p w14:paraId="0F02BD2B" w14:textId="7951CB7B"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14</w:t>
            </w:r>
          </w:p>
        </w:tc>
        <w:tc>
          <w:tcPr>
            <w:tcW w:w="510" w:type="dxa"/>
            <w:shd w:val="clear" w:color="auto" w:fill="auto"/>
            <w:noWrap/>
            <w:vAlign w:val="center"/>
            <w:hideMark/>
          </w:tcPr>
          <w:p w14:paraId="771FDFC7"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40E5BC1F" w14:textId="77777777" w:rsidTr="00456862">
        <w:trPr>
          <w:trHeight w:val="259"/>
        </w:trPr>
        <w:tc>
          <w:tcPr>
            <w:tcW w:w="2324" w:type="dxa"/>
            <w:vAlign w:val="center"/>
          </w:tcPr>
          <w:p w14:paraId="6097D804" w14:textId="3A425E53"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Pompa-pompa </w:t>
            </w:r>
          </w:p>
        </w:tc>
        <w:tc>
          <w:tcPr>
            <w:tcW w:w="581" w:type="dxa"/>
            <w:shd w:val="clear" w:color="auto" w:fill="auto"/>
            <w:noWrap/>
            <w:vAlign w:val="center"/>
            <w:hideMark/>
          </w:tcPr>
          <w:p w14:paraId="17CA79A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4</w:t>
            </w:r>
          </w:p>
        </w:tc>
        <w:tc>
          <w:tcPr>
            <w:tcW w:w="510" w:type="dxa"/>
            <w:shd w:val="clear" w:color="auto" w:fill="auto"/>
            <w:noWrap/>
            <w:vAlign w:val="center"/>
            <w:hideMark/>
          </w:tcPr>
          <w:p w14:paraId="4DAAFEF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20</w:t>
            </w:r>
          </w:p>
        </w:tc>
        <w:tc>
          <w:tcPr>
            <w:tcW w:w="498" w:type="dxa"/>
            <w:shd w:val="clear" w:color="auto" w:fill="auto"/>
            <w:noWrap/>
            <w:vAlign w:val="center"/>
            <w:hideMark/>
          </w:tcPr>
          <w:p w14:paraId="34046C7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17</w:t>
            </w:r>
          </w:p>
        </w:tc>
        <w:tc>
          <w:tcPr>
            <w:tcW w:w="510" w:type="dxa"/>
            <w:shd w:val="clear" w:color="auto" w:fill="auto"/>
            <w:noWrap/>
            <w:vAlign w:val="center"/>
            <w:hideMark/>
          </w:tcPr>
          <w:p w14:paraId="28C24BE1"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47857C46" w14:textId="77777777" w:rsidTr="00456862">
        <w:trPr>
          <w:trHeight w:val="259"/>
        </w:trPr>
        <w:tc>
          <w:tcPr>
            <w:tcW w:w="2324" w:type="dxa"/>
            <w:vAlign w:val="center"/>
          </w:tcPr>
          <w:p w14:paraId="07DFEC5F" w14:textId="10A69862"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Copot Valve </w:t>
            </w:r>
          </w:p>
        </w:tc>
        <w:tc>
          <w:tcPr>
            <w:tcW w:w="581" w:type="dxa"/>
            <w:shd w:val="clear" w:color="auto" w:fill="auto"/>
            <w:noWrap/>
            <w:vAlign w:val="center"/>
            <w:hideMark/>
          </w:tcPr>
          <w:p w14:paraId="5E97A8E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w:t>
            </w:r>
          </w:p>
        </w:tc>
        <w:tc>
          <w:tcPr>
            <w:tcW w:w="510" w:type="dxa"/>
            <w:shd w:val="clear" w:color="auto" w:fill="auto"/>
            <w:noWrap/>
            <w:vAlign w:val="center"/>
            <w:hideMark/>
          </w:tcPr>
          <w:p w14:paraId="7B386722"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7</w:t>
            </w:r>
          </w:p>
        </w:tc>
        <w:tc>
          <w:tcPr>
            <w:tcW w:w="498" w:type="dxa"/>
            <w:shd w:val="clear" w:color="auto" w:fill="auto"/>
            <w:noWrap/>
            <w:vAlign w:val="center"/>
            <w:hideMark/>
          </w:tcPr>
          <w:p w14:paraId="3DD977C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w:t>
            </w:r>
          </w:p>
        </w:tc>
        <w:tc>
          <w:tcPr>
            <w:tcW w:w="510" w:type="dxa"/>
            <w:shd w:val="clear" w:color="auto" w:fill="auto"/>
            <w:noWrap/>
            <w:vAlign w:val="center"/>
            <w:hideMark/>
          </w:tcPr>
          <w:p w14:paraId="5AD564B6"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7</w:t>
            </w:r>
          </w:p>
        </w:tc>
      </w:tr>
      <w:tr w:rsidR="00F97255" w:rsidRPr="006A5F1B" w14:paraId="6E607C0E" w14:textId="77777777" w:rsidTr="00456862">
        <w:trPr>
          <w:trHeight w:val="259"/>
        </w:trPr>
        <w:tc>
          <w:tcPr>
            <w:tcW w:w="2324" w:type="dxa"/>
            <w:vAlign w:val="center"/>
          </w:tcPr>
          <w:p w14:paraId="05C72E81" w14:textId="00270402"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Service Valve </w:t>
            </w:r>
          </w:p>
        </w:tc>
        <w:tc>
          <w:tcPr>
            <w:tcW w:w="581" w:type="dxa"/>
            <w:shd w:val="clear" w:color="auto" w:fill="auto"/>
            <w:noWrap/>
            <w:vAlign w:val="center"/>
            <w:hideMark/>
          </w:tcPr>
          <w:p w14:paraId="218B631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8</w:t>
            </w:r>
          </w:p>
        </w:tc>
        <w:tc>
          <w:tcPr>
            <w:tcW w:w="510" w:type="dxa"/>
            <w:shd w:val="clear" w:color="auto" w:fill="auto"/>
            <w:noWrap/>
            <w:vAlign w:val="center"/>
            <w:hideMark/>
          </w:tcPr>
          <w:p w14:paraId="7B65ADE4"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11</w:t>
            </w:r>
          </w:p>
        </w:tc>
        <w:tc>
          <w:tcPr>
            <w:tcW w:w="498" w:type="dxa"/>
            <w:shd w:val="clear" w:color="auto" w:fill="auto"/>
            <w:noWrap/>
            <w:vAlign w:val="center"/>
            <w:hideMark/>
          </w:tcPr>
          <w:p w14:paraId="06CCEEA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8</w:t>
            </w:r>
          </w:p>
        </w:tc>
        <w:tc>
          <w:tcPr>
            <w:tcW w:w="510" w:type="dxa"/>
            <w:shd w:val="clear" w:color="auto" w:fill="auto"/>
            <w:noWrap/>
            <w:vAlign w:val="center"/>
            <w:hideMark/>
          </w:tcPr>
          <w:p w14:paraId="7EED3D95"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11</w:t>
            </w:r>
          </w:p>
        </w:tc>
      </w:tr>
      <w:tr w:rsidR="00F97255" w:rsidRPr="006A5F1B" w14:paraId="1D49F01B" w14:textId="77777777" w:rsidTr="00456862">
        <w:trPr>
          <w:trHeight w:val="259"/>
        </w:trPr>
        <w:tc>
          <w:tcPr>
            <w:tcW w:w="2324" w:type="dxa"/>
            <w:vAlign w:val="center"/>
          </w:tcPr>
          <w:p w14:paraId="1C940051" w14:textId="44278ECA"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Docking </w:t>
            </w:r>
          </w:p>
        </w:tc>
        <w:tc>
          <w:tcPr>
            <w:tcW w:w="581" w:type="dxa"/>
            <w:shd w:val="clear" w:color="auto" w:fill="auto"/>
            <w:noWrap/>
            <w:vAlign w:val="center"/>
            <w:hideMark/>
          </w:tcPr>
          <w:p w14:paraId="14E26D4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4D877677"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13</w:t>
            </w:r>
          </w:p>
        </w:tc>
        <w:tc>
          <w:tcPr>
            <w:tcW w:w="498" w:type="dxa"/>
            <w:shd w:val="clear" w:color="auto" w:fill="auto"/>
            <w:noWrap/>
            <w:vAlign w:val="center"/>
            <w:hideMark/>
          </w:tcPr>
          <w:p w14:paraId="60D8911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6F43F63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13</w:t>
            </w:r>
          </w:p>
        </w:tc>
      </w:tr>
      <w:tr w:rsidR="00F97255" w:rsidRPr="006A5F1B" w14:paraId="328368BC" w14:textId="77777777" w:rsidTr="00456862">
        <w:trPr>
          <w:trHeight w:val="259"/>
        </w:trPr>
        <w:tc>
          <w:tcPr>
            <w:tcW w:w="2324" w:type="dxa"/>
            <w:vAlign w:val="center"/>
          </w:tcPr>
          <w:p w14:paraId="5B99BAA2" w14:textId="0A46917C"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Scrap Bottom </w:t>
            </w:r>
          </w:p>
        </w:tc>
        <w:tc>
          <w:tcPr>
            <w:tcW w:w="581" w:type="dxa"/>
            <w:shd w:val="clear" w:color="auto" w:fill="auto"/>
            <w:noWrap/>
            <w:vAlign w:val="center"/>
            <w:hideMark/>
          </w:tcPr>
          <w:p w14:paraId="13120631"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35844D82"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21</w:t>
            </w:r>
          </w:p>
        </w:tc>
        <w:tc>
          <w:tcPr>
            <w:tcW w:w="498" w:type="dxa"/>
            <w:shd w:val="clear" w:color="auto" w:fill="auto"/>
            <w:noWrap/>
            <w:vAlign w:val="center"/>
            <w:hideMark/>
          </w:tcPr>
          <w:p w14:paraId="2F9E478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662B9F1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21</w:t>
            </w:r>
          </w:p>
        </w:tc>
      </w:tr>
      <w:tr w:rsidR="00F97255" w:rsidRPr="006A5F1B" w14:paraId="5DD4DC72" w14:textId="77777777" w:rsidTr="00456862">
        <w:trPr>
          <w:trHeight w:val="259"/>
        </w:trPr>
        <w:tc>
          <w:tcPr>
            <w:tcW w:w="2324" w:type="dxa"/>
            <w:vAlign w:val="center"/>
          </w:tcPr>
          <w:p w14:paraId="2E3A5601" w14:textId="743E205D"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Blasting Bottop </w:t>
            </w:r>
          </w:p>
        </w:tc>
        <w:tc>
          <w:tcPr>
            <w:tcW w:w="581" w:type="dxa"/>
            <w:shd w:val="clear" w:color="auto" w:fill="auto"/>
            <w:noWrap/>
            <w:vAlign w:val="center"/>
            <w:hideMark/>
          </w:tcPr>
          <w:p w14:paraId="53F1B07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7A0BF9E1"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21</w:t>
            </w:r>
          </w:p>
        </w:tc>
        <w:tc>
          <w:tcPr>
            <w:tcW w:w="498" w:type="dxa"/>
            <w:shd w:val="clear" w:color="auto" w:fill="auto"/>
            <w:noWrap/>
            <w:vAlign w:val="center"/>
            <w:hideMark/>
          </w:tcPr>
          <w:p w14:paraId="387E2A7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5B300FA4"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21</w:t>
            </w:r>
          </w:p>
        </w:tc>
      </w:tr>
      <w:tr w:rsidR="00F97255" w:rsidRPr="006A5F1B" w14:paraId="2C3F1A83" w14:textId="77777777" w:rsidTr="00456862">
        <w:trPr>
          <w:trHeight w:val="259"/>
        </w:trPr>
        <w:tc>
          <w:tcPr>
            <w:tcW w:w="2324" w:type="dxa"/>
            <w:vAlign w:val="center"/>
          </w:tcPr>
          <w:p w14:paraId="610585FF" w14:textId="76F0A23D"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UT </w:t>
            </w:r>
          </w:p>
        </w:tc>
        <w:tc>
          <w:tcPr>
            <w:tcW w:w="581" w:type="dxa"/>
            <w:shd w:val="clear" w:color="auto" w:fill="auto"/>
            <w:noWrap/>
            <w:vAlign w:val="center"/>
            <w:hideMark/>
          </w:tcPr>
          <w:p w14:paraId="5DE8D3A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13</w:t>
            </w:r>
          </w:p>
        </w:tc>
        <w:tc>
          <w:tcPr>
            <w:tcW w:w="510" w:type="dxa"/>
            <w:shd w:val="clear" w:color="auto" w:fill="auto"/>
            <w:noWrap/>
            <w:vAlign w:val="center"/>
            <w:hideMark/>
          </w:tcPr>
          <w:p w14:paraId="480D9AF1"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15</w:t>
            </w:r>
          </w:p>
        </w:tc>
        <w:tc>
          <w:tcPr>
            <w:tcW w:w="498" w:type="dxa"/>
            <w:shd w:val="clear" w:color="auto" w:fill="auto"/>
            <w:noWrap/>
            <w:vAlign w:val="center"/>
            <w:hideMark/>
          </w:tcPr>
          <w:p w14:paraId="4CFDFC7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13</w:t>
            </w:r>
          </w:p>
        </w:tc>
        <w:tc>
          <w:tcPr>
            <w:tcW w:w="510" w:type="dxa"/>
            <w:shd w:val="clear" w:color="auto" w:fill="auto"/>
            <w:noWrap/>
            <w:vAlign w:val="center"/>
            <w:hideMark/>
          </w:tcPr>
          <w:p w14:paraId="46CC7206"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15</w:t>
            </w:r>
          </w:p>
        </w:tc>
      </w:tr>
      <w:tr w:rsidR="00F97255" w:rsidRPr="006A5F1B" w14:paraId="093A3CA8" w14:textId="77777777" w:rsidTr="00456862">
        <w:trPr>
          <w:trHeight w:val="259"/>
        </w:trPr>
        <w:tc>
          <w:tcPr>
            <w:tcW w:w="2324" w:type="dxa"/>
            <w:vAlign w:val="center"/>
          </w:tcPr>
          <w:p w14:paraId="0EFF3B10" w14:textId="2335310D"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Replating </w:t>
            </w:r>
          </w:p>
        </w:tc>
        <w:tc>
          <w:tcPr>
            <w:tcW w:w="581" w:type="dxa"/>
            <w:shd w:val="clear" w:color="auto" w:fill="auto"/>
            <w:noWrap/>
            <w:vAlign w:val="center"/>
            <w:hideMark/>
          </w:tcPr>
          <w:p w14:paraId="7D3D9C6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10</w:t>
            </w:r>
          </w:p>
        </w:tc>
        <w:tc>
          <w:tcPr>
            <w:tcW w:w="510" w:type="dxa"/>
            <w:shd w:val="clear" w:color="auto" w:fill="auto"/>
            <w:noWrap/>
            <w:vAlign w:val="center"/>
            <w:hideMark/>
          </w:tcPr>
          <w:p w14:paraId="3FA71BB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30</w:t>
            </w:r>
          </w:p>
        </w:tc>
        <w:tc>
          <w:tcPr>
            <w:tcW w:w="498" w:type="dxa"/>
            <w:shd w:val="clear" w:color="auto" w:fill="auto"/>
            <w:noWrap/>
            <w:vAlign w:val="center"/>
            <w:hideMark/>
          </w:tcPr>
          <w:p w14:paraId="08DF7A7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10</w:t>
            </w:r>
          </w:p>
        </w:tc>
        <w:tc>
          <w:tcPr>
            <w:tcW w:w="510" w:type="dxa"/>
            <w:shd w:val="clear" w:color="auto" w:fill="auto"/>
            <w:noWrap/>
            <w:vAlign w:val="center"/>
            <w:hideMark/>
          </w:tcPr>
          <w:p w14:paraId="006A4DE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30</w:t>
            </w:r>
          </w:p>
        </w:tc>
      </w:tr>
      <w:tr w:rsidR="00F97255" w:rsidRPr="006A5F1B" w14:paraId="072B532C" w14:textId="77777777" w:rsidTr="00456862">
        <w:trPr>
          <w:trHeight w:val="259"/>
        </w:trPr>
        <w:tc>
          <w:tcPr>
            <w:tcW w:w="2324" w:type="dxa"/>
            <w:vAlign w:val="center"/>
          </w:tcPr>
          <w:p w14:paraId="66021EC7" w14:textId="1617D066"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Service Sea Chest </w:t>
            </w:r>
          </w:p>
        </w:tc>
        <w:tc>
          <w:tcPr>
            <w:tcW w:w="581" w:type="dxa"/>
            <w:shd w:val="clear" w:color="auto" w:fill="auto"/>
            <w:noWrap/>
            <w:vAlign w:val="center"/>
            <w:hideMark/>
          </w:tcPr>
          <w:p w14:paraId="17787C4B"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13</w:t>
            </w:r>
          </w:p>
        </w:tc>
        <w:tc>
          <w:tcPr>
            <w:tcW w:w="510" w:type="dxa"/>
            <w:shd w:val="clear" w:color="auto" w:fill="auto"/>
            <w:noWrap/>
            <w:vAlign w:val="center"/>
            <w:hideMark/>
          </w:tcPr>
          <w:p w14:paraId="0444F9C4"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25</w:t>
            </w:r>
          </w:p>
        </w:tc>
        <w:tc>
          <w:tcPr>
            <w:tcW w:w="498" w:type="dxa"/>
            <w:shd w:val="clear" w:color="auto" w:fill="auto"/>
            <w:noWrap/>
            <w:vAlign w:val="center"/>
            <w:hideMark/>
          </w:tcPr>
          <w:p w14:paraId="652E8BF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21</w:t>
            </w:r>
          </w:p>
        </w:tc>
        <w:tc>
          <w:tcPr>
            <w:tcW w:w="510" w:type="dxa"/>
            <w:shd w:val="clear" w:color="auto" w:fill="auto"/>
            <w:noWrap/>
            <w:vAlign w:val="center"/>
            <w:hideMark/>
          </w:tcPr>
          <w:p w14:paraId="45BD3872"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4B9A2627" w14:textId="77777777" w:rsidTr="00456862">
        <w:trPr>
          <w:trHeight w:val="259"/>
        </w:trPr>
        <w:tc>
          <w:tcPr>
            <w:tcW w:w="2324" w:type="dxa"/>
            <w:vAlign w:val="center"/>
          </w:tcPr>
          <w:p w14:paraId="5D8A3EBD" w14:textId="3AFE57AC"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Pasang Zinc Anoda </w:t>
            </w:r>
          </w:p>
        </w:tc>
        <w:tc>
          <w:tcPr>
            <w:tcW w:w="581" w:type="dxa"/>
            <w:shd w:val="clear" w:color="auto" w:fill="auto"/>
            <w:noWrap/>
            <w:vAlign w:val="center"/>
            <w:hideMark/>
          </w:tcPr>
          <w:p w14:paraId="56A54086"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13</w:t>
            </w:r>
          </w:p>
        </w:tc>
        <w:tc>
          <w:tcPr>
            <w:tcW w:w="510" w:type="dxa"/>
            <w:shd w:val="clear" w:color="auto" w:fill="auto"/>
            <w:noWrap/>
            <w:vAlign w:val="center"/>
            <w:hideMark/>
          </w:tcPr>
          <w:p w14:paraId="1CA9381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16</w:t>
            </w:r>
          </w:p>
        </w:tc>
        <w:tc>
          <w:tcPr>
            <w:tcW w:w="498" w:type="dxa"/>
            <w:shd w:val="clear" w:color="auto" w:fill="auto"/>
            <w:noWrap/>
            <w:vAlign w:val="center"/>
            <w:hideMark/>
          </w:tcPr>
          <w:p w14:paraId="22DA657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29</w:t>
            </w:r>
          </w:p>
        </w:tc>
        <w:tc>
          <w:tcPr>
            <w:tcW w:w="510" w:type="dxa"/>
            <w:shd w:val="clear" w:color="auto" w:fill="auto"/>
            <w:noWrap/>
            <w:vAlign w:val="center"/>
            <w:hideMark/>
          </w:tcPr>
          <w:p w14:paraId="2F72364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r>
      <w:tr w:rsidR="00F97255" w:rsidRPr="006A5F1B" w14:paraId="154EE0E1" w14:textId="77777777" w:rsidTr="00456862">
        <w:trPr>
          <w:trHeight w:val="259"/>
        </w:trPr>
        <w:tc>
          <w:tcPr>
            <w:tcW w:w="2324" w:type="dxa"/>
            <w:vAlign w:val="center"/>
          </w:tcPr>
          <w:p w14:paraId="5D26798B" w14:textId="3230EEF5"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Cat Draft</w:t>
            </w:r>
          </w:p>
        </w:tc>
        <w:tc>
          <w:tcPr>
            <w:tcW w:w="581" w:type="dxa"/>
            <w:shd w:val="clear" w:color="auto" w:fill="auto"/>
            <w:noWrap/>
            <w:vAlign w:val="center"/>
            <w:hideMark/>
          </w:tcPr>
          <w:p w14:paraId="3AAD262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28</w:t>
            </w:r>
          </w:p>
        </w:tc>
        <w:tc>
          <w:tcPr>
            <w:tcW w:w="510" w:type="dxa"/>
            <w:shd w:val="clear" w:color="auto" w:fill="auto"/>
            <w:noWrap/>
            <w:vAlign w:val="center"/>
            <w:hideMark/>
          </w:tcPr>
          <w:p w14:paraId="1F9DB72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30</w:t>
            </w:r>
          </w:p>
        </w:tc>
        <w:tc>
          <w:tcPr>
            <w:tcW w:w="498" w:type="dxa"/>
            <w:shd w:val="clear" w:color="auto" w:fill="auto"/>
            <w:noWrap/>
            <w:vAlign w:val="center"/>
            <w:hideMark/>
          </w:tcPr>
          <w:p w14:paraId="00883F3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28</w:t>
            </w:r>
          </w:p>
        </w:tc>
        <w:tc>
          <w:tcPr>
            <w:tcW w:w="510" w:type="dxa"/>
            <w:shd w:val="clear" w:color="auto" w:fill="auto"/>
            <w:noWrap/>
            <w:vAlign w:val="center"/>
            <w:hideMark/>
          </w:tcPr>
          <w:p w14:paraId="05EDF7FA"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30</w:t>
            </w:r>
          </w:p>
        </w:tc>
      </w:tr>
      <w:tr w:rsidR="00F97255" w:rsidRPr="006A5F1B" w14:paraId="7C95AF55" w14:textId="77777777" w:rsidTr="00456862">
        <w:trPr>
          <w:trHeight w:val="259"/>
        </w:trPr>
        <w:tc>
          <w:tcPr>
            <w:tcW w:w="2324" w:type="dxa"/>
            <w:vAlign w:val="center"/>
          </w:tcPr>
          <w:p w14:paraId="4B238457" w14:textId="71C93CF9"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Jangkar </w:t>
            </w:r>
          </w:p>
        </w:tc>
        <w:tc>
          <w:tcPr>
            <w:tcW w:w="581" w:type="dxa"/>
            <w:shd w:val="clear" w:color="auto" w:fill="auto"/>
            <w:noWrap/>
            <w:vAlign w:val="center"/>
            <w:hideMark/>
          </w:tcPr>
          <w:p w14:paraId="7742582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7</w:t>
            </w:r>
          </w:p>
        </w:tc>
        <w:tc>
          <w:tcPr>
            <w:tcW w:w="510" w:type="dxa"/>
            <w:shd w:val="clear" w:color="auto" w:fill="auto"/>
            <w:noWrap/>
            <w:vAlign w:val="center"/>
            <w:hideMark/>
          </w:tcPr>
          <w:p w14:paraId="473CDFB6"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14</w:t>
            </w:r>
          </w:p>
        </w:tc>
        <w:tc>
          <w:tcPr>
            <w:tcW w:w="498" w:type="dxa"/>
            <w:shd w:val="clear" w:color="auto" w:fill="auto"/>
            <w:noWrap/>
            <w:vAlign w:val="center"/>
            <w:hideMark/>
          </w:tcPr>
          <w:p w14:paraId="055F2BC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15</w:t>
            </w:r>
          </w:p>
        </w:tc>
        <w:tc>
          <w:tcPr>
            <w:tcW w:w="510" w:type="dxa"/>
            <w:shd w:val="clear" w:color="auto" w:fill="auto"/>
            <w:noWrap/>
            <w:vAlign w:val="center"/>
            <w:hideMark/>
          </w:tcPr>
          <w:p w14:paraId="2F20136B"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22</w:t>
            </w:r>
          </w:p>
        </w:tc>
      </w:tr>
      <w:tr w:rsidR="00F97255" w:rsidRPr="006A5F1B" w14:paraId="2E9F1364" w14:textId="77777777" w:rsidTr="00456862">
        <w:trPr>
          <w:trHeight w:val="259"/>
        </w:trPr>
        <w:tc>
          <w:tcPr>
            <w:tcW w:w="2324" w:type="dxa"/>
            <w:vAlign w:val="center"/>
          </w:tcPr>
          <w:p w14:paraId="7F3A7A53" w14:textId="20B8EFCC"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Shafting </w:t>
            </w:r>
          </w:p>
        </w:tc>
        <w:tc>
          <w:tcPr>
            <w:tcW w:w="581" w:type="dxa"/>
            <w:shd w:val="clear" w:color="auto" w:fill="auto"/>
            <w:noWrap/>
            <w:vAlign w:val="center"/>
            <w:hideMark/>
          </w:tcPr>
          <w:p w14:paraId="2953B16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0AC9D487"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25</w:t>
            </w:r>
          </w:p>
        </w:tc>
        <w:tc>
          <w:tcPr>
            <w:tcW w:w="498" w:type="dxa"/>
            <w:shd w:val="clear" w:color="auto" w:fill="auto"/>
            <w:noWrap/>
            <w:vAlign w:val="center"/>
            <w:hideMark/>
          </w:tcPr>
          <w:p w14:paraId="7BEAE82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20</w:t>
            </w:r>
          </w:p>
        </w:tc>
        <w:tc>
          <w:tcPr>
            <w:tcW w:w="510" w:type="dxa"/>
            <w:shd w:val="clear" w:color="auto" w:fill="auto"/>
            <w:noWrap/>
            <w:vAlign w:val="center"/>
            <w:hideMark/>
          </w:tcPr>
          <w:p w14:paraId="7DD9FBD5"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2AFCE4E0" w14:textId="77777777" w:rsidTr="00456862">
        <w:trPr>
          <w:trHeight w:val="259"/>
        </w:trPr>
        <w:tc>
          <w:tcPr>
            <w:tcW w:w="2324" w:type="dxa"/>
            <w:vAlign w:val="center"/>
          </w:tcPr>
          <w:p w14:paraId="4E534D11" w14:textId="71BA18E9"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Propeller</w:t>
            </w:r>
          </w:p>
        </w:tc>
        <w:tc>
          <w:tcPr>
            <w:tcW w:w="581" w:type="dxa"/>
            <w:shd w:val="clear" w:color="auto" w:fill="auto"/>
            <w:noWrap/>
            <w:vAlign w:val="center"/>
            <w:hideMark/>
          </w:tcPr>
          <w:p w14:paraId="4B26973B"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22847EF0"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28</w:t>
            </w:r>
          </w:p>
        </w:tc>
        <w:tc>
          <w:tcPr>
            <w:tcW w:w="498" w:type="dxa"/>
            <w:shd w:val="clear" w:color="auto" w:fill="auto"/>
            <w:noWrap/>
            <w:vAlign w:val="center"/>
            <w:hideMark/>
          </w:tcPr>
          <w:p w14:paraId="5006821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17</w:t>
            </w:r>
          </w:p>
        </w:tc>
        <w:tc>
          <w:tcPr>
            <w:tcW w:w="510" w:type="dxa"/>
            <w:shd w:val="clear" w:color="auto" w:fill="auto"/>
            <w:noWrap/>
            <w:vAlign w:val="center"/>
            <w:hideMark/>
          </w:tcPr>
          <w:p w14:paraId="24BABD4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0D14A020" w14:textId="77777777" w:rsidTr="00456862">
        <w:trPr>
          <w:trHeight w:val="259"/>
        </w:trPr>
        <w:tc>
          <w:tcPr>
            <w:tcW w:w="2324" w:type="dxa"/>
            <w:vAlign w:val="center"/>
          </w:tcPr>
          <w:p w14:paraId="2CCD4549" w14:textId="2D1B081E"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Kemudi</w:t>
            </w:r>
          </w:p>
        </w:tc>
        <w:tc>
          <w:tcPr>
            <w:tcW w:w="581" w:type="dxa"/>
            <w:shd w:val="clear" w:color="auto" w:fill="auto"/>
            <w:noWrap/>
            <w:vAlign w:val="center"/>
            <w:hideMark/>
          </w:tcPr>
          <w:p w14:paraId="6F8EB476"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12</w:t>
            </w:r>
          </w:p>
        </w:tc>
        <w:tc>
          <w:tcPr>
            <w:tcW w:w="510" w:type="dxa"/>
            <w:shd w:val="clear" w:color="auto" w:fill="auto"/>
            <w:noWrap/>
            <w:vAlign w:val="center"/>
            <w:hideMark/>
          </w:tcPr>
          <w:p w14:paraId="50ADFF96"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21</w:t>
            </w:r>
          </w:p>
        </w:tc>
        <w:tc>
          <w:tcPr>
            <w:tcW w:w="498" w:type="dxa"/>
            <w:shd w:val="clear" w:color="auto" w:fill="auto"/>
            <w:noWrap/>
            <w:vAlign w:val="center"/>
            <w:hideMark/>
          </w:tcPr>
          <w:p w14:paraId="3E330CE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24</w:t>
            </w:r>
          </w:p>
        </w:tc>
        <w:tc>
          <w:tcPr>
            <w:tcW w:w="510" w:type="dxa"/>
            <w:shd w:val="clear" w:color="auto" w:fill="auto"/>
            <w:noWrap/>
            <w:vAlign w:val="center"/>
            <w:hideMark/>
          </w:tcPr>
          <w:p w14:paraId="4783244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r w:rsidR="00F97255" w:rsidRPr="006A5F1B" w14:paraId="2E6A48C0" w14:textId="77777777" w:rsidTr="00456862">
        <w:trPr>
          <w:trHeight w:val="259"/>
        </w:trPr>
        <w:tc>
          <w:tcPr>
            <w:tcW w:w="2324" w:type="dxa"/>
            <w:vAlign w:val="center"/>
          </w:tcPr>
          <w:p w14:paraId="2E58AFC9" w14:textId="590C56D3"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Air Ballast </w:t>
            </w:r>
          </w:p>
        </w:tc>
        <w:tc>
          <w:tcPr>
            <w:tcW w:w="581" w:type="dxa"/>
            <w:shd w:val="clear" w:color="auto" w:fill="auto"/>
            <w:noWrap/>
            <w:vAlign w:val="center"/>
            <w:hideMark/>
          </w:tcPr>
          <w:p w14:paraId="6B85B85C"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30</w:t>
            </w:r>
          </w:p>
        </w:tc>
        <w:tc>
          <w:tcPr>
            <w:tcW w:w="510" w:type="dxa"/>
            <w:shd w:val="clear" w:color="auto" w:fill="auto"/>
            <w:noWrap/>
            <w:vAlign w:val="center"/>
            <w:hideMark/>
          </w:tcPr>
          <w:p w14:paraId="03FE9FD4"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498" w:type="dxa"/>
            <w:shd w:val="clear" w:color="auto" w:fill="auto"/>
            <w:noWrap/>
            <w:vAlign w:val="center"/>
            <w:hideMark/>
          </w:tcPr>
          <w:p w14:paraId="5A464BF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30</w:t>
            </w:r>
          </w:p>
        </w:tc>
        <w:tc>
          <w:tcPr>
            <w:tcW w:w="510" w:type="dxa"/>
            <w:shd w:val="clear" w:color="auto" w:fill="auto"/>
            <w:noWrap/>
            <w:vAlign w:val="center"/>
            <w:hideMark/>
          </w:tcPr>
          <w:p w14:paraId="55DD85F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r>
      <w:tr w:rsidR="00F97255" w:rsidRPr="006A5F1B" w14:paraId="570BFA30" w14:textId="77777777" w:rsidTr="00456862">
        <w:trPr>
          <w:trHeight w:val="259"/>
        </w:trPr>
        <w:tc>
          <w:tcPr>
            <w:tcW w:w="2324" w:type="dxa"/>
            <w:vAlign w:val="center"/>
          </w:tcPr>
          <w:p w14:paraId="46CA9B7A" w14:textId="464765C3"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Undocking </w:t>
            </w:r>
          </w:p>
        </w:tc>
        <w:tc>
          <w:tcPr>
            <w:tcW w:w="581" w:type="dxa"/>
            <w:shd w:val="clear" w:color="auto" w:fill="auto"/>
            <w:noWrap/>
            <w:vAlign w:val="center"/>
            <w:hideMark/>
          </w:tcPr>
          <w:p w14:paraId="4693A7BE"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31</w:t>
            </w:r>
          </w:p>
        </w:tc>
        <w:tc>
          <w:tcPr>
            <w:tcW w:w="510" w:type="dxa"/>
            <w:shd w:val="clear" w:color="auto" w:fill="auto"/>
            <w:noWrap/>
            <w:vAlign w:val="center"/>
            <w:hideMark/>
          </w:tcPr>
          <w:p w14:paraId="29971012"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498" w:type="dxa"/>
            <w:shd w:val="clear" w:color="auto" w:fill="auto"/>
            <w:noWrap/>
            <w:vAlign w:val="center"/>
            <w:hideMark/>
          </w:tcPr>
          <w:p w14:paraId="23505988"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31</w:t>
            </w:r>
          </w:p>
        </w:tc>
        <w:tc>
          <w:tcPr>
            <w:tcW w:w="510" w:type="dxa"/>
            <w:shd w:val="clear" w:color="auto" w:fill="auto"/>
            <w:noWrap/>
            <w:vAlign w:val="center"/>
            <w:hideMark/>
          </w:tcPr>
          <w:p w14:paraId="5C878BD3"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r>
      <w:tr w:rsidR="00F97255" w:rsidRPr="006A5F1B" w14:paraId="4FAF8769" w14:textId="77777777" w:rsidTr="00456862">
        <w:trPr>
          <w:trHeight w:val="259"/>
        </w:trPr>
        <w:tc>
          <w:tcPr>
            <w:tcW w:w="2324" w:type="dxa"/>
            <w:vAlign w:val="center"/>
          </w:tcPr>
          <w:p w14:paraId="610E194B" w14:textId="742599A0" w:rsidR="00F97255" w:rsidRPr="006A5F1B"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Sea Trial </w:t>
            </w:r>
          </w:p>
        </w:tc>
        <w:tc>
          <w:tcPr>
            <w:tcW w:w="581" w:type="dxa"/>
            <w:shd w:val="clear" w:color="auto" w:fill="auto"/>
            <w:noWrap/>
            <w:vAlign w:val="center"/>
            <w:hideMark/>
          </w:tcPr>
          <w:p w14:paraId="22DAC8DF"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510" w:type="dxa"/>
            <w:shd w:val="clear" w:color="auto" w:fill="auto"/>
            <w:noWrap/>
            <w:vAlign w:val="center"/>
            <w:hideMark/>
          </w:tcPr>
          <w:p w14:paraId="3E58C85D"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c>
          <w:tcPr>
            <w:tcW w:w="498" w:type="dxa"/>
            <w:shd w:val="clear" w:color="auto" w:fill="auto"/>
            <w:noWrap/>
            <w:vAlign w:val="center"/>
            <w:hideMark/>
          </w:tcPr>
          <w:p w14:paraId="6F0B635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32</w:t>
            </w:r>
          </w:p>
        </w:tc>
        <w:tc>
          <w:tcPr>
            <w:tcW w:w="510" w:type="dxa"/>
            <w:shd w:val="clear" w:color="auto" w:fill="auto"/>
            <w:noWrap/>
            <w:vAlign w:val="center"/>
            <w:hideMark/>
          </w:tcPr>
          <w:p w14:paraId="22EF4179" w14:textId="77777777" w:rsidR="00F97255" w:rsidRPr="006A5F1B" w:rsidRDefault="00F97255" w:rsidP="00F97255">
            <w:pPr>
              <w:spacing w:after="0" w:line="240" w:lineRule="auto"/>
              <w:jc w:val="center"/>
              <w:rPr>
                <w:rFonts w:ascii="Times New Roman" w:eastAsia="Times New Roman" w:hAnsi="Times New Roman" w:cs="Times New Roman"/>
                <w:color w:val="000000"/>
                <w:lang w:val="en-ID" w:eastAsia="en-ID"/>
              </w:rPr>
            </w:pPr>
            <w:r w:rsidRPr="006A5F1B">
              <w:rPr>
                <w:rFonts w:ascii="Times New Roman" w:eastAsia="Times New Roman" w:hAnsi="Times New Roman" w:cs="Times New Roman"/>
                <w:color w:val="000000"/>
                <w:lang w:val="en-ID" w:eastAsia="en-ID"/>
              </w:rPr>
              <w:t>33</w:t>
            </w:r>
          </w:p>
        </w:tc>
      </w:tr>
    </w:tbl>
    <w:p w14:paraId="1BEAB9CA" w14:textId="77777777" w:rsidR="00032B56" w:rsidRPr="003272BE" w:rsidRDefault="00032B56" w:rsidP="00032B56">
      <w:pPr>
        <w:autoSpaceDE w:val="0"/>
        <w:autoSpaceDN w:val="0"/>
        <w:adjustRightInd w:val="0"/>
        <w:spacing w:after="0" w:line="240" w:lineRule="auto"/>
        <w:ind w:firstLine="426"/>
        <w:jc w:val="both"/>
        <w:rPr>
          <w:rFonts w:ascii="Times New Roman" w:hAnsi="Times New Roman" w:cs="Times New Roman"/>
          <w:iCs/>
          <w:sz w:val="24"/>
          <w:szCs w:val="24"/>
          <w:lang w:val="en-US"/>
        </w:rPr>
      </w:pPr>
    </w:p>
    <w:p w14:paraId="16E62A6A" w14:textId="77777777" w:rsidR="00032B56" w:rsidRPr="00A14C8B"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i/>
          <w:iCs/>
          <w:lang w:val="en-US"/>
        </w:rPr>
      </w:pPr>
      <w:r>
        <w:rPr>
          <w:rFonts w:ascii="Times New Roman" w:eastAsia="Calibri" w:hAnsi="Times New Roman" w:cs="Times New Roman"/>
          <w:b/>
          <w:lang w:val="en-US"/>
        </w:rPr>
        <w:t xml:space="preserve">Pristiwa Kritis, Kegiatan Kritis, dan Lintasan Kritis </w:t>
      </w:r>
    </w:p>
    <w:p w14:paraId="4B5A5321" w14:textId="4DC28BDA" w:rsidR="002D1127" w:rsidRDefault="00032B56" w:rsidP="005E2CE3">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Peristiwa kritis adalah peristiwa yang tidak mempunyai tengga</w:t>
      </w:r>
      <w:r w:rsidR="002D1127">
        <w:rPr>
          <w:rFonts w:ascii="Times New Roman" w:eastAsia="Calibri" w:hAnsi="Times New Roman" w:cs="Times New Roman"/>
          <w:bCs/>
          <w:lang w:val="en-US"/>
        </w:rPr>
        <w:t xml:space="preserve">t </w:t>
      </w:r>
      <w:r>
        <w:rPr>
          <w:rFonts w:ascii="Times New Roman" w:eastAsia="Calibri" w:hAnsi="Times New Roman" w:cs="Times New Roman"/>
          <w:bCs/>
          <w:lang w:val="en-US"/>
        </w:rPr>
        <w:t>waktu</w:t>
      </w:r>
      <w:r w:rsidR="002D1127">
        <w:rPr>
          <w:rFonts w:ascii="Times New Roman" w:eastAsia="Calibri" w:hAnsi="Times New Roman" w:cs="Times New Roman"/>
          <w:bCs/>
          <w:lang w:val="en-US"/>
        </w:rPr>
        <w:t xml:space="preserve"> </w:t>
      </w:r>
      <w:r w:rsidR="002C4CEE">
        <w:rPr>
          <w:rFonts w:ascii="Times New Roman" w:eastAsia="Calibri" w:hAnsi="Times New Roman" w:cs="Times New Roman"/>
          <w:bCs/>
          <w:lang w:val="en-US"/>
        </w:rPr>
        <w:t>dimana</w:t>
      </w:r>
      <w:r w:rsidR="002D1127">
        <w:rPr>
          <w:rFonts w:ascii="Times New Roman" w:eastAsia="Calibri" w:hAnsi="Times New Roman" w:cs="Times New Roman"/>
          <w:bCs/>
          <w:lang w:val="en-US"/>
        </w:rPr>
        <w:t xml:space="preserve"> saat paling awal (SPA) sama dengan</w:t>
      </w:r>
      <w:r>
        <w:rPr>
          <w:rFonts w:ascii="Times New Roman" w:eastAsia="Calibri" w:hAnsi="Times New Roman" w:cs="Times New Roman"/>
          <w:bCs/>
          <w:lang w:val="en-US"/>
        </w:rPr>
        <w:t xml:space="preserve"> </w:t>
      </w:r>
      <w:r w:rsidR="002C4CEE">
        <w:rPr>
          <w:rFonts w:ascii="Times New Roman" w:eastAsia="Calibri" w:hAnsi="Times New Roman" w:cs="Times New Roman"/>
          <w:bCs/>
          <w:lang w:val="en-US"/>
        </w:rPr>
        <w:t>saat paling akhir (SPL) atau SPL – SPA = 0.</w:t>
      </w:r>
    </w:p>
    <w:p w14:paraId="1FEF224A" w14:textId="4CCA5996" w:rsidR="002D1127" w:rsidRDefault="00032B56" w:rsidP="002C4CEE">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Kegiatan kritis adalah kegiatan yang sensitif terhadap keterlambatan</w:t>
      </w:r>
      <w:r w:rsidR="002C4CEE">
        <w:rPr>
          <w:rFonts w:ascii="Times New Roman" w:eastAsia="Calibri" w:hAnsi="Times New Roman" w:cs="Times New Roman"/>
          <w:bCs/>
          <w:lang w:val="en-US"/>
        </w:rPr>
        <w:t>, sehingga apabila sebuah kegiatan kritis terlambat satu hari saja maka durasi proyek akan mengalami keterlambatan dari jadwal yang sudah direncanakan. Kegiatan kritis biasanya terletak diantara dua peristiwa kritis. Namun diantara dua peristiwa kritis belum tentu terdapat kegiatan kritis.</w:t>
      </w:r>
    </w:p>
    <w:p w14:paraId="16F5E88C" w14:textId="09DBA18B" w:rsidR="00032B56" w:rsidRDefault="00032B56" w:rsidP="002D1127">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Lintasan kritis adalah jalur yang memiliki lintasan pelaksanaan paling panjang yang menentukan lamanya penyelesaian jaringan kerja. Dengan mengetahui lintasan kritis dapat ditentukan prioritas pekerjaan yang memiliki tingkat sensitifitas tinggi terhadap keterlambatan. </w:t>
      </w:r>
    </w:p>
    <w:p w14:paraId="49D10100" w14:textId="72203CFB" w:rsidR="002C4CEE" w:rsidRDefault="002C4CEE" w:rsidP="002D1127">
      <w:pPr>
        <w:autoSpaceDE w:val="0"/>
        <w:autoSpaceDN w:val="0"/>
        <w:adjustRightInd w:val="0"/>
        <w:spacing w:after="0" w:line="240" w:lineRule="auto"/>
        <w:ind w:firstLine="425"/>
        <w:jc w:val="both"/>
        <w:rPr>
          <w:rFonts w:ascii="Times New Roman" w:eastAsia="Calibri" w:hAnsi="Times New Roman" w:cs="Times New Roman"/>
          <w:bCs/>
          <w:lang w:val="en-US"/>
        </w:rPr>
      </w:pPr>
    </w:p>
    <w:p w14:paraId="59D05D2C" w14:textId="299341B8" w:rsidR="002C4CEE" w:rsidRDefault="002C4CEE" w:rsidP="002D1127">
      <w:pPr>
        <w:autoSpaceDE w:val="0"/>
        <w:autoSpaceDN w:val="0"/>
        <w:adjustRightInd w:val="0"/>
        <w:spacing w:after="0" w:line="240" w:lineRule="auto"/>
        <w:ind w:firstLine="425"/>
        <w:jc w:val="both"/>
        <w:rPr>
          <w:rFonts w:ascii="Times New Roman" w:eastAsia="Calibri" w:hAnsi="Times New Roman" w:cs="Times New Roman"/>
          <w:bCs/>
          <w:lang w:val="en-US"/>
        </w:rPr>
      </w:pPr>
    </w:p>
    <w:p w14:paraId="114CF66E" w14:textId="72FD69C8" w:rsidR="002C4CEE" w:rsidRDefault="002C4CEE" w:rsidP="002D1127">
      <w:pPr>
        <w:autoSpaceDE w:val="0"/>
        <w:autoSpaceDN w:val="0"/>
        <w:adjustRightInd w:val="0"/>
        <w:spacing w:after="0" w:line="240" w:lineRule="auto"/>
        <w:ind w:firstLine="425"/>
        <w:jc w:val="both"/>
        <w:rPr>
          <w:rFonts w:ascii="Times New Roman" w:eastAsia="Calibri" w:hAnsi="Times New Roman" w:cs="Times New Roman"/>
          <w:bCs/>
          <w:lang w:val="en-US"/>
        </w:rPr>
      </w:pPr>
    </w:p>
    <w:p w14:paraId="7ED024C0" w14:textId="121EC6C6" w:rsidR="00456862" w:rsidRDefault="00456862" w:rsidP="002D1127">
      <w:pPr>
        <w:autoSpaceDE w:val="0"/>
        <w:autoSpaceDN w:val="0"/>
        <w:adjustRightInd w:val="0"/>
        <w:spacing w:after="0" w:line="240" w:lineRule="auto"/>
        <w:ind w:firstLine="425"/>
        <w:jc w:val="both"/>
        <w:rPr>
          <w:rFonts w:ascii="Times New Roman" w:eastAsia="Calibri" w:hAnsi="Times New Roman" w:cs="Times New Roman"/>
          <w:bCs/>
          <w:lang w:val="en-US"/>
        </w:rPr>
      </w:pPr>
    </w:p>
    <w:p w14:paraId="72E6F3A3" w14:textId="77777777" w:rsidR="00032B56" w:rsidRPr="00E82B9F" w:rsidRDefault="00032B56" w:rsidP="00C30429">
      <w:pPr>
        <w:autoSpaceDE w:val="0"/>
        <w:autoSpaceDN w:val="0"/>
        <w:adjustRightInd w:val="0"/>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7. Total Slack </w:t>
      </w:r>
    </w:p>
    <w:tbl>
      <w:tblPr>
        <w:tblW w:w="4366" w:type="dxa"/>
        <w:jc w:val="center"/>
        <w:tblBorders>
          <w:top w:val="single" w:sz="4" w:space="0" w:color="auto"/>
          <w:bottom w:val="single" w:sz="4" w:space="0" w:color="auto"/>
        </w:tblBorders>
        <w:tblLook w:val="04A0" w:firstRow="1" w:lastRow="0" w:firstColumn="1" w:lastColumn="0" w:noHBand="0" w:noVBand="1"/>
      </w:tblPr>
      <w:tblGrid>
        <w:gridCol w:w="2516"/>
        <w:gridCol w:w="560"/>
        <w:gridCol w:w="560"/>
        <w:gridCol w:w="730"/>
      </w:tblGrid>
      <w:tr w:rsidR="00F97255" w:rsidRPr="00465573" w14:paraId="4D8B9FD2" w14:textId="77777777" w:rsidTr="00456862">
        <w:trPr>
          <w:trHeight w:val="508"/>
          <w:jc w:val="center"/>
        </w:trPr>
        <w:tc>
          <w:tcPr>
            <w:tcW w:w="2524" w:type="dxa"/>
            <w:tcBorders>
              <w:top w:val="single" w:sz="4" w:space="0" w:color="auto"/>
              <w:bottom w:val="single" w:sz="4" w:space="0" w:color="auto"/>
            </w:tcBorders>
            <w:vAlign w:val="center"/>
          </w:tcPr>
          <w:p w14:paraId="61DFBA4F" w14:textId="26365EFC" w:rsidR="00F97255" w:rsidRDefault="00F97255" w:rsidP="00F97255">
            <w:pPr>
              <w:spacing w:after="0" w:line="240" w:lineRule="auto"/>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Aktivitas</w:t>
            </w:r>
          </w:p>
        </w:tc>
        <w:tc>
          <w:tcPr>
            <w:tcW w:w="560" w:type="dxa"/>
            <w:tcBorders>
              <w:top w:val="single" w:sz="4" w:space="0" w:color="auto"/>
              <w:bottom w:val="single" w:sz="4" w:space="0" w:color="auto"/>
            </w:tcBorders>
            <w:shd w:val="clear" w:color="auto" w:fill="auto"/>
            <w:noWrap/>
            <w:vAlign w:val="center"/>
            <w:hideMark/>
          </w:tcPr>
          <w:p w14:paraId="1F4FB3B9" w14:textId="77777777" w:rsidR="00F97255" w:rsidRPr="00465573" w:rsidRDefault="00F97255" w:rsidP="00F97255">
            <w:pPr>
              <w:spacing w:after="0" w:line="240" w:lineRule="auto"/>
              <w:jc w:val="center"/>
              <w:rPr>
                <w:rFonts w:ascii="Times New Roman" w:eastAsia="Times New Roman" w:hAnsi="Times New Roman" w:cs="Times New Roman"/>
                <w:b/>
                <w:bCs/>
                <w:color w:val="000000"/>
                <w:lang w:val="en-ID" w:eastAsia="en-ID"/>
              </w:rPr>
            </w:pPr>
            <w:r w:rsidRPr="00465573">
              <w:rPr>
                <w:rFonts w:ascii="Times New Roman" w:eastAsia="Times New Roman" w:hAnsi="Times New Roman" w:cs="Times New Roman"/>
                <w:b/>
                <w:bCs/>
                <w:color w:val="000000"/>
                <w:lang w:val="en-ID" w:eastAsia="en-ID"/>
              </w:rPr>
              <w:t>EF</w:t>
            </w:r>
          </w:p>
        </w:tc>
        <w:tc>
          <w:tcPr>
            <w:tcW w:w="560" w:type="dxa"/>
            <w:tcBorders>
              <w:top w:val="single" w:sz="4" w:space="0" w:color="auto"/>
              <w:bottom w:val="single" w:sz="4" w:space="0" w:color="auto"/>
            </w:tcBorders>
            <w:shd w:val="clear" w:color="auto" w:fill="auto"/>
            <w:noWrap/>
            <w:vAlign w:val="center"/>
            <w:hideMark/>
          </w:tcPr>
          <w:p w14:paraId="4FAE8F68" w14:textId="77777777" w:rsidR="00F97255" w:rsidRPr="00465573" w:rsidRDefault="00F97255" w:rsidP="00F97255">
            <w:pPr>
              <w:spacing w:after="0" w:line="240" w:lineRule="auto"/>
              <w:jc w:val="center"/>
              <w:rPr>
                <w:rFonts w:ascii="Times New Roman" w:eastAsia="Times New Roman" w:hAnsi="Times New Roman" w:cs="Times New Roman"/>
                <w:b/>
                <w:bCs/>
                <w:color w:val="000000"/>
                <w:lang w:val="en-ID" w:eastAsia="en-ID"/>
              </w:rPr>
            </w:pPr>
            <w:r w:rsidRPr="00465573">
              <w:rPr>
                <w:rFonts w:ascii="Times New Roman" w:eastAsia="Times New Roman" w:hAnsi="Times New Roman" w:cs="Times New Roman"/>
                <w:b/>
                <w:bCs/>
                <w:color w:val="000000"/>
                <w:lang w:val="en-ID" w:eastAsia="en-ID"/>
              </w:rPr>
              <w:t>LF</w:t>
            </w:r>
          </w:p>
        </w:tc>
        <w:tc>
          <w:tcPr>
            <w:tcW w:w="722" w:type="dxa"/>
            <w:tcBorders>
              <w:top w:val="single" w:sz="4" w:space="0" w:color="auto"/>
              <w:bottom w:val="single" w:sz="4" w:space="0" w:color="auto"/>
            </w:tcBorders>
            <w:vAlign w:val="center"/>
          </w:tcPr>
          <w:p w14:paraId="76C06264" w14:textId="77777777" w:rsidR="00F97255" w:rsidRPr="00465573" w:rsidRDefault="00F97255" w:rsidP="00F97255">
            <w:pPr>
              <w:spacing w:after="0" w:line="240" w:lineRule="auto"/>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Slack</w:t>
            </w:r>
          </w:p>
        </w:tc>
      </w:tr>
      <w:tr w:rsidR="00F97255" w:rsidRPr="00465573" w14:paraId="43159FDE" w14:textId="77777777" w:rsidTr="00456862">
        <w:trPr>
          <w:trHeight w:val="254"/>
          <w:jc w:val="center"/>
        </w:trPr>
        <w:tc>
          <w:tcPr>
            <w:tcW w:w="2524" w:type="dxa"/>
            <w:tcBorders>
              <w:top w:val="single" w:sz="4" w:space="0" w:color="auto"/>
            </w:tcBorders>
            <w:vAlign w:val="center"/>
          </w:tcPr>
          <w:p w14:paraId="69904A27" w14:textId="261CDD5A"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Tunda </w:t>
            </w:r>
            <w:r>
              <w:rPr>
                <w:rFonts w:ascii="Times New Roman" w:eastAsia="Times New Roman" w:hAnsi="Times New Roman" w:cs="Times New Roman"/>
                <w:color w:val="000000"/>
                <w:lang w:eastAsia="en-ID"/>
              </w:rPr>
              <w:t xml:space="preserve">Pandu, </w:t>
            </w:r>
            <w:r>
              <w:rPr>
                <w:rFonts w:ascii="Times New Roman" w:eastAsia="Times New Roman" w:hAnsi="Times New Roman" w:cs="Times New Roman"/>
                <w:color w:val="000000"/>
                <w:lang w:val="en-US" w:eastAsia="en-ID"/>
              </w:rPr>
              <w:t>T</w:t>
            </w:r>
            <w:r>
              <w:rPr>
                <w:rFonts w:ascii="Times New Roman" w:eastAsia="Times New Roman" w:hAnsi="Times New Roman" w:cs="Times New Roman"/>
                <w:color w:val="000000"/>
                <w:lang w:eastAsia="en-ID"/>
              </w:rPr>
              <w:t>ambat</w:t>
            </w:r>
            <w:r w:rsidRPr="00465573">
              <w:rPr>
                <w:rFonts w:ascii="Times New Roman" w:eastAsia="Times New Roman" w:hAnsi="Times New Roman" w:cs="Times New Roman"/>
                <w:color w:val="000000"/>
                <w:lang w:eastAsia="en-ID"/>
              </w:rPr>
              <w:t xml:space="preserve"> </w:t>
            </w:r>
          </w:p>
        </w:tc>
        <w:tc>
          <w:tcPr>
            <w:tcW w:w="560" w:type="dxa"/>
            <w:tcBorders>
              <w:top w:val="single" w:sz="4" w:space="0" w:color="auto"/>
            </w:tcBorders>
            <w:shd w:val="clear" w:color="auto" w:fill="auto"/>
            <w:noWrap/>
            <w:vAlign w:val="center"/>
            <w:hideMark/>
          </w:tcPr>
          <w:p w14:paraId="60D6AF4A"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w:t>
            </w:r>
          </w:p>
        </w:tc>
        <w:tc>
          <w:tcPr>
            <w:tcW w:w="560" w:type="dxa"/>
            <w:tcBorders>
              <w:top w:val="single" w:sz="4" w:space="0" w:color="auto"/>
            </w:tcBorders>
            <w:shd w:val="clear" w:color="auto" w:fill="auto"/>
            <w:noWrap/>
            <w:vAlign w:val="center"/>
            <w:hideMark/>
          </w:tcPr>
          <w:p w14:paraId="270F993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w:t>
            </w:r>
          </w:p>
        </w:tc>
        <w:tc>
          <w:tcPr>
            <w:tcW w:w="722" w:type="dxa"/>
            <w:tcBorders>
              <w:top w:val="single" w:sz="4" w:space="0" w:color="auto"/>
            </w:tcBorders>
            <w:vAlign w:val="center"/>
          </w:tcPr>
          <w:p w14:paraId="1C74ACCB"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26B3EA43" w14:textId="77777777" w:rsidTr="00456862">
        <w:trPr>
          <w:trHeight w:val="254"/>
          <w:jc w:val="center"/>
        </w:trPr>
        <w:tc>
          <w:tcPr>
            <w:tcW w:w="2524" w:type="dxa"/>
            <w:vAlign w:val="center"/>
          </w:tcPr>
          <w:p w14:paraId="5BE140D4" w14:textId="45D9DF06"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Penyaluran Listrik </w:t>
            </w:r>
          </w:p>
        </w:tc>
        <w:tc>
          <w:tcPr>
            <w:tcW w:w="560" w:type="dxa"/>
            <w:shd w:val="clear" w:color="auto" w:fill="auto"/>
            <w:noWrap/>
            <w:vAlign w:val="center"/>
            <w:hideMark/>
          </w:tcPr>
          <w:p w14:paraId="6F543848"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560" w:type="dxa"/>
            <w:shd w:val="clear" w:color="auto" w:fill="auto"/>
            <w:noWrap/>
            <w:vAlign w:val="center"/>
            <w:hideMark/>
          </w:tcPr>
          <w:p w14:paraId="0D00201D"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58DCB90C"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w:t>
            </w:r>
          </w:p>
        </w:tc>
      </w:tr>
      <w:tr w:rsidR="00F97255" w:rsidRPr="00465573" w14:paraId="3E46BF46" w14:textId="77777777" w:rsidTr="00456862">
        <w:trPr>
          <w:trHeight w:val="254"/>
          <w:jc w:val="center"/>
        </w:trPr>
        <w:tc>
          <w:tcPr>
            <w:tcW w:w="2524" w:type="dxa"/>
            <w:vAlign w:val="center"/>
          </w:tcPr>
          <w:p w14:paraId="4CF78671" w14:textId="524DCEEE"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Pemadam </w:t>
            </w:r>
          </w:p>
        </w:tc>
        <w:tc>
          <w:tcPr>
            <w:tcW w:w="560" w:type="dxa"/>
            <w:shd w:val="clear" w:color="auto" w:fill="auto"/>
            <w:noWrap/>
            <w:vAlign w:val="center"/>
            <w:hideMark/>
          </w:tcPr>
          <w:p w14:paraId="40E4545A"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560" w:type="dxa"/>
            <w:shd w:val="clear" w:color="auto" w:fill="auto"/>
            <w:noWrap/>
            <w:vAlign w:val="center"/>
            <w:hideMark/>
          </w:tcPr>
          <w:p w14:paraId="1284E18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0ECBDF6B"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w:t>
            </w:r>
          </w:p>
        </w:tc>
      </w:tr>
      <w:tr w:rsidR="00F97255" w:rsidRPr="00465573" w14:paraId="165C47C9" w14:textId="77777777" w:rsidTr="00456862">
        <w:trPr>
          <w:trHeight w:val="254"/>
          <w:jc w:val="center"/>
        </w:trPr>
        <w:tc>
          <w:tcPr>
            <w:tcW w:w="2524" w:type="dxa"/>
            <w:vAlign w:val="center"/>
          </w:tcPr>
          <w:p w14:paraId="0780D44C" w14:textId="0E0873EE"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Alat Keselamatan </w:t>
            </w:r>
          </w:p>
        </w:tc>
        <w:tc>
          <w:tcPr>
            <w:tcW w:w="560" w:type="dxa"/>
            <w:shd w:val="clear" w:color="auto" w:fill="auto"/>
            <w:noWrap/>
            <w:vAlign w:val="center"/>
            <w:hideMark/>
          </w:tcPr>
          <w:p w14:paraId="321B3023"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560" w:type="dxa"/>
            <w:shd w:val="clear" w:color="auto" w:fill="auto"/>
            <w:noWrap/>
            <w:vAlign w:val="center"/>
            <w:hideMark/>
          </w:tcPr>
          <w:p w14:paraId="58127DFD"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5878337E"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w:t>
            </w:r>
          </w:p>
        </w:tc>
      </w:tr>
      <w:tr w:rsidR="00F97255" w:rsidRPr="00465573" w14:paraId="29FCFA09" w14:textId="77777777" w:rsidTr="00456862">
        <w:trPr>
          <w:trHeight w:val="254"/>
          <w:jc w:val="center"/>
        </w:trPr>
        <w:tc>
          <w:tcPr>
            <w:tcW w:w="2524" w:type="dxa"/>
            <w:vAlign w:val="center"/>
          </w:tcPr>
          <w:p w14:paraId="31EDB7CA" w14:textId="7554216A"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Pelayanan Crane Darat </w:t>
            </w:r>
          </w:p>
        </w:tc>
        <w:tc>
          <w:tcPr>
            <w:tcW w:w="560" w:type="dxa"/>
            <w:shd w:val="clear" w:color="auto" w:fill="auto"/>
            <w:noWrap/>
            <w:vAlign w:val="center"/>
            <w:hideMark/>
          </w:tcPr>
          <w:p w14:paraId="00FDCED0"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19</w:t>
            </w:r>
          </w:p>
        </w:tc>
        <w:tc>
          <w:tcPr>
            <w:tcW w:w="560" w:type="dxa"/>
            <w:shd w:val="clear" w:color="auto" w:fill="auto"/>
            <w:noWrap/>
            <w:vAlign w:val="center"/>
            <w:hideMark/>
          </w:tcPr>
          <w:p w14:paraId="23F3A827"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5586A88D"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14</w:t>
            </w:r>
          </w:p>
        </w:tc>
      </w:tr>
      <w:tr w:rsidR="00F97255" w:rsidRPr="00465573" w14:paraId="64441AA6" w14:textId="77777777" w:rsidTr="00456862">
        <w:trPr>
          <w:trHeight w:val="254"/>
          <w:jc w:val="center"/>
        </w:trPr>
        <w:tc>
          <w:tcPr>
            <w:tcW w:w="2524" w:type="dxa"/>
            <w:vAlign w:val="center"/>
          </w:tcPr>
          <w:p w14:paraId="18A70198" w14:textId="3792C2F0"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Perancak </w:t>
            </w:r>
          </w:p>
        </w:tc>
        <w:tc>
          <w:tcPr>
            <w:tcW w:w="560" w:type="dxa"/>
            <w:shd w:val="clear" w:color="auto" w:fill="auto"/>
            <w:noWrap/>
            <w:vAlign w:val="center"/>
            <w:hideMark/>
          </w:tcPr>
          <w:p w14:paraId="026A3F6E"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17</w:t>
            </w:r>
          </w:p>
        </w:tc>
        <w:tc>
          <w:tcPr>
            <w:tcW w:w="560" w:type="dxa"/>
            <w:shd w:val="clear" w:color="auto" w:fill="auto"/>
            <w:noWrap/>
            <w:vAlign w:val="center"/>
            <w:hideMark/>
          </w:tcPr>
          <w:p w14:paraId="411006E6"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1EE57848"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16</w:t>
            </w:r>
          </w:p>
        </w:tc>
      </w:tr>
      <w:tr w:rsidR="00F97255" w:rsidRPr="00465573" w14:paraId="41EB794E" w14:textId="77777777" w:rsidTr="00456862">
        <w:trPr>
          <w:trHeight w:val="254"/>
          <w:jc w:val="center"/>
        </w:trPr>
        <w:tc>
          <w:tcPr>
            <w:tcW w:w="2524" w:type="dxa"/>
            <w:vAlign w:val="center"/>
          </w:tcPr>
          <w:p w14:paraId="240BB66C" w14:textId="144D4C87"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Cleaning </w:t>
            </w:r>
          </w:p>
        </w:tc>
        <w:tc>
          <w:tcPr>
            <w:tcW w:w="560" w:type="dxa"/>
            <w:shd w:val="clear" w:color="auto" w:fill="auto"/>
            <w:noWrap/>
            <w:vAlign w:val="center"/>
            <w:hideMark/>
          </w:tcPr>
          <w:p w14:paraId="45E73559"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w:t>
            </w:r>
            <w:r>
              <w:rPr>
                <w:rFonts w:ascii="Times New Roman" w:eastAsia="Times New Roman" w:hAnsi="Times New Roman" w:cs="Times New Roman"/>
                <w:color w:val="000000"/>
                <w:lang w:val="en-ID" w:eastAsia="en-ID"/>
              </w:rPr>
              <w:t>7</w:t>
            </w:r>
          </w:p>
        </w:tc>
        <w:tc>
          <w:tcPr>
            <w:tcW w:w="560" w:type="dxa"/>
            <w:shd w:val="clear" w:color="auto" w:fill="auto"/>
            <w:noWrap/>
            <w:vAlign w:val="center"/>
            <w:hideMark/>
          </w:tcPr>
          <w:p w14:paraId="51F683C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w:t>
            </w:r>
            <w:r>
              <w:rPr>
                <w:rFonts w:ascii="Times New Roman" w:eastAsia="Times New Roman" w:hAnsi="Times New Roman" w:cs="Times New Roman"/>
                <w:color w:val="000000"/>
                <w:lang w:val="en-ID" w:eastAsia="en-ID"/>
              </w:rPr>
              <w:t>7</w:t>
            </w:r>
          </w:p>
        </w:tc>
        <w:tc>
          <w:tcPr>
            <w:tcW w:w="722" w:type="dxa"/>
            <w:vAlign w:val="center"/>
          </w:tcPr>
          <w:p w14:paraId="79295695"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3CD80EEB" w14:textId="77777777" w:rsidTr="00456862">
        <w:trPr>
          <w:trHeight w:val="254"/>
          <w:jc w:val="center"/>
        </w:trPr>
        <w:tc>
          <w:tcPr>
            <w:tcW w:w="2524" w:type="dxa"/>
            <w:vAlign w:val="center"/>
          </w:tcPr>
          <w:p w14:paraId="7AAB18D2" w14:textId="747D9AA0"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Perpipaan </w:t>
            </w:r>
          </w:p>
        </w:tc>
        <w:tc>
          <w:tcPr>
            <w:tcW w:w="560" w:type="dxa"/>
            <w:shd w:val="clear" w:color="auto" w:fill="auto"/>
            <w:noWrap/>
            <w:vAlign w:val="center"/>
            <w:hideMark/>
          </w:tcPr>
          <w:p w14:paraId="62DE456D" w14:textId="44047B42"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20</w:t>
            </w:r>
          </w:p>
        </w:tc>
        <w:tc>
          <w:tcPr>
            <w:tcW w:w="560" w:type="dxa"/>
            <w:shd w:val="clear" w:color="auto" w:fill="auto"/>
            <w:noWrap/>
            <w:vAlign w:val="center"/>
            <w:hideMark/>
          </w:tcPr>
          <w:p w14:paraId="041A57AB"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01A1F246" w14:textId="77A3F6BC"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13</w:t>
            </w:r>
          </w:p>
        </w:tc>
      </w:tr>
      <w:tr w:rsidR="00F97255" w:rsidRPr="00465573" w14:paraId="167AC7A6" w14:textId="77777777" w:rsidTr="00456862">
        <w:trPr>
          <w:trHeight w:val="254"/>
          <w:jc w:val="center"/>
        </w:trPr>
        <w:tc>
          <w:tcPr>
            <w:tcW w:w="2524" w:type="dxa"/>
            <w:vAlign w:val="center"/>
          </w:tcPr>
          <w:p w14:paraId="1C4AAD5A" w14:textId="11A1E630"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Pompa-pompa </w:t>
            </w:r>
          </w:p>
        </w:tc>
        <w:tc>
          <w:tcPr>
            <w:tcW w:w="560" w:type="dxa"/>
            <w:shd w:val="clear" w:color="auto" w:fill="auto"/>
            <w:noWrap/>
            <w:vAlign w:val="center"/>
            <w:hideMark/>
          </w:tcPr>
          <w:p w14:paraId="5AA8ADE7"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20</w:t>
            </w:r>
          </w:p>
        </w:tc>
        <w:tc>
          <w:tcPr>
            <w:tcW w:w="560" w:type="dxa"/>
            <w:shd w:val="clear" w:color="auto" w:fill="auto"/>
            <w:noWrap/>
            <w:vAlign w:val="center"/>
            <w:hideMark/>
          </w:tcPr>
          <w:p w14:paraId="14244C57"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4F915BC7"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13</w:t>
            </w:r>
          </w:p>
        </w:tc>
      </w:tr>
      <w:tr w:rsidR="00F97255" w:rsidRPr="00465573" w14:paraId="310E485D" w14:textId="77777777" w:rsidTr="00456862">
        <w:trPr>
          <w:trHeight w:val="254"/>
          <w:jc w:val="center"/>
        </w:trPr>
        <w:tc>
          <w:tcPr>
            <w:tcW w:w="2524" w:type="dxa"/>
            <w:vAlign w:val="center"/>
          </w:tcPr>
          <w:p w14:paraId="43FD388B" w14:textId="0B086EDF"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Copot Valve </w:t>
            </w:r>
          </w:p>
        </w:tc>
        <w:tc>
          <w:tcPr>
            <w:tcW w:w="560" w:type="dxa"/>
            <w:shd w:val="clear" w:color="auto" w:fill="auto"/>
            <w:noWrap/>
            <w:vAlign w:val="center"/>
            <w:hideMark/>
          </w:tcPr>
          <w:p w14:paraId="2493C52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7</w:t>
            </w:r>
          </w:p>
        </w:tc>
        <w:tc>
          <w:tcPr>
            <w:tcW w:w="560" w:type="dxa"/>
            <w:shd w:val="clear" w:color="auto" w:fill="auto"/>
            <w:noWrap/>
            <w:vAlign w:val="center"/>
            <w:hideMark/>
          </w:tcPr>
          <w:p w14:paraId="53FE4214"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7</w:t>
            </w:r>
          </w:p>
        </w:tc>
        <w:tc>
          <w:tcPr>
            <w:tcW w:w="722" w:type="dxa"/>
            <w:vAlign w:val="center"/>
          </w:tcPr>
          <w:p w14:paraId="5C39D0DB"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577D8FED" w14:textId="77777777" w:rsidTr="00456862">
        <w:trPr>
          <w:trHeight w:val="254"/>
          <w:jc w:val="center"/>
        </w:trPr>
        <w:tc>
          <w:tcPr>
            <w:tcW w:w="2524" w:type="dxa"/>
            <w:vAlign w:val="center"/>
          </w:tcPr>
          <w:p w14:paraId="10253C02" w14:textId="5D9213A9"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Service Valve </w:t>
            </w:r>
          </w:p>
        </w:tc>
        <w:tc>
          <w:tcPr>
            <w:tcW w:w="560" w:type="dxa"/>
            <w:shd w:val="clear" w:color="auto" w:fill="auto"/>
            <w:noWrap/>
            <w:vAlign w:val="center"/>
            <w:hideMark/>
          </w:tcPr>
          <w:p w14:paraId="618047AB"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11</w:t>
            </w:r>
          </w:p>
        </w:tc>
        <w:tc>
          <w:tcPr>
            <w:tcW w:w="560" w:type="dxa"/>
            <w:shd w:val="clear" w:color="auto" w:fill="auto"/>
            <w:noWrap/>
            <w:vAlign w:val="center"/>
            <w:hideMark/>
          </w:tcPr>
          <w:p w14:paraId="114A61D0"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11</w:t>
            </w:r>
          </w:p>
        </w:tc>
        <w:tc>
          <w:tcPr>
            <w:tcW w:w="722" w:type="dxa"/>
            <w:vAlign w:val="center"/>
          </w:tcPr>
          <w:p w14:paraId="6D97113F"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6FF7D11C" w14:textId="77777777" w:rsidTr="00456862">
        <w:trPr>
          <w:trHeight w:val="254"/>
          <w:jc w:val="center"/>
        </w:trPr>
        <w:tc>
          <w:tcPr>
            <w:tcW w:w="2524" w:type="dxa"/>
            <w:vAlign w:val="center"/>
          </w:tcPr>
          <w:p w14:paraId="4A58C3F1" w14:textId="48093281"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Docking </w:t>
            </w:r>
          </w:p>
        </w:tc>
        <w:tc>
          <w:tcPr>
            <w:tcW w:w="560" w:type="dxa"/>
            <w:shd w:val="clear" w:color="auto" w:fill="auto"/>
            <w:noWrap/>
            <w:vAlign w:val="center"/>
            <w:hideMark/>
          </w:tcPr>
          <w:p w14:paraId="7D4DE78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13</w:t>
            </w:r>
          </w:p>
        </w:tc>
        <w:tc>
          <w:tcPr>
            <w:tcW w:w="560" w:type="dxa"/>
            <w:shd w:val="clear" w:color="auto" w:fill="auto"/>
            <w:noWrap/>
            <w:vAlign w:val="center"/>
            <w:hideMark/>
          </w:tcPr>
          <w:p w14:paraId="30B74024"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13</w:t>
            </w:r>
          </w:p>
        </w:tc>
        <w:tc>
          <w:tcPr>
            <w:tcW w:w="722" w:type="dxa"/>
            <w:vAlign w:val="center"/>
          </w:tcPr>
          <w:p w14:paraId="01247DB9"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2000B31C" w14:textId="77777777" w:rsidTr="00456862">
        <w:trPr>
          <w:trHeight w:val="254"/>
          <w:jc w:val="center"/>
        </w:trPr>
        <w:tc>
          <w:tcPr>
            <w:tcW w:w="2524" w:type="dxa"/>
            <w:vAlign w:val="center"/>
          </w:tcPr>
          <w:p w14:paraId="27C70684" w14:textId="23E35F39"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Scrap Bottom </w:t>
            </w:r>
          </w:p>
        </w:tc>
        <w:tc>
          <w:tcPr>
            <w:tcW w:w="560" w:type="dxa"/>
            <w:shd w:val="clear" w:color="auto" w:fill="auto"/>
            <w:noWrap/>
            <w:vAlign w:val="center"/>
            <w:hideMark/>
          </w:tcPr>
          <w:p w14:paraId="30C08F9B"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21</w:t>
            </w:r>
          </w:p>
        </w:tc>
        <w:tc>
          <w:tcPr>
            <w:tcW w:w="560" w:type="dxa"/>
            <w:shd w:val="clear" w:color="auto" w:fill="auto"/>
            <w:noWrap/>
            <w:vAlign w:val="center"/>
            <w:hideMark/>
          </w:tcPr>
          <w:p w14:paraId="6651F71C"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21</w:t>
            </w:r>
          </w:p>
        </w:tc>
        <w:tc>
          <w:tcPr>
            <w:tcW w:w="722" w:type="dxa"/>
            <w:vAlign w:val="center"/>
          </w:tcPr>
          <w:p w14:paraId="7181EA26"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7E9D7D91" w14:textId="77777777" w:rsidTr="00456862">
        <w:trPr>
          <w:trHeight w:val="254"/>
          <w:jc w:val="center"/>
        </w:trPr>
        <w:tc>
          <w:tcPr>
            <w:tcW w:w="2524" w:type="dxa"/>
            <w:vAlign w:val="center"/>
          </w:tcPr>
          <w:p w14:paraId="6FB7D1C8" w14:textId="64C8D7CF"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Blasting Bottop </w:t>
            </w:r>
          </w:p>
        </w:tc>
        <w:tc>
          <w:tcPr>
            <w:tcW w:w="560" w:type="dxa"/>
            <w:shd w:val="clear" w:color="auto" w:fill="auto"/>
            <w:noWrap/>
            <w:vAlign w:val="center"/>
            <w:hideMark/>
          </w:tcPr>
          <w:p w14:paraId="3F2AF719"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21</w:t>
            </w:r>
          </w:p>
        </w:tc>
        <w:tc>
          <w:tcPr>
            <w:tcW w:w="560" w:type="dxa"/>
            <w:shd w:val="clear" w:color="auto" w:fill="auto"/>
            <w:noWrap/>
            <w:vAlign w:val="center"/>
            <w:hideMark/>
          </w:tcPr>
          <w:p w14:paraId="6E564A1A"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21</w:t>
            </w:r>
          </w:p>
        </w:tc>
        <w:tc>
          <w:tcPr>
            <w:tcW w:w="722" w:type="dxa"/>
            <w:vAlign w:val="center"/>
          </w:tcPr>
          <w:p w14:paraId="7F65C758"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400F3EF7" w14:textId="77777777" w:rsidTr="00456862">
        <w:trPr>
          <w:trHeight w:val="254"/>
          <w:jc w:val="center"/>
        </w:trPr>
        <w:tc>
          <w:tcPr>
            <w:tcW w:w="2524" w:type="dxa"/>
            <w:vAlign w:val="center"/>
          </w:tcPr>
          <w:p w14:paraId="34850E54" w14:textId="080C12B2"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UT </w:t>
            </w:r>
          </w:p>
        </w:tc>
        <w:tc>
          <w:tcPr>
            <w:tcW w:w="560" w:type="dxa"/>
            <w:shd w:val="clear" w:color="auto" w:fill="auto"/>
            <w:noWrap/>
            <w:vAlign w:val="center"/>
            <w:hideMark/>
          </w:tcPr>
          <w:p w14:paraId="449253C9"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15</w:t>
            </w:r>
          </w:p>
        </w:tc>
        <w:tc>
          <w:tcPr>
            <w:tcW w:w="560" w:type="dxa"/>
            <w:shd w:val="clear" w:color="auto" w:fill="auto"/>
            <w:noWrap/>
            <w:vAlign w:val="center"/>
            <w:hideMark/>
          </w:tcPr>
          <w:p w14:paraId="3CA51764"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15</w:t>
            </w:r>
          </w:p>
        </w:tc>
        <w:tc>
          <w:tcPr>
            <w:tcW w:w="722" w:type="dxa"/>
            <w:vAlign w:val="center"/>
          </w:tcPr>
          <w:p w14:paraId="247F3B36"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5B3FFEA1" w14:textId="77777777" w:rsidTr="00456862">
        <w:trPr>
          <w:trHeight w:val="254"/>
          <w:jc w:val="center"/>
        </w:trPr>
        <w:tc>
          <w:tcPr>
            <w:tcW w:w="2524" w:type="dxa"/>
            <w:vAlign w:val="center"/>
          </w:tcPr>
          <w:p w14:paraId="20E643D7" w14:textId="5235D8C1"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Replating </w:t>
            </w:r>
          </w:p>
        </w:tc>
        <w:tc>
          <w:tcPr>
            <w:tcW w:w="560" w:type="dxa"/>
            <w:shd w:val="clear" w:color="auto" w:fill="auto"/>
            <w:noWrap/>
            <w:vAlign w:val="center"/>
            <w:hideMark/>
          </w:tcPr>
          <w:p w14:paraId="54047B3F"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30</w:t>
            </w:r>
          </w:p>
        </w:tc>
        <w:tc>
          <w:tcPr>
            <w:tcW w:w="560" w:type="dxa"/>
            <w:shd w:val="clear" w:color="auto" w:fill="auto"/>
            <w:noWrap/>
            <w:vAlign w:val="center"/>
            <w:hideMark/>
          </w:tcPr>
          <w:p w14:paraId="4AF91347"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30</w:t>
            </w:r>
          </w:p>
        </w:tc>
        <w:tc>
          <w:tcPr>
            <w:tcW w:w="722" w:type="dxa"/>
            <w:vAlign w:val="center"/>
          </w:tcPr>
          <w:p w14:paraId="50655A24"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72BCDB75" w14:textId="77777777" w:rsidTr="00456862">
        <w:trPr>
          <w:trHeight w:val="254"/>
          <w:jc w:val="center"/>
        </w:trPr>
        <w:tc>
          <w:tcPr>
            <w:tcW w:w="2524" w:type="dxa"/>
            <w:vAlign w:val="center"/>
          </w:tcPr>
          <w:p w14:paraId="796C7F35" w14:textId="76C956C0"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Service Sea Chest </w:t>
            </w:r>
          </w:p>
        </w:tc>
        <w:tc>
          <w:tcPr>
            <w:tcW w:w="560" w:type="dxa"/>
            <w:shd w:val="clear" w:color="auto" w:fill="auto"/>
            <w:noWrap/>
            <w:vAlign w:val="center"/>
            <w:hideMark/>
          </w:tcPr>
          <w:p w14:paraId="03E2DD4D"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w:t>
            </w:r>
            <w:r>
              <w:rPr>
                <w:rFonts w:ascii="Times New Roman" w:eastAsia="Times New Roman" w:hAnsi="Times New Roman" w:cs="Times New Roman"/>
                <w:color w:val="000000"/>
                <w:lang w:val="en-ID" w:eastAsia="en-ID"/>
              </w:rPr>
              <w:t>5</w:t>
            </w:r>
          </w:p>
        </w:tc>
        <w:tc>
          <w:tcPr>
            <w:tcW w:w="560" w:type="dxa"/>
            <w:shd w:val="clear" w:color="auto" w:fill="auto"/>
            <w:noWrap/>
            <w:vAlign w:val="center"/>
            <w:hideMark/>
          </w:tcPr>
          <w:p w14:paraId="31508015"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784E6670"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8</w:t>
            </w:r>
          </w:p>
        </w:tc>
      </w:tr>
      <w:tr w:rsidR="00F97255" w:rsidRPr="00465573" w14:paraId="7DE3E54C" w14:textId="77777777" w:rsidTr="00456862">
        <w:trPr>
          <w:trHeight w:val="254"/>
          <w:jc w:val="center"/>
        </w:trPr>
        <w:tc>
          <w:tcPr>
            <w:tcW w:w="2524" w:type="dxa"/>
            <w:vAlign w:val="center"/>
          </w:tcPr>
          <w:p w14:paraId="3DF9E3AF" w14:textId="25120082"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Pasang Zinc Anoda </w:t>
            </w:r>
          </w:p>
        </w:tc>
        <w:tc>
          <w:tcPr>
            <w:tcW w:w="560" w:type="dxa"/>
            <w:shd w:val="clear" w:color="auto" w:fill="auto"/>
            <w:noWrap/>
            <w:vAlign w:val="center"/>
            <w:hideMark/>
          </w:tcPr>
          <w:p w14:paraId="32DD8A4B"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16</w:t>
            </w:r>
          </w:p>
        </w:tc>
        <w:tc>
          <w:tcPr>
            <w:tcW w:w="560" w:type="dxa"/>
            <w:shd w:val="clear" w:color="auto" w:fill="auto"/>
            <w:noWrap/>
            <w:vAlign w:val="center"/>
            <w:hideMark/>
          </w:tcPr>
          <w:p w14:paraId="780F363C"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w:t>
            </w:r>
            <w:r w:rsidRPr="00465573">
              <w:rPr>
                <w:rFonts w:ascii="Times New Roman" w:eastAsia="Times New Roman" w:hAnsi="Times New Roman" w:cs="Times New Roman"/>
                <w:color w:val="000000"/>
                <w:lang w:val="en-ID" w:eastAsia="en-ID"/>
              </w:rPr>
              <w:t>2</w:t>
            </w:r>
          </w:p>
        </w:tc>
        <w:tc>
          <w:tcPr>
            <w:tcW w:w="722" w:type="dxa"/>
            <w:vAlign w:val="center"/>
          </w:tcPr>
          <w:p w14:paraId="7AA09793"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16</w:t>
            </w:r>
          </w:p>
        </w:tc>
      </w:tr>
      <w:tr w:rsidR="00F97255" w:rsidRPr="00465573" w14:paraId="7BAB3937" w14:textId="77777777" w:rsidTr="00456862">
        <w:trPr>
          <w:trHeight w:val="254"/>
          <w:jc w:val="center"/>
        </w:trPr>
        <w:tc>
          <w:tcPr>
            <w:tcW w:w="2524" w:type="dxa"/>
            <w:vAlign w:val="center"/>
          </w:tcPr>
          <w:p w14:paraId="46164B42" w14:textId="3EAA3F56"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Cat Draft</w:t>
            </w:r>
          </w:p>
        </w:tc>
        <w:tc>
          <w:tcPr>
            <w:tcW w:w="560" w:type="dxa"/>
            <w:shd w:val="clear" w:color="auto" w:fill="auto"/>
            <w:noWrap/>
            <w:vAlign w:val="center"/>
            <w:hideMark/>
          </w:tcPr>
          <w:p w14:paraId="436F51B0"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30</w:t>
            </w:r>
          </w:p>
        </w:tc>
        <w:tc>
          <w:tcPr>
            <w:tcW w:w="560" w:type="dxa"/>
            <w:shd w:val="clear" w:color="auto" w:fill="auto"/>
            <w:noWrap/>
            <w:vAlign w:val="center"/>
            <w:hideMark/>
          </w:tcPr>
          <w:p w14:paraId="209DAF9F"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30</w:t>
            </w:r>
          </w:p>
        </w:tc>
        <w:tc>
          <w:tcPr>
            <w:tcW w:w="722" w:type="dxa"/>
            <w:vAlign w:val="center"/>
          </w:tcPr>
          <w:p w14:paraId="5C6722B4"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55777AA9" w14:textId="77777777" w:rsidTr="00456862">
        <w:trPr>
          <w:trHeight w:val="254"/>
          <w:jc w:val="center"/>
        </w:trPr>
        <w:tc>
          <w:tcPr>
            <w:tcW w:w="2524" w:type="dxa"/>
            <w:vAlign w:val="center"/>
          </w:tcPr>
          <w:p w14:paraId="4739AE9F" w14:textId="244CA45B"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Jangkar </w:t>
            </w:r>
          </w:p>
        </w:tc>
        <w:tc>
          <w:tcPr>
            <w:tcW w:w="560" w:type="dxa"/>
            <w:shd w:val="clear" w:color="auto" w:fill="auto"/>
            <w:noWrap/>
            <w:vAlign w:val="center"/>
            <w:hideMark/>
          </w:tcPr>
          <w:p w14:paraId="17341604"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14</w:t>
            </w:r>
          </w:p>
        </w:tc>
        <w:tc>
          <w:tcPr>
            <w:tcW w:w="560" w:type="dxa"/>
            <w:shd w:val="clear" w:color="auto" w:fill="auto"/>
            <w:noWrap/>
            <w:vAlign w:val="center"/>
            <w:hideMark/>
          </w:tcPr>
          <w:p w14:paraId="443D478F"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22</w:t>
            </w:r>
          </w:p>
        </w:tc>
        <w:tc>
          <w:tcPr>
            <w:tcW w:w="722" w:type="dxa"/>
            <w:vAlign w:val="center"/>
          </w:tcPr>
          <w:p w14:paraId="7DEF03F3"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8</w:t>
            </w:r>
          </w:p>
        </w:tc>
      </w:tr>
      <w:tr w:rsidR="00F97255" w:rsidRPr="00465573" w14:paraId="147FB918" w14:textId="77777777" w:rsidTr="00456862">
        <w:trPr>
          <w:trHeight w:val="254"/>
          <w:jc w:val="center"/>
        </w:trPr>
        <w:tc>
          <w:tcPr>
            <w:tcW w:w="2524" w:type="dxa"/>
            <w:vAlign w:val="center"/>
          </w:tcPr>
          <w:p w14:paraId="3A915763" w14:textId="2B49EFEE"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Shafting </w:t>
            </w:r>
          </w:p>
        </w:tc>
        <w:tc>
          <w:tcPr>
            <w:tcW w:w="560" w:type="dxa"/>
            <w:shd w:val="clear" w:color="auto" w:fill="auto"/>
            <w:noWrap/>
            <w:vAlign w:val="center"/>
            <w:hideMark/>
          </w:tcPr>
          <w:p w14:paraId="2EEB588D"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w:t>
            </w:r>
            <w:r>
              <w:rPr>
                <w:rFonts w:ascii="Times New Roman" w:eastAsia="Times New Roman" w:hAnsi="Times New Roman" w:cs="Times New Roman"/>
                <w:color w:val="000000"/>
                <w:lang w:val="en-ID" w:eastAsia="en-ID"/>
              </w:rPr>
              <w:t>5</w:t>
            </w:r>
          </w:p>
        </w:tc>
        <w:tc>
          <w:tcPr>
            <w:tcW w:w="560" w:type="dxa"/>
            <w:shd w:val="clear" w:color="auto" w:fill="auto"/>
            <w:noWrap/>
            <w:vAlign w:val="center"/>
            <w:hideMark/>
          </w:tcPr>
          <w:p w14:paraId="15B0F29D"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40583F43"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8</w:t>
            </w:r>
          </w:p>
        </w:tc>
      </w:tr>
      <w:tr w:rsidR="00F97255" w:rsidRPr="00465573" w14:paraId="7C427ADF" w14:textId="77777777" w:rsidTr="00456862">
        <w:trPr>
          <w:trHeight w:val="254"/>
          <w:jc w:val="center"/>
        </w:trPr>
        <w:tc>
          <w:tcPr>
            <w:tcW w:w="2524" w:type="dxa"/>
            <w:vAlign w:val="center"/>
          </w:tcPr>
          <w:p w14:paraId="43D723A3" w14:textId="4E865221"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Propeller</w:t>
            </w:r>
          </w:p>
        </w:tc>
        <w:tc>
          <w:tcPr>
            <w:tcW w:w="560" w:type="dxa"/>
            <w:shd w:val="clear" w:color="auto" w:fill="auto"/>
            <w:noWrap/>
            <w:vAlign w:val="center"/>
            <w:hideMark/>
          </w:tcPr>
          <w:p w14:paraId="7727296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w:t>
            </w:r>
            <w:r>
              <w:rPr>
                <w:rFonts w:ascii="Times New Roman" w:eastAsia="Times New Roman" w:hAnsi="Times New Roman" w:cs="Times New Roman"/>
                <w:color w:val="000000"/>
                <w:lang w:val="en-ID" w:eastAsia="en-ID"/>
              </w:rPr>
              <w:t>8</w:t>
            </w:r>
          </w:p>
        </w:tc>
        <w:tc>
          <w:tcPr>
            <w:tcW w:w="560" w:type="dxa"/>
            <w:shd w:val="clear" w:color="auto" w:fill="auto"/>
            <w:noWrap/>
            <w:vAlign w:val="center"/>
            <w:hideMark/>
          </w:tcPr>
          <w:p w14:paraId="346B5AE3"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158A78A1"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5</w:t>
            </w:r>
          </w:p>
        </w:tc>
      </w:tr>
      <w:tr w:rsidR="00F97255" w:rsidRPr="00465573" w14:paraId="651D7978" w14:textId="77777777" w:rsidTr="00456862">
        <w:trPr>
          <w:trHeight w:val="254"/>
          <w:jc w:val="center"/>
        </w:trPr>
        <w:tc>
          <w:tcPr>
            <w:tcW w:w="2524" w:type="dxa"/>
            <w:vAlign w:val="center"/>
          </w:tcPr>
          <w:p w14:paraId="33CE88D0" w14:textId="12099F92"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Kemudi</w:t>
            </w:r>
          </w:p>
        </w:tc>
        <w:tc>
          <w:tcPr>
            <w:tcW w:w="560" w:type="dxa"/>
            <w:shd w:val="clear" w:color="auto" w:fill="auto"/>
            <w:noWrap/>
            <w:vAlign w:val="center"/>
            <w:hideMark/>
          </w:tcPr>
          <w:p w14:paraId="48BC87A5"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val="en-ID" w:eastAsia="en-ID"/>
              </w:rPr>
              <w:t>21</w:t>
            </w:r>
          </w:p>
        </w:tc>
        <w:tc>
          <w:tcPr>
            <w:tcW w:w="560" w:type="dxa"/>
            <w:shd w:val="clear" w:color="auto" w:fill="auto"/>
            <w:noWrap/>
            <w:vAlign w:val="center"/>
            <w:hideMark/>
          </w:tcPr>
          <w:p w14:paraId="03ACA8AD"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11CF9F43"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12</w:t>
            </w:r>
          </w:p>
        </w:tc>
      </w:tr>
      <w:tr w:rsidR="00F97255" w:rsidRPr="00465573" w14:paraId="3B8EB14D" w14:textId="77777777" w:rsidTr="00456862">
        <w:trPr>
          <w:trHeight w:val="254"/>
          <w:jc w:val="center"/>
        </w:trPr>
        <w:tc>
          <w:tcPr>
            <w:tcW w:w="2524" w:type="dxa"/>
            <w:vAlign w:val="center"/>
          </w:tcPr>
          <w:p w14:paraId="223ADC29" w14:textId="163B66E1"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Air Ballast </w:t>
            </w:r>
          </w:p>
        </w:tc>
        <w:tc>
          <w:tcPr>
            <w:tcW w:w="560" w:type="dxa"/>
            <w:shd w:val="clear" w:color="auto" w:fill="auto"/>
            <w:noWrap/>
            <w:vAlign w:val="center"/>
            <w:hideMark/>
          </w:tcPr>
          <w:p w14:paraId="117053D0"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560" w:type="dxa"/>
            <w:shd w:val="clear" w:color="auto" w:fill="auto"/>
            <w:noWrap/>
            <w:vAlign w:val="center"/>
            <w:hideMark/>
          </w:tcPr>
          <w:p w14:paraId="1D4C1E51"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722" w:type="dxa"/>
            <w:vAlign w:val="center"/>
          </w:tcPr>
          <w:p w14:paraId="0C33D568"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284C276A" w14:textId="77777777" w:rsidTr="00456862">
        <w:trPr>
          <w:trHeight w:val="254"/>
          <w:jc w:val="center"/>
        </w:trPr>
        <w:tc>
          <w:tcPr>
            <w:tcW w:w="2524" w:type="dxa"/>
            <w:vAlign w:val="center"/>
          </w:tcPr>
          <w:p w14:paraId="39B6D35E" w14:textId="7FE67A1C"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Undocking </w:t>
            </w:r>
          </w:p>
        </w:tc>
        <w:tc>
          <w:tcPr>
            <w:tcW w:w="560" w:type="dxa"/>
            <w:shd w:val="clear" w:color="auto" w:fill="auto"/>
            <w:noWrap/>
            <w:vAlign w:val="center"/>
            <w:hideMark/>
          </w:tcPr>
          <w:p w14:paraId="17659207"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560" w:type="dxa"/>
            <w:shd w:val="clear" w:color="auto" w:fill="auto"/>
            <w:noWrap/>
            <w:vAlign w:val="center"/>
            <w:hideMark/>
          </w:tcPr>
          <w:p w14:paraId="2E9FD123"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w:t>
            </w:r>
          </w:p>
        </w:tc>
        <w:tc>
          <w:tcPr>
            <w:tcW w:w="722" w:type="dxa"/>
            <w:vAlign w:val="center"/>
          </w:tcPr>
          <w:p w14:paraId="44270734"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r w:rsidR="00F97255" w:rsidRPr="00465573" w14:paraId="7433505C" w14:textId="77777777" w:rsidTr="00456862">
        <w:trPr>
          <w:trHeight w:val="254"/>
          <w:jc w:val="center"/>
        </w:trPr>
        <w:tc>
          <w:tcPr>
            <w:tcW w:w="2524" w:type="dxa"/>
            <w:vAlign w:val="center"/>
          </w:tcPr>
          <w:p w14:paraId="2B5DB2DC" w14:textId="47E7831A" w:rsidR="00F97255" w:rsidRDefault="00F97255" w:rsidP="00F97255">
            <w:pPr>
              <w:spacing w:after="0" w:line="240" w:lineRule="auto"/>
              <w:rPr>
                <w:rFonts w:ascii="Times New Roman" w:eastAsia="Times New Roman" w:hAnsi="Times New Roman" w:cs="Times New Roman"/>
                <w:color w:val="000000"/>
                <w:lang w:val="en-ID" w:eastAsia="en-ID"/>
              </w:rPr>
            </w:pPr>
            <w:r w:rsidRPr="00465573">
              <w:rPr>
                <w:rFonts w:ascii="Times New Roman" w:eastAsia="Times New Roman" w:hAnsi="Times New Roman" w:cs="Times New Roman"/>
                <w:color w:val="000000"/>
                <w:lang w:eastAsia="en-ID"/>
              </w:rPr>
              <w:t xml:space="preserve">Sea Trial </w:t>
            </w:r>
          </w:p>
        </w:tc>
        <w:tc>
          <w:tcPr>
            <w:tcW w:w="560" w:type="dxa"/>
            <w:shd w:val="clear" w:color="auto" w:fill="auto"/>
            <w:noWrap/>
            <w:vAlign w:val="center"/>
            <w:hideMark/>
          </w:tcPr>
          <w:p w14:paraId="51FE7BBF"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560" w:type="dxa"/>
            <w:shd w:val="clear" w:color="auto" w:fill="auto"/>
            <w:noWrap/>
            <w:vAlign w:val="center"/>
            <w:hideMark/>
          </w:tcPr>
          <w:p w14:paraId="2ADE2169" w14:textId="77777777" w:rsidR="00F97255" w:rsidRPr="00465573"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w:t>
            </w:r>
          </w:p>
        </w:tc>
        <w:tc>
          <w:tcPr>
            <w:tcW w:w="722" w:type="dxa"/>
            <w:vAlign w:val="center"/>
          </w:tcPr>
          <w:p w14:paraId="26B47683" w14:textId="77777777" w:rsidR="00F97255" w:rsidRDefault="00F97255" w:rsidP="00F97255">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w:t>
            </w:r>
          </w:p>
        </w:tc>
      </w:tr>
    </w:tbl>
    <w:p w14:paraId="3AF5ED8C" w14:textId="77777777" w:rsidR="00032B56" w:rsidRDefault="00032B56" w:rsidP="005E2CE3">
      <w:pPr>
        <w:autoSpaceDE w:val="0"/>
        <w:autoSpaceDN w:val="0"/>
        <w:adjustRightInd w:val="0"/>
        <w:spacing w:before="120" w:after="0" w:line="240" w:lineRule="auto"/>
        <w:ind w:firstLine="425"/>
        <w:jc w:val="both"/>
        <w:rPr>
          <w:rFonts w:ascii="Times New Roman" w:hAnsi="Times New Roman" w:cs="Times New Roman"/>
          <w:sz w:val="24"/>
          <w:szCs w:val="24"/>
          <w:lang w:val="en-US"/>
        </w:rPr>
      </w:pPr>
      <w:r>
        <w:rPr>
          <w:rFonts w:ascii="Times New Roman" w:eastAsia="Calibri" w:hAnsi="Times New Roman" w:cs="Times New Roman"/>
          <w:lang w:val="en-US"/>
        </w:rPr>
        <w:t xml:space="preserve">Dari perhitungan diatas dapat dilihat bahwa jalur yang tidak memiliki </w:t>
      </w:r>
      <w:r>
        <w:rPr>
          <w:rFonts w:ascii="Times New Roman" w:eastAsia="Calibri" w:hAnsi="Times New Roman" w:cs="Times New Roman"/>
          <w:i/>
          <w:iCs/>
          <w:lang w:val="en-US"/>
        </w:rPr>
        <w:t xml:space="preserve">slack </w:t>
      </w:r>
      <w:r>
        <w:rPr>
          <w:rFonts w:ascii="Times New Roman" w:eastAsia="Calibri" w:hAnsi="Times New Roman" w:cs="Times New Roman"/>
          <w:lang w:val="en-US"/>
        </w:rPr>
        <w:t xml:space="preserve">atau memiliki nilai </w:t>
      </w:r>
      <w:r>
        <w:rPr>
          <w:rFonts w:ascii="Times New Roman" w:eastAsia="Calibri" w:hAnsi="Times New Roman" w:cs="Times New Roman"/>
          <w:i/>
          <w:iCs/>
          <w:lang w:val="en-US"/>
        </w:rPr>
        <w:t xml:space="preserve">slack </w:t>
      </w:r>
      <w:r>
        <w:rPr>
          <w:rFonts w:ascii="Times New Roman" w:eastAsia="Calibri" w:hAnsi="Times New Roman" w:cs="Times New Roman"/>
          <w:lang w:val="en-US"/>
        </w:rPr>
        <w:t xml:space="preserve">= 0 adalah jalur yang terdiri </w:t>
      </w:r>
      <w:r w:rsidRPr="000D694C">
        <w:rPr>
          <w:rFonts w:ascii="Times New Roman" w:hAnsi="Times New Roman" w:cs="Times New Roman"/>
          <w:sz w:val="24"/>
          <w:szCs w:val="24"/>
          <w:lang w:val="en-US"/>
        </w:rPr>
        <w:t xml:space="preserve">dari kegiatan </w:t>
      </w:r>
      <w:r>
        <w:rPr>
          <w:rFonts w:ascii="Times New Roman" w:hAnsi="Times New Roman" w:cs="Times New Roman"/>
          <w:sz w:val="24"/>
          <w:szCs w:val="24"/>
          <w:lang w:val="en-US"/>
        </w:rPr>
        <w:t>A, G, J, K, L, M, N, O, P, S, X, Y, Z.</w:t>
      </w:r>
    </w:p>
    <w:p w14:paraId="1693A242" w14:textId="77777777" w:rsidR="00032B56" w:rsidRPr="00BD0700" w:rsidRDefault="00032B56" w:rsidP="002C4CEE">
      <w:pPr>
        <w:pStyle w:val="ListParagraph"/>
        <w:numPr>
          <w:ilvl w:val="2"/>
          <w:numId w:val="10"/>
        </w:numPr>
        <w:autoSpaceDE w:val="0"/>
        <w:autoSpaceDN w:val="0"/>
        <w:adjustRightInd w:val="0"/>
        <w:spacing w:before="120" w:after="0" w:line="240" w:lineRule="auto"/>
        <w:ind w:left="425" w:hanging="425"/>
        <w:jc w:val="both"/>
        <w:rPr>
          <w:rFonts w:ascii="Times New Roman" w:eastAsia="Calibri" w:hAnsi="Times New Roman" w:cs="Times New Roman"/>
          <w:b/>
          <w:i/>
          <w:iCs/>
          <w:lang w:val="en-US"/>
        </w:rPr>
      </w:pPr>
      <w:r>
        <w:rPr>
          <w:rFonts w:ascii="Times New Roman" w:eastAsia="Calibri" w:hAnsi="Times New Roman" w:cs="Times New Roman"/>
          <w:b/>
          <w:lang w:val="en-US"/>
        </w:rPr>
        <w:t xml:space="preserve">Produktivitas </w:t>
      </w:r>
    </w:p>
    <w:p w14:paraId="38C478DF" w14:textId="63B5E23E" w:rsidR="00032B56" w:rsidRDefault="00F66E5B" w:rsidP="002C4CEE">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iCs/>
          <w:lang w:val="en-US"/>
        </w:rPr>
        <w:t xml:space="preserve"> </w:t>
      </w:r>
      <w:r w:rsidR="00032B56" w:rsidRPr="00BD0700">
        <w:rPr>
          <w:rFonts w:ascii="Times New Roman" w:eastAsia="Calibri" w:hAnsi="Times New Roman" w:cs="Times New Roman"/>
          <w:bCs/>
          <w:iCs/>
          <w:lang w:val="en-US"/>
        </w:rPr>
        <w:t>Produktivitas</w:t>
      </w:r>
      <w:r w:rsidR="00032B56">
        <w:rPr>
          <w:rFonts w:ascii="Times New Roman" w:eastAsia="Calibri" w:hAnsi="Times New Roman" w:cs="Times New Roman"/>
          <w:bCs/>
          <w:lang w:val="en-US"/>
        </w:rPr>
        <w:t xml:space="preserve"> merupakan perbandingan hasil produksi dengan total sumber daya yang diperlukan. Perhitungan ini dilakukan pada kegiatan di lintasan kritis.   </w:t>
      </w:r>
    </w:p>
    <w:tbl>
      <w:tblPr>
        <w:tblW w:w="2580" w:type="dxa"/>
        <w:jc w:val="center"/>
        <w:tblLook w:val="04A0" w:firstRow="1" w:lastRow="0" w:firstColumn="1" w:lastColumn="0" w:noHBand="0" w:noVBand="1"/>
      </w:tblPr>
      <w:tblGrid>
        <w:gridCol w:w="1383"/>
        <w:gridCol w:w="330"/>
        <w:gridCol w:w="960"/>
      </w:tblGrid>
      <w:tr w:rsidR="000D01FB" w:rsidRPr="000D01FB" w14:paraId="3043E1F8" w14:textId="77777777" w:rsidTr="000D01FB">
        <w:trPr>
          <w:trHeight w:val="540"/>
          <w:jc w:val="center"/>
        </w:trPr>
        <w:tc>
          <w:tcPr>
            <w:tcW w:w="1300" w:type="dxa"/>
            <w:vMerge w:val="restart"/>
            <w:shd w:val="clear" w:color="auto" w:fill="auto"/>
            <w:vAlign w:val="center"/>
            <w:hideMark/>
          </w:tcPr>
          <w:p w14:paraId="069AB31E" w14:textId="77777777" w:rsidR="000D01FB" w:rsidRPr="000D01FB" w:rsidRDefault="000D01FB" w:rsidP="000D01FB">
            <w:pPr>
              <w:spacing w:after="0" w:line="240" w:lineRule="auto"/>
              <w:jc w:val="center"/>
              <w:rPr>
                <w:rFonts w:ascii="Times New Roman" w:eastAsia="Times New Roman" w:hAnsi="Times New Roman" w:cs="Times New Roman"/>
                <w:b/>
                <w:bCs/>
                <w:color w:val="000000"/>
                <w:sz w:val="20"/>
                <w:szCs w:val="20"/>
                <w:lang w:val="en-ID" w:eastAsia="en-ID"/>
              </w:rPr>
            </w:pPr>
            <w:r w:rsidRPr="000D01FB">
              <w:rPr>
                <w:rFonts w:ascii="Times New Roman" w:eastAsia="Times New Roman" w:hAnsi="Times New Roman" w:cs="Times New Roman"/>
                <w:b/>
                <w:bCs/>
                <w:color w:val="000000"/>
                <w:sz w:val="20"/>
                <w:szCs w:val="20"/>
                <w:lang w:val="en-ID" w:eastAsia="en-ID"/>
              </w:rPr>
              <w:t xml:space="preserve">Produktivitas Harian Normal </w:t>
            </w:r>
          </w:p>
        </w:tc>
        <w:tc>
          <w:tcPr>
            <w:tcW w:w="320" w:type="dxa"/>
            <w:vMerge w:val="restart"/>
            <w:shd w:val="clear" w:color="auto" w:fill="auto"/>
            <w:noWrap/>
            <w:vAlign w:val="center"/>
            <w:hideMark/>
          </w:tcPr>
          <w:p w14:paraId="77D63B9E" w14:textId="77777777" w:rsidR="000D01FB" w:rsidRPr="000D01FB" w:rsidRDefault="000D01FB" w:rsidP="000D01FB">
            <w:pPr>
              <w:spacing w:after="0" w:line="240" w:lineRule="auto"/>
              <w:jc w:val="center"/>
              <w:rPr>
                <w:rFonts w:ascii="Times New Roman" w:eastAsia="Times New Roman" w:hAnsi="Times New Roman" w:cs="Times New Roman"/>
                <w:b/>
                <w:bCs/>
                <w:color w:val="000000"/>
                <w:sz w:val="20"/>
                <w:szCs w:val="20"/>
                <w:lang w:val="en-ID" w:eastAsia="en-ID"/>
              </w:rPr>
            </w:pPr>
            <w:r w:rsidRPr="000D01FB">
              <w:rPr>
                <w:rFonts w:ascii="Times New Roman" w:eastAsia="Times New Roman" w:hAnsi="Times New Roman" w:cs="Times New Roman"/>
                <w:b/>
                <w:bCs/>
                <w:color w:val="000000"/>
                <w:sz w:val="20"/>
                <w:szCs w:val="20"/>
                <w:lang w:val="en-ID" w:eastAsia="en-ID"/>
              </w:rPr>
              <w:t>=</w:t>
            </w:r>
          </w:p>
        </w:tc>
        <w:tc>
          <w:tcPr>
            <w:tcW w:w="960" w:type="dxa"/>
            <w:tcBorders>
              <w:bottom w:val="single" w:sz="12" w:space="0" w:color="auto"/>
            </w:tcBorders>
            <w:shd w:val="clear" w:color="auto" w:fill="auto"/>
            <w:noWrap/>
            <w:vAlign w:val="center"/>
            <w:hideMark/>
          </w:tcPr>
          <w:p w14:paraId="70BA25AA" w14:textId="77777777" w:rsidR="000D01FB" w:rsidRPr="000D01FB" w:rsidRDefault="000D01FB" w:rsidP="000D01FB">
            <w:pPr>
              <w:spacing w:after="0" w:line="240" w:lineRule="auto"/>
              <w:jc w:val="center"/>
              <w:rPr>
                <w:rFonts w:ascii="Times New Roman" w:eastAsia="Times New Roman" w:hAnsi="Times New Roman" w:cs="Times New Roman"/>
                <w:b/>
                <w:bCs/>
                <w:color w:val="000000"/>
                <w:sz w:val="20"/>
                <w:szCs w:val="20"/>
                <w:lang w:val="en-ID" w:eastAsia="en-ID"/>
              </w:rPr>
            </w:pPr>
            <w:r w:rsidRPr="000D01FB">
              <w:rPr>
                <w:rFonts w:ascii="Times New Roman" w:eastAsia="Times New Roman" w:hAnsi="Times New Roman" w:cs="Times New Roman"/>
                <w:b/>
                <w:bCs/>
                <w:color w:val="000000"/>
                <w:sz w:val="20"/>
                <w:szCs w:val="20"/>
                <w:lang w:val="en-ID" w:eastAsia="en-ID"/>
              </w:rPr>
              <w:t xml:space="preserve">Volume </w:t>
            </w:r>
          </w:p>
        </w:tc>
      </w:tr>
      <w:tr w:rsidR="000D01FB" w:rsidRPr="000D01FB" w14:paraId="2CF77775" w14:textId="77777777" w:rsidTr="000D01FB">
        <w:trPr>
          <w:trHeight w:val="540"/>
          <w:jc w:val="center"/>
        </w:trPr>
        <w:tc>
          <w:tcPr>
            <w:tcW w:w="1300" w:type="dxa"/>
            <w:vMerge/>
            <w:vAlign w:val="center"/>
            <w:hideMark/>
          </w:tcPr>
          <w:p w14:paraId="3740C0A2" w14:textId="77777777" w:rsidR="000D01FB" w:rsidRPr="000D01FB" w:rsidRDefault="000D01FB" w:rsidP="000D01FB">
            <w:pPr>
              <w:spacing w:after="0" w:line="240" w:lineRule="auto"/>
              <w:rPr>
                <w:rFonts w:ascii="Times New Roman" w:eastAsia="Times New Roman" w:hAnsi="Times New Roman" w:cs="Times New Roman"/>
                <w:b/>
                <w:bCs/>
                <w:color w:val="000000"/>
                <w:sz w:val="20"/>
                <w:szCs w:val="20"/>
                <w:lang w:val="en-ID" w:eastAsia="en-ID"/>
              </w:rPr>
            </w:pPr>
          </w:p>
        </w:tc>
        <w:tc>
          <w:tcPr>
            <w:tcW w:w="320" w:type="dxa"/>
            <w:vMerge/>
            <w:vAlign w:val="center"/>
            <w:hideMark/>
          </w:tcPr>
          <w:p w14:paraId="4A2AE303" w14:textId="77777777" w:rsidR="000D01FB" w:rsidRPr="000D01FB" w:rsidRDefault="000D01FB" w:rsidP="000D01FB">
            <w:pPr>
              <w:spacing w:after="0" w:line="240" w:lineRule="auto"/>
              <w:rPr>
                <w:rFonts w:ascii="Times New Roman" w:eastAsia="Times New Roman" w:hAnsi="Times New Roman" w:cs="Times New Roman"/>
                <w:b/>
                <w:bCs/>
                <w:color w:val="000000"/>
                <w:sz w:val="20"/>
                <w:szCs w:val="20"/>
                <w:lang w:val="en-ID" w:eastAsia="en-ID"/>
              </w:rPr>
            </w:pPr>
          </w:p>
        </w:tc>
        <w:tc>
          <w:tcPr>
            <w:tcW w:w="960" w:type="dxa"/>
            <w:tcBorders>
              <w:top w:val="single" w:sz="12" w:space="0" w:color="auto"/>
            </w:tcBorders>
            <w:shd w:val="clear" w:color="auto" w:fill="auto"/>
            <w:vAlign w:val="center"/>
            <w:hideMark/>
          </w:tcPr>
          <w:p w14:paraId="6A53D3F6" w14:textId="77777777" w:rsidR="000D01FB" w:rsidRPr="000D01FB" w:rsidRDefault="000D01FB" w:rsidP="000D01FB">
            <w:pPr>
              <w:spacing w:after="0" w:line="240" w:lineRule="auto"/>
              <w:jc w:val="center"/>
              <w:rPr>
                <w:rFonts w:ascii="Times New Roman" w:eastAsia="Times New Roman" w:hAnsi="Times New Roman" w:cs="Times New Roman"/>
                <w:b/>
                <w:bCs/>
                <w:color w:val="000000"/>
                <w:sz w:val="20"/>
                <w:szCs w:val="20"/>
                <w:lang w:val="en-ID" w:eastAsia="en-ID"/>
              </w:rPr>
            </w:pPr>
            <w:r w:rsidRPr="000D01FB">
              <w:rPr>
                <w:rFonts w:ascii="Times New Roman" w:eastAsia="Times New Roman" w:hAnsi="Times New Roman" w:cs="Times New Roman"/>
                <w:b/>
                <w:bCs/>
                <w:color w:val="000000"/>
                <w:sz w:val="20"/>
                <w:szCs w:val="20"/>
                <w:lang w:val="en-ID" w:eastAsia="en-ID"/>
              </w:rPr>
              <w:t xml:space="preserve">Durasi (Hari) </w:t>
            </w:r>
          </w:p>
        </w:tc>
      </w:tr>
    </w:tbl>
    <w:p w14:paraId="3BC115C2" w14:textId="77777777" w:rsidR="00032B56" w:rsidRDefault="00032B56" w:rsidP="000D01FB">
      <w:pPr>
        <w:autoSpaceDE w:val="0"/>
        <w:autoSpaceDN w:val="0"/>
        <w:adjustRightInd w:val="0"/>
        <w:spacing w:before="120" w:after="0" w:line="240" w:lineRule="auto"/>
        <w:ind w:firstLine="425"/>
        <w:jc w:val="both"/>
        <w:rPr>
          <w:rFonts w:ascii="Times New Roman" w:eastAsia="Calibri" w:hAnsi="Times New Roman" w:cs="Times New Roman"/>
          <w:bCs/>
          <w:lang w:val="en-US"/>
        </w:rPr>
      </w:pPr>
      <w:r w:rsidRPr="006203B2">
        <w:rPr>
          <w:rFonts w:ascii="Times New Roman" w:eastAsia="Calibri" w:hAnsi="Times New Roman" w:cs="Times New Roman"/>
          <w:bCs/>
          <w:iCs/>
          <w:lang w:val="en-US"/>
        </w:rPr>
        <w:t>Contoh</w:t>
      </w:r>
      <w:r>
        <w:rPr>
          <w:rFonts w:ascii="Times New Roman" w:eastAsia="Calibri" w:hAnsi="Times New Roman" w:cs="Times New Roman"/>
          <w:bCs/>
          <w:lang w:val="en-US"/>
        </w:rPr>
        <w:t xml:space="preserve"> perhitungan produktifitas harian normal pekerjaan lintasan kritis pada kegiatan replating:</w:t>
      </w:r>
    </w:p>
    <w:p w14:paraId="796C7782" w14:textId="77777777" w:rsidR="00032B56" w:rsidRDefault="00032B56"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Volume pekerjaan = 5932,31 kg </w:t>
      </w:r>
    </w:p>
    <w:p w14:paraId="5131B3BB" w14:textId="77777777" w:rsidR="00032B56" w:rsidRDefault="00032B56"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Durasi kegiatan = 20 hari </w:t>
      </w:r>
    </w:p>
    <w:p w14:paraId="7AC8F05C" w14:textId="547BC643" w:rsidR="00032B56" w:rsidRDefault="00032B56" w:rsidP="004344A3">
      <w:pPr>
        <w:pStyle w:val="ListParagraph"/>
        <w:tabs>
          <w:tab w:val="left" w:pos="2552"/>
          <w:tab w:val="left" w:pos="2835"/>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Produkt. Harian Normal </w:t>
      </w:r>
      <w:r w:rsidR="004344A3">
        <w:rPr>
          <w:rFonts w:ascii="Times New Roman" w:eastAsia="Calibri" w:hAnsi="Times New Roman" w:cs="Times New Roman"/>
          <w:bCs/>
          <w:lang w:val="en-US"/>
        </w:rPr>
        <w:tab/>
        <w:t xml:space="preserve"> </w:t>
      </w:r>
      <w:r>
        <w:rPr>
          <w:rFonts w:ascii="Times New Roman" w:eastAsia="Calibri" w:hAnsi="Times New Roman" w:cs="Times New Roman"/>
          <w:bCs/>
          <w:lang w:val="en-US"/>
        </w:rPr>
        <w:t xml:space="preserve">= </w:t>
      </w:r>
      <w:r w:rsidRPr="006203B2">
        <w:rPr>
          <w:rFonts w:ascii="Times New Roman" w:eastAsia="Calibri" w:hAnsi="Times New Roman" w:cs="Times New Roman"/>
          <w:bCs/>
          <w:u w:val="single"/>
          <w:lang w:val="en-US"/>
        </w:rPr>
        <w:t>5932,31 kg</w:t>
      </w:r>
      <w:r>
        <w:rPr>
          <w:rFonts w:ascii="Times New Roman" w:eastAsia="Calibri" w:hAnsi="Times New Roman" w:cs="Times New Roman"/>
          <w:bCs/>
          <w:lang w:val="en-US"/>
        </w:rPr>
        <w:t xml:space="preserve"> </w:t>
      </w:r>
    </w:p>
    <w:p w14:paraId="09B9FB0D" w14:textId="77777777" w:rsidR="00032B56" w:rsidRDefault="00032B56" w:rsidP="00032B56">
      <w:pPr>
        <w:pStyle w:val="ListParagraph"/>
        <w:tabs>
          <w:tab w:val="left" w:pos="2835"/>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ab/>
        <w:t xml:space="preserve">20 hari </w:t>
      </w:r>
    </w:p>
    <w:p w14:paraId="3EE0DE7D" w14:textId="0F9177E8" w:rsidR="00032B56" w:rsidRDefault="00032B56" w:rsidP="00032B56">
      <w:pPr>
        <w:pStyle w:val="ListParagraph"/>
        <w:tabs>
          <w:tab w:val="left" w:pos="2552"/>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ab/>
        <w:t xml:space="preserve"> = </w:t>
      </w:r>
      <w:r>
        <w:rPr>
          <w:rFonts w:ascii="Times New Roman" w:eastAsia="Calibri" w:hAnsi="Times New Roman" w:cs="Times New Roman"/>
          <w:bCs/>
          <w:lang w:val="en-US"/>
        </w:rPr>
        <w:tab/>
        <w:t>296,62 kg/hari</w:t>
      </w:r>
      <w:r>
        <w:rPr>
          <w:rFonts w:ascii="Times New Roman" w:eastAsia="Calibri" w:hAnsi="Times New Roman" w:cs="Times New Roman"/>
          <w:bCs/>
          <w:lang w:val="en-US"/>
        </w:rPr>
        <w:tab/>
      </w:r>
    </w:p>
    <w:p w14:paraId="64CA3127" w14:textId="77777777" w:rsidR="00456862" w:rsidRDefault="00456862" w:rsidP="005E2CE3">
      <w:pPr>
        <w:autoSpaceDE w:val="0"/>
        <w:autoSpaceDN w:val="0"/>
        <w:adjustRightInd w:val="0"/>
        <w:spacing w:before="120" w:after="0" w:line="240" w:lineRule="auto"/>
        <w:jc w:val="center"/>
        <w:rPr>
          <w:rFonts w:ascii="Times New Roman" w:eastAsia="Calibri" w:hAnsi="Times New Roman" w:cs="Times New Roman"/>
          <w:bCs/>
          <w:lang w:val="en-US"/>
        </w:rPr>
      </w:pPr>
    </w:p>
    <w:p w14:paraId="30595414" w14:textId="77777777" w:rsidR="00456862" w:rsidRDefault="00456862" w:rsidP="005E2CE3">
      <w:pPr>
        <w:autoSpaceDE w:val="0"/>
        <w:autoSpaceDN w:val="0"/>
        <w:adjustRightInd w:val="0"/>
        <w:spacing w:before="120" w:after="0" w:line="240" w:lineRule="auto"/>
        <w:jc w:val="center"/>
        <w:rPr>
          <w:rFonts w:ascii="Times New Roman" w:eastAsia="Calibri" w:hAnsi="Times New Roman" w:cs="Times New Roman"/>
          <w:bCs/>
          <w:lang w:val="en-US"/>
        </w:rPr>
      </w:pPr>
    </w:p>
    <w:p w14:paraId="2BEAE35C" w14:textId="3BCC86BA" w:rsidR="00032B56" w:rsidRDefault="00032B56" w:rsidP="005E2CE3">
      <w:pPr>
        <w:autoSpaceDE w:val="0"/>
        <w:autoSpaceDN w:val="0"/>
        <w:adjustRightInd w:val="0"/>
        <w:spacing w:before="120"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 xml:space="preserve">Tabel 8. </w:t>
      </w:r>
      <w:r w:rsidRPr="00A35443">
        <w:rPr>
          <w:rFonts w:ascii="Times New Roman" w:hAnsi="Times New Roman" w:cs="Times New Roman"/>
          <w:sz w:val="24"/>
          <w:szCs w:val="24"/>
          <w:lang w:val="en-US"/>
        </w:rPr>
        <w:t>Perhitungan</w:t>
      </w:r>
      <w:r>
        <w:rPr>
          <w:rFonts w:ascii="Times New Roman" w:eastAsia="Calibri" w:hAnsi="Times New Roman" w:cs="Times New Roman"/>
          <w:bCs/>
          <w:lang w:val="en-US"/>
        </w:rPr>
        <w:t xml:space="preserve"> Produktifitas Normal Harian</w:t>
      </w:r>
    </w:p>
    <w:tbl>
      <w:tblPr>
        <w:tblW w:w="4191" w:type="dxa"/>
        <w:jc w:val="center"/>
        <w:tblLook w:val="04A0" w:firstRow="1" w:lastRow="0" w:firstColumn="1" w:lastColumn="0" w:noHBand="0" w:noVBand="1"/>
      </w:tblPr>
      <w:tblGrid>
        <w:gridCol w:w="1701"/>
        <w:gridCol w:w="284"/>
        <w:gridCol w:w="526"/>
        <w:gridCol w:w="140"/>
        <w:gridCol w:w="852"/>
        <w:gridCol w:w="487"/>
        <w:gridCol w:w="363"/>
      </w:tblGrid>
      <w:tr w:rsidR="00032B56" w:rsidRPr="002F7310" w14:paraId="728A93F1" w14:textId="77777777" w:rsidTr="002D1127">
        <w:trPr>
          <w:trHeight w:val="288"/>
          <w:jc w:val="center"/>
        </w:trPr>
        <w:tc>
          <w:tcPr>
            <w:tcW w:w="1701" w:type="dxa"/>
            <w:tcBorders>
              <w:top w:val="single" w:sz="4" w:space="0" w:color="auto"/>
            </w:tcBorders>
            <w:shd w:val="clear" w:color="auto" w:fill="auto"/>
            <w:noWrap/>
            <w:vAlign w:val="center"/>
          </w:tcPr>
          <w:p w14:paraId="6D2116BD" w14:textId="784DF126" w:rsidR="00032B56" w:rsidRPr="00B77F9C" w:rsidRDefault="002D1127" w:rsidP="00F32939">
            <w:pPr>
              <w:spacing w:after="0" w:line="240" w:lineRule="auto"/>
              <w:jc w:val="center"/>
              <w:rPr>
                <w:rFonts w:ascii="Times New Roman" w:eastAsia="Times New Roman" w:hAnsi="Times New Roman" w:cs="Times New Roman"/>
                <w:b/>
                <w:bCs/>
                <w:color w:val="000000"/>
                <w:lang w:val="en-US" w:eastAsia="en-ID"/>
              </w:rPr>
            </w:pPr>
            <w:bookmarkStart w:id="3" w:name="_Hlk115802744"/>
            <w:r>
              <w:rPr>
                <w:rFonts w:ascii="Times New Roman" w:eastAsia="Times New Roman" w:hAnsi="Times New Roman" w:cs="Times New Roman"/>
                <w:b/>
                <w:bCs/>
                <w:color w:val="000000"/>
                <w:lang w:val="en-US" w:eastAsia="en-ID"/>
              </w:rPr>
              <w:t>Aktivitas</w:t>
            </w:r>
          </w:p>
        </w:tc>
        <w:tc>
          <w:tcPr>
            <w:tcW w:w="931" w:type="dxa"/>
            <w:gridSpan w:val="3"/>
            <w:tcBorders>
              <w:top w:val="single" w:sz="4" w:space="0" w:color="auto"/>
            </w:tcBorders>
            <w:shd w:val="clear" w:color="auto" w:fill="auto"/>
            <w:noWrap/>
            <w:vAlign w:val="center"/>
          </w:tcPr>
          <w:p w14:paraId="29723417" w14:textId="7E3B6FE9" w:rsidR="00032B56" w:rsidRPr="008E1C75" w:rsidRDefault="008E1C75" w:rsidP="00F32939">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Volume</w:t>
            </w:r>
          </w:p>
        </w:tc>
        <w:tc>
          <w:tcPr>
            <w:tcW w:w="709" w:type="dxa"/>
            <w:tcBorders>
              <w:top w:val="single" w:sz="4" w:space="0" w:color="auto"/>
            </w:tcBorders>
            <w:shd w:val="clear" w:color="auto" w:fill="auto"/>
            <w:noWrap/>
            <w:vAlign w:val="center"/>
          </w:tcPr>
          <w:p w14:paraId="2249E630" w14:textId="77777777" w:rsidR="00032B56" w:rsidRDefault="008E1C75" w:rsidP="00F32939">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Durasi</w:t>
            </w:r>
          </w:p>
          <w:p w14:paraId="1D4531B2" w14:textId="456B572E" w:rsidR="008E1C75" w:rsidRPr="008E1C75" w:rsidRDefault="008E1C75" w:rsidP="00F32939">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(Hari)</w:t>
            </w:r>
          </w:p>
        </w:tc>
        <w:tc>
          <w:tcPr>
            <w:tcW w:w="850" w:type="dxa"/>
            <w:gridSpan w:val="2"/>
            <w:tcBorders>
              <w:top w:val="single" w:sz="4" w:space="0" w:color="auto"/>
            </w:tcBorders>
            <w:shd w:val="clear" w:color="auto" w:fill="auto"/>
            <w:noWrap/>
            <w:vAlign w:val="center"/>
          </w:tcPr>
          <w:p w14:paraId="02903D41" w14:textId="4E81F5EF" w:rsidR="00032B56" w:rsidRPr="008E1C75" w:rsidRDefault="008E1C75" w:rsidP="00F32939">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PHN</w:t>
            </w:r>
          </w:p>
        </w:tc>
      </w:tr>
      <w:tr w:rsidR="002D1127" w:rsidRPr="002F7310" w14:paraId="0A86906D" w14:textId="77777777" w:rsidTr="002D1127">
        <w:trPr>
          <w:trHeight w:val="288"/>
          <w:jc w:val="center"/>
        </w:trPr>
        <w:tc>
          <w:tcPr>
            <w:tcW w:w="1701" w:type="dxa"/>
            <w:tcBorders>
              <w:top w:val="single" w:sz="4" w:space="0" w:color="auto"/>
            </w:tcBorders>
            <w:shd w:val="clear" w:color="auto" w:fill="auto"/>
            <w:noWrap/>
            <w:vAlign w:val="center"/>
            <w:hideMark/>
          </w:tcPr>
          <w:p w14:paraId="495A80A2" w14:textId="7C08E6C6" w:rsidR="002D1127" w:rsidRPr="002F7310" w:rsidRDefault="002D1127" w:rsidP="002D1127">
            <w:pPr>
              <w:spacing w:after="0" w:line="240" w:lineRule="auto"/>
              <w:rPr>
                <w:rFonts w:ascii="Times New Roman" w:eastAsia="Times New Roman" w:hAnsi="Times New Roman" w:cs="Times New Roman"/>
                <w:color w:val="000000"/>
                <w:lang w:eastAsia="en-ID"/>
              </w:rPr>
            </w:pPr>
            <w:r>
              <w:rPr>
                <w:rFonts w:ascii="Times New Roman" w:eastAsia="Times New Roman" w:hAnsi="Times New Roman" w:cs="Times New Roman"/>
                <w:color w:val="000000"/>
                <w:lang w:val="en-US" w:eastAsia="en-ID"/>
              </w:rPr>
              <w:t>Tunda Pandu, Tambat</w:t>
            </w:r>
            <w:r w:rsidRPr="002F7310">
              <w:rPr>
                <w:rFonts w:ascii="Times New Roman" w:eastAsia="Times New Roman" w:hAnsi="Times New Roman" w:cs="Times New Roman"/>
                <w:color w:val="000000"/>
                <w:lang w:eastAsia="en-ID"/>
              </w:rPr>
              <w:t xml:space="preserve"> </w:t>
            </w:r>
          </w:p>
        </w:tc>
        <w:tc>
          <w:tcPr>
            <w:tcW w:w="931" w:type="dxa"/>
            <w:gridSpan w:val="3"/>
            <w:tcBorders>
              <w:top w:val="single" w:sz="4" w:space="0" w:color="auto"/>
            </w:tcBorders>
            <w:shd w:val="clear" w:color="auto" w:fill="auto"/>
            <w:noWrap/>
            <w:vAlign w:val="center"/>
            <w:hideMark/>
          </w:tcPr>
          <w:p w14:paraId="3005AFFA"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09" w:type="dxa"/>
            <w:tcBorders>
              <w:top w:val="single" w:sz="4" w:space="0" w:color="auto"/>
            </w:tcBorders>
            <w:shd w:val="clear" w:color="auto" w:fill="auto"/>
            <w:noWrap/>
            <w:vAlign w:val="center"/>
            <w:hideMark/>
          </w:tcPr>
          <w:p w14:paraId="653CDD97"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850" w:type="dxa"/>
            <w:gridSpan w:val="2"/>
            <w:tcBorders>
              <w:top w:val="single" w:sz="4" w:space="0" w:color="auto"/>
            </w:tcBorders>
            <w:shd w:val="clear" w:color="auto" w:fill="auto"/>
            <w:noWrap/>
            <w:vAlign w:val="center"/>
            <w:hideMark/>
          </w:tcPr>
          <w:p w14:paraId="6B0DC68A"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r>
      <w:tr w:rsidR="002D1127" w:rsidRPr="002F7310" w14:paraId="17BA4A80" w14:textId="77777777" w:rsidTr="002D1127">
        <w:trPr>
          <w:trHeight w:val="288"/>
          <w:jc w:val="center"/>
        </w:trPr>
        <w:tc>
          <w:tcPr>
            <w:tcW w:w="1701" w:type="dxa"/>
            <w:tcBorders>
              <w:top w:val="nil"/>
            </w:tcBorders>
            <w:shd w:val="clear" w:color="auto" w:fill="auto"/>
            <w:noWrap/>
            <w:vAlign w:val="center"/>
            <w:hideMark/>
          </w:tcPr>
          <w:p w14:paraId="675F557A" w14:textId="5FF1EDF7" w:rsidR="002D1127" w:rsidRPr="00C30429" w:rsidRDefault="002D1127" w:rsidP="002D1127">
            <w:pPr>
              <w:spacing w:after="0" w:line="240" w:lineRule="auto"/>
              <w:rPr>
                <w:rFonts w:ascii="Times New Roman" w:eastAsia="Times New Roman" w:hAnsi="Times New Roman" w:cs="Times New Roman"/>
                <w:color w:val="000000"/>
                <w:lang w:val="en-US" w:eastAsia="en-ID"/>
              </w:rPr>
            </w:pPr>
            <w:r w:rsidRPr="002F7310">
              <w:rPr>
                <w:rFonts w:ascii="Times New Roman" w:eastAsia="Times New Roman" w:hAnsi="Times New Roman" w:cs="Times New Roman"/>
                <w:color w:val="000000"/>
                <w:lang w:eastAsia="en-ID"/>
              </w:rPr>
              <w:t xml:space="preserve">Cleaning </w:t>
            </w:r>
          </w:p>
        </w:tc>
        <w:tc>
          <w:tcPr>
            <w:tcW w:w="931" w:type="dxa"/>
            <w:gridSpan w:val="3"/>
            <w:tcBorders>
              <w:top w:val="nil"/>
            </w:tcBorders>
            <w:shd w:val="clear" w:color="auto" w:fill="auto"/>
            <w:noWrap/>
            <w:vAlign w:val="center"/>
            <w:hideMark/>
          </w:tcPr>
          <w:p w14:paraId="4F5F05C8"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1301.44</w:t>
            </w:r>
          </w:p>
        </w:tc>
        <w:tc>
          <w:tcPr>
            <w:tcW w:w="709" w:type="dxa"/>
            <w:tcBorders>
              <w:top w:val="nil"/>
            </w:tcBorders>
            <w:shd w:val="clear" w:color="auto" w:fill="auto"/>
            <w:noWrap/>
            <w:vAlign w:val="center"/>
            <w:hideMark/>
          </w:tcPr>
          <w:p w14:paraId="0B6DA90B"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25</w:t>
            </w:r>
          </w:p>
        </w:tc>
        <w:tc>
          <w:tcPr>
            <w:tcW w:w="850" w:type="dxa"/>
            <w:gridSpan w:val="2"/>
            <w:tcBorders>
              <w:top w:val="nil"/>
            </w:tcBorders>
            <w:shd w:val="clear" w:color="auto" w:fill="auto"/>
            <w:noWrap/>
            <w:vAlign w:val="center"/>
            <w:hideMark/>
          </w:tcPr>
          <w:p w14:paraId="08FAC73E"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52.0</w:t>
            </w:r>
            <w:r>
              <w:rPr>
                <w:rFonts w:ascii="Times New Roman" w:eastAsia="Times New Roman" w:hAnsi="Times New Roman" w:cs="Times New Roman"/>
                <w:color w:val="000000"/>
                <w:lang w:eastAsia="en-ID"/>
              </w:rPr>
              <w:t>6</w:t>
            </w:r>
          </w:p>
        </w:tc>
      </w:tr>
      <w:tr w:rsidR="002D1127" w:rsidRPr="002F7310" w14:paraId="686AC422" w14:textId="77777777" w:rsidTr="002D1127">
        <w:trPr>
          <w:trHeight w:val="288"/>
          <w:jc w:val="center"/>
        </w:trPr>
        <w:tc>
          <w:tcPr>
            <w:tcW w:w="1701" w:type="dxa"/>
            <w:tcBorders>
              <w:top w:val="nil"/>
            </w:tcBorders>
            <w:shd w:val="clear" w:color="auto" w:fill="auto"/>
            <w:noWrap/>
            <w:vAlign w:val="center"/>
            <w:hideMark/>
          </w:tcPr>
          <w:p w14:paraId="60C8D415" w14:textId="2AE54394"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Copot Valve </w:t>
            </w:r>
          </w:p>
        </w:tc>
        <w:tc>
          <w:tcPr>
            <w:tcW w:w="931" w:type="dxa"/>
            <w:gridSpan w:val="3"/>
            <w:tcBorders>
              <w:top w:val="nil"/>
            </w:tcBorders>
            <w:shd w:val="clear" w:color="auto" w:fill="auto"/>
            <w:noWrap/>
            <w:vAlign w:val="center"/>
            <w:hideMark/>
          </w:tcPr>
          <w:p w14:paraId="137D23B1"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58</w:t>
            </w:r>
          </w:p>
        </w:tc>
        <w:tc>
          <w:tcPr>
            <w:tcW w:w="709" w:type="dxa"/>
            <w:tcBorders>
              <w:top w:val="nil"/>
            </w:tcBorders>
            <w:shd w:val="clear" w:color="auto" w:fill="auto"/>
            <w:noWrap/>
            <w:vAlign w:val="center"/>
            <w:hideMark/>
          </w:tcPr>
          <w:p w14:paraId="42CEECA8"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4</w:t>
            </w:r>
          </w:p>
        </w:tc>
        <w:tc>
          <w:tcPr>
            <w:tcW w:w="850" w:type="dxa"/>
            <w:gridSpan w:val="2"/>
            <w:tcBorders>
              <w:top w:val="nil"/>
            </w:tcBorders>
            <w:shd w:val="clear" w:color="auto" w:fill="auto"/>
            <w:noWrap/>
            <w:vAlign w:val="center"/>
            <w:hideMark/>
          </w:tcPr>
          <w:p w14:paraId="1759BB15"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14.5</w:t>
            </w:r>
          </w:p>
        </w:tc>
      </w:tr>
      <w:tr w:rsidR="002D1127" w:rsidRPr="002F7310" w14:paraId="53592FF5" w14:textId="77777777" w:rsidTr="002D1127">
        <w:trPr>
          <w:trHeight w:val="288"/>
          <w:jc w:val="center"/>
        </w:trPr>
        <w:tc>
          <w:tcPr>
            <w:tcW w:w="1701" w:type="dxa"/>
            <w:tcBorders>
              <w:top w:val="nil"/>
            </w:tcBorders>
            <w:shd w:val="clear" w:color="auto" w:fill="auto"/>
            <w:noWrap/>
            <w:vAlign w:val="center"/>
            <w:hideMark/>
          </w:tcPr>
          <w:p w14:paraId="62F32C55" w14:textId="147D7338"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Service Valve </w:t>
            </w:r>
          </w:p>
        </w:tc>
        <w:tc>
          <w:tcPr>
            <w:tcW w:w="931" w:type="dxa"/>
            <w:gridSpan w:val="3"/>
            <w:tcBorders>
              <w:top w:val="nil"/>
            </w:tcBorders>
            <w:shd w:val="clear" w:color="auto" w:fill="auto"/>
            <w:noWrap/>
            <w:vAlign w:val="center"/>
            <w:hideMark/>
          </w:tcPr>
          <w:p w14:paraId="25F8ACDF"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58</w:t>
            </w:r>
          </w:p>
        </w:tc>
        <w:tc>
          <w:tcPr>
            <w:tcW w:w="709" w:type="dxa"/>
            <w:tcBorders>
              <w:top w:val="nil"/>
            </w:tcBorders>
            <w:shd w:val="clear" w:color="auto" w:fill="auto"/>
            <w:noWrap/>
            <w:vAlign w:val="center"/>
            <w:hideMark/>
          </w:tcPr>
          <w:p w14:paraId="500CA161"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3</w:t>
            </w:r>
          </w:p>
        </w:tc>
        <w:tc>
          <w:tcPr>
            <w:tcW w:w="850" w:type="dxa"/>
            <w:gridSpan w:val="2"/>
            <w:tcBorders>
              <w:top w:val="nil"/>
            </w:tcBorders>
            <w:shd w:val="clear" w:color="auto" w:fill="auto"/>
            <w:noWrap/>
            <w:vAlign w:val="center"/>
            <w:hideMark/>
          </w:tcPr>
          <w:p w14:paraId="0F97F330"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19.33</w:t>
            </w:r>
          </w:p>
        </w:tc>
      </w:tr>
      <w:tr w:rsidR="002D1127" w:rsidRPr="002F7310" w14:paraId="0BC791AA" w14:textId="77777777" w:rsidTr="002D1127">
        <w:trPr>
          <w:trHeight w:val="288"/>
          <w:jc w:val="center"/>
        </w:trPr>
        <w:tc>
          <w:tcPr>
            <w:tcW w:w="1701" w:type="dxa"/>
            <w:tcBorders>
              <w:top w:val="nil"/>
            </w:tcBorders>
            <w:shd w:val="clear" w:color="auto" w:fill="auto"/>
            <w:noWrap/>
            <w:vAlign w:val="center"/>
            <w:hideMark/>
          </w:tcPr>
          <w:p w14:paraId="1F91BAB3" w14:textId="5E385845"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Docking </w:t>
            </w:r>
          </w:p>
        </w:tc>
        <w:tc>
          <w:tcPr>
            <w:tcW w:w="931" w:type="dxa"/>
            <w:gridSpan w:val="3"/>
            <w:tcBorders>
              <w:top w:val="nil"/>
            </w:tcBorders>
            <w:shd w:val="clear" w:color="auto" w:fill="auto"/>
            <w:noWrap/>
            <w:vAlign w:val="center"/>
            <w:hideMark/>
          </w:tcPr>
          <w:p w14:paraId="34B41FB2"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09" w:type="dxa"/>
            <w:tcBorders>
              <w:top w:val="nil"/>
            </w:tcBorders>
            <w:shd w:val="clear" w:color="auto" w:fill="auto"/>
            <w:noWrap/>
            <w:vAlign w:val="center"/>
            <w:hideMark/>
          </w:tcPr>
          <w:p w14:paraId="7D30D21E"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850" w:type="dxa"/>
            <w:gridSpan w:val="2"/>
            <w:tcBorders>
              <w:top w:val="nil"/>
            </w:tcBorders>
            <w:shd w:val="clear" w:color="auto" w:fill="auto"/>
            <w:noWrap/>
            <w:vAlign w:val="center"/>
            <w:hideMark/>
          </w:tcPr>
          <w:p w14:paraId="54F9BCA9"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r>
      <w:tr w:rsidR="002D1127" w:rsidRPr="002F7310" w14:paraId="1A82ED5A" w14:textId="77777777" w:rsidTr="002D1127">
        <w:trPr>
          <w:trHeight w:val="288"/>
          <w:jc w:val="center"/>
        </w:trPr>
        <w:tc>
          <w:tcPr>
            <w:tcW w:w="1701" w:type="dxa"/>
            <w:tcBorders>
              <w:top w:val="nil"/>
            </w:tcBorders>
            <w:shd w:val="clear" w:color="auto" w:fill="auto"/>
            <w:noWrap/>
            <w:vAlign w:val="center"/>
            <w:hideMark/>
          </w:tcPr>
          <w:p w14:paraId="022BDA50" w14:textId="53E4338B"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Scrap Bottom </w:t>
            </w:r>
          </w:p>
        </w:tc>
        <w:tc>
          <w:tcPr>
            <w:tcW w:w="931" w:type="dxa"/>
            <w:gridSpan w:val="3"/>
            <w:tcBorders>
              <w:top w:val="nil"/>
            </w:tcBorders>
            <w:shd w:val="clear" w:color="auto" w:fill="auto"/>
            <w:noWrap/>
            <w:vAlign w:val="center"/>
            <w:hideMark/>
          </w:tcPr>
          <w:p w14:paraId="6762E156"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2022</w:t>
            </w:r>
          </w:p>
        </w:tc>
        <w:tc>
          <w:tcPr>
            <w:tcW w:w="709" w:type="dxa"/>
            <w:tcBorders>
              <w:top w:val="nil"/>
            </w:tcBorders>
            <w:shd w:val="clear" w:color="auto" w:fill="auto"/>
            <w:noWrap/>
            <w:vAlign w:val="center"/>
            <w:hideMark/>
          </w:tcPr>
          <w:p w14:paraId="576B9BE0"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9</w:t>
            </w:r>
          </w:p>
        </w:tc>
        <w:tc>
          <w:tcPr>
            <w:tcW w:w="850" w:type="dxa"/>
            <w:gridSpan w:val="2"/>
            <w:tcBorders>
              <w:top w:val="nil"/>
            </w:tcBorders>
            <w:shd w:val="clear" w:color="auto" w:fill="auto"/>
            <w:noWrap/>
            <w:vAlign w:val="center"/>
            <w:hideMark/>
          </w:tcPr>
          <w:p w14:paraId="5647C5FA"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224.67</w:t>
            </w:r>
          </w:p>
        </w:tc>
      </w:tr>
      <w:tr w:rsidR="002D1127" w:rsidRPr="002F7310" w14:paraId="6E6DBFDD" w14:textId="77777777" w:rsidTr="002D1127">
        <w:trPr>
          <w:trHeight w:val="288"/>
          <w:jc w:val="center"/>
        </w:trPr>
        <w:tc>
          <w:tcPr>
            <w:tcW w:w="1701" w:type="dxa"/>
            <w:tcBorders>
              <w:top w:val="nil"/>
            </w:tcBorders>
            <w:shd w:val="clear" w:color="auto" w:fill="auto"/>
            <w:noWrap/>
            <w:vAlign w:val="center"/>
            <w:hideMark/>
          </w:tcPr>
          <w:p w14:paraId="2BD84DE5" w14:textId="5EA32BE2"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Blasting Bottop </w:t>
            </w:r>
          </w:p>
        </w:tc>
        <w:tc>
          <w:tcPr>
            <w:tcW w:w="931" w:type="dxa"/>
            <w:gridSpan w:val="3"/>
            <w:tcBorders>
              <w:top w:val="nil"/>
            </w:tcBorders>
            <w:shd w:val="clear" w:color="auto" w:fill="auto"/>
            <w:noWrap/>
            <w:vAlign w:val="center"/>
            <w:hideMark/>
          </w:tcPr>
          <w:p w14:paraId="24310683"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435</w:t>
            </w:r>
          </w:p>
        </w:tc>
        <w:tc>
          <w:tcPr>
            <w:tcW w:w="709" w:type="dxa"/>
            <w:tcBorders>
              <w:top w:val="nil"/>
            </w:tcBorders>
            <w:shd w:val="clear" w:color="auto" w:fill="auto"/>
            <w:noWrap/>
            <w:vAlign w:val="center"/>
            <w:hideMark/>
          </w:tcPr>
          <w:p w14:paraId="07D38B89"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9</w:t>
            </w:r>
          </w:p>
        </w:tc>
        <w:tc>
          <w:tcPr>
            <w:tcW w:w="850" w:type="dxa"/>
            <w:gridSpan w:val="2"/>
            <w:tcBorders>
              <w:top w:val="nil"/>
            </w:tcBorders>
            <w:shd w:val="clear" w:color="auto" w:fill="auto"/>
            <w:noWrap/>
            <w:vAlign w:val="center"/>
            <w:hideMark/>
          </w:tcPr>
          <w:p w14:paraId="599CC63C"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48.33</w:t>
            </w:r>
          </w:p>
        </w:tc>
      </w:tr>
      <w:tr w:rsidR="002D1127" w:rsidRPr="002F7310" w14:paraId="2A73D151" w14:textId="77777777" w:rsidTr="002D1127">
        <w:trPr>
          <w:trHeight w:val="288"/>
          <w:jc w:val="center"/>
        </w:trPr>
        <w:tc>
          <w:tcPr>
            <w:tcW w:w="1701" w:type="dxa"/>
            <w:tcBorders>
              <w:top w:val="nil"/>
            </w:tcBorders>
            <w:shd w:val="clear" w:color="auto" w:fill="auto"/>
            <w:noWrap/>
            <w:vAlign w:val="center"/>
            <w:hideMark/>
          </w:tcPr>
          <w:p w14:paraId="036679D9" w14:textId="44A2280D" w:rsidR="002D1127" w:rsidRPr="00F32939" w:rsidRDefault="002D1127" w:rsidP="002D1127">
            <w:pPr>
              <w:spacing w:after="0" w:line="240" w:lineRule="auto"/>
              <w:rPr>
                <w:rFonts w:ascii="Times New Roman" w:eastAsia="Times New Roman" w:hAnsi="Times New Roman" w:cs="Times New Roman"/>
                <w:color w:val="000000"/>
                <w:lang w:val="en-US" w:eastAsia="en-ID"/>
              </w:rPr>
            </w:pPr>
            <w:r w:rsidRPr="002F7310">
              <w:rPr>
                <w:rFonts w:ascii="Times New Roman" w:eastAsia="Times New Roman" w:hAnsi="Times New Roman" w:cs="Times New Roman"/>
                <w:color w:val="000000"/>
                <w:lang w:eastAsia="en-ID"/>
              </w:rPr>
              <w:t xml:space="preserve">UT </w:t>
            </w:r>
          </w:p>
        </w:tc>
        <w:tc>
          <w:tcPr>
            <w:tcW w:w="931" w:type="dxa"/>
            <w:gridSpan w:val="3"/>
            <w:tcBorders>
              <w:top w:val="nil"/>
            </w:tcBorders>
            <w:shd w:val="clear" w:color="auto" w:fill="auto"/>
            <w:noWrap/>
            <w:vAlign w:val="center"/>
            <w:hideMark/>
          </w:tcPr>
          <w:p w14:paraId="0D5D375A"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200</w:t>
            </w:r>
          </w:p>
        </w:tc>
        <w:tc>
          <w:tcPr>
            <w:tcW w:w="709" w:type="dxa"/>
            <w:tcBorders>
              <w:top w:val="nil"/>
            </w:tcBorders>
            <w:shd w:val="clear" w:color="auto" w:fill="auto"/>
            <w:noWrap/>
            <w:vAlign w:val="center"/>
            <w:hideMark/>
          </w:tcPr>
          <w:p w14:paraId="4C21300A"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w:t>
            </w:r>
          </w:p>
        </w:tc>
        <w:tc>
          <w:tcPr>
            <w:tcW w:w="850" w:type="dxa"/>
            <w:gridSpan w:val="2"/>
            <w:tcBorders>
              <w:top w:val="nil"/>
            </w:tcBorders>
            <w:shd w:val="clear" w:color="auto" w:fill="auto"/>
            <w:noWrap/>
            <w:vAlign w:val="center"/>
            <w:hideMark/>
          </w:tcPr>
          <w:p w14:paraId="303CE040"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100</w:t>
            </w:r>
          </w:p>
        </w:tc>
      </w:tr>
      <w:tr w:rsidR="002D1127" w:rsidRPr="002F7310" w14:paraId="05F63405" w14:textId="77777777" w:rsidTr="002D1127">
        <w:trPr>
          <w:trHeight w:val="288"/>
          <w:jc w:val="center"/>
        </w:trPr>
        <w:tc>
          <w:tcPr>
            <w:tcW w:w="1701" w:type="dxa"/>
            <w:tcBorders>
              <w:top w:val="nil"/>
            </w:tcBorders>
            <w:shd w:val="clear" w:color="auto" w:fill="auto"/>
            <w:noWrap/>
            <w:vAlign w:val="center"/>
            <w:hideMark/>
          </w:tcPr>
          <w:p w14:paraId="3831D0A4" w14:textId="12DDBE6C" w:rsidR="002D1127" w:rsidRPr="00F32939" w:rsidRDefault="002D1127" w:rsidP="002D1127">
            <w:pPr>
              <w:spacing w:after="0" w:line="240" w:lineRule="auto"/>
              <w:rPr>
                <w:rFonts w:ascii="Times New Roman" w:eastAsia="Times New Roman" w:hAnsi="Times New Roman" w:cs="Times New Roman"/>
                <w:color w:val="000000"/>
                <w:lang w:val="en-US" w:eastAsia="en-ID"/>
              </w:rPr>
            </w:pPr>
            <w:r w:rsidRPr="002F7310">
              <w:rPr>
                <w:rFonts w:ascii="Times New Roman" w:eastAsia="Times New Roman" w:hAnsi="Times New Roman" w:cs="Times New Roman"/>
                <w:color w:val="000000"/>
                <w:lang w:eastAsia="en-ID"/>
              </w:rPr>
              <w:t xml:space="preserve">Replating </w:t>
            </w:r>
          </w:p>
        </w:tc>
        <w:tc>
          <w:tcPr>
            <w:tcW w:w="931" w:type="dxa"/>
            <w:gridSpan w:val="3"/>
            <w:tcBorders>
              <w:top w:val="nil"/>
            </w:tcBorders>
            <w:shd w:val="clear" w:color="auto" w:fill="auto"/>
            <w:noWrap/>
            <w:vAlign w:val="center"/>
            <w:hideMark/>
          </w:tcPr>
          <w:p w14:paraId="6A1DF09A"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5932.31</w:t>
            </w:r>
          </w:p>
        </w:tc>
        <w:tc>
          <w:tcPr>
            <w:tcW w:w="709" w:type="dxa"/>
            <w:tcBorders>
              <w:top w:val="nil"/>
            </w:tcBorders>
            <w:shd w:val="clear" w:color="auto" w:fill="auto"/>
            <w:noWrap/>
            <w:vAlign w:val="center"/>
            <w:hideMark/>
          </w:tcPr>
          <w:p w14:paraId="19A439A9"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20</w:t>
            </w:r>
          </w:p>
        </w:tc>
        <w:tc>
          <w:tcPr>
            <w:tcW w:w="850" w:type="dxa"/>
            <w:gridSpan w:val="2"/>
            <w:tcBorders>
              <w:top w:val="nil"/>
            </w:tcBorders>
            <w:shd w:val="clear" w:color="auto" w:fill="auto"/>
            <w:noWrap/>
            <w:vAlign w:val="center"/>
            <w:hideMark/>
          </w:tcPr>
          <w:p w14:paraId="4C44C995"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296.6</w:t>
            </w:r>
            <w:r>
              <w:rPr>
                <w:rFonts w:ascii="Times New Roman" w:eastAsia="Times New Roman" w:hAnsi="Times New Roman" w:cs="Times New Roman"/>
                <w:color w:val="000000"/>
                <w:lang w:eastAsia="en-ID"/>
              </w:rPr>
              <w:t>2</w:t>
            </w:r>
          </w:p>
        </w:tc>
      </w:tr>
      <w:tr w:rsidR="002D1127" w:rsidRPr="002F7310" w14:paraId="41DEED4A" w14:textId="77777777" w:rsidTr="002D1127">
        <w:trPr>
          <w:trHeight w:val="288"/>
          <w:jc w:val="center"/>
        </w:trPr>
        <w:tc>
          <w:tcPr>
            <w:tcW w:w="1701" w:type="dxa"/>
            <w:tcBorders>
              <w:top w:val="nil"/>
            </w:tcBorders>
            <w:shd w:val="clear" w:color="auto" w:fill="auto"/>
            <w:noWrap/>
            <w:vAlign w:val="center"/>
            <w:hideMark/>
          </w:tcPr>
          <w:p w14:paraId="513663F4" w14:textId="0558E261" w:rsidR="002D1127" w:rsidRPr="00F32939" w:rsidRDefault="002D1127" w:rsidP="002D1127">
            <w:pPr>
              <w:spacing w:after="0" w:line="240" w:lineRule="auto"/>
              <w:rPr>
                <w:rFonts w:ascii="Times New Roman" w:eastAsia="Times New Roman" w:hAnsi="Times New Roman" w:cs="Times New Roman"/>
                <w:color w:val="000000"/>
                <w:lang w:val="en-US" w:eastAsia="en-ID"/>
              </w:rPr>
            </w:pPr>
            <w:r w:rsidRPr="002F7310">
              <w:rPr>
                <w:rFonts w:ascii="Times New Roman" w:eastAsia="Times New Roman" w:hAnsi="Times New Roman" w:cs="Times New Roman"/>
                <w:color w:val="000000"/>
                <w:lang w:eastAsia="en-ID"/>
              </w:rPr>
              <w:t>Cat Draft</w:t>
            </w:r>
          </w:p>
        </w:tc>
        <w:tc>
          <w:tcPr>
            <w:tcW w:w="931" w:type="dxa"/>
            <w:gridSpan w:val="3"/>
            <w:tcBorders>
              <w:top w:val="nil"/>
            </w:tcBorders>
            <w:shd w:val="clear" w:color="auto" w:fill="auto"/>
            <w:noWrap/>
            <w:vAlign w:val="center"/>
            <w:hideMark/>
          </w:tcPr>
          <w:p w14:paraId="2EA57410"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09" w:type="dxa"/>
            <w:tcBorders>
              <w:top w:val="nil"/>
            </w:tcBorders>
            <w:shd w:val="clear" w:color="auto" w:fill="auto"/>
            <w:noWrap/>
            <w:vAlign w:val="center"/>
            <w:hideMark/>
          </w:tcPr>
          <w:p w14:paraId="1C625D49"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w:t>
            </w:r>
          </w:p>
        </w:tc>
        <w:tc>
          <w:tcPr>
            <w:tcW w:w="850" w:type="dxa"/>
            <w:gridSpan w:val="2"/>
            <w:tcBorders>
              <w:top w:val="nil"/>
            </w:tcBorders>
            <w:shd w:val="clear" w:color="auto" w:fill="auto"/>
            <w:noWrap/>
            <w:vAlign w:val="center"/>
            <w:hideMark/>
          </w:tcPr>
          <w:p w14:paraId="04A17A56"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0.5</w:t>
            </w:r>
          </w:p>
        </w:tc>
      </w:tr>
      <w:tr w:rsidR="002D1127" w:rsidRPr="002F7310" w14:paraId="310E78A4" w14:textId="77777777" w:rsidTr="002D1127">
        <w:trPr>
          <w:trHeight w:val="288"/>
          <w:jc w:val="center"/>
        </w:trPr>
        <w:tc>
          <w:tcPr>
            <w:tcW w:w="1701" w:type="dxa"/>
            <w:tcBorders>
              <w:top w:val="nil"/>
            </w:tcBorders>
            <w:shd w:val="clear" w:color="auto" w:fill="auto"/>
            <w:noWrap/>
            <w:vAlign w:val="center"/>
            <w:hideMark/>
          </w:tcPr>
          <w:p w14:paraId="204204A1" w14:textId="6F61B319"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Air Ballast </w:t>
            </w:r>
          </w:p>
        </w:tc>
        <w:tc>
          <w:tcPr>
            <w:tcW w:w="931" w:type="dxa"/>
            <w:gridSpan w:val="3"/>
            <w:tcBorders>
              <w:top w:val="nil"/>
            </w:tcBorders>
            <w:shd w:val="clear" w:color="auto" w:fill="auto"/>
            <w:noWrap/>
            <w:vAlign w:val="center"/>
            <w:hideMark/>
          </w:tcPr>
          <w:p w14:paraId="1FB858AD"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1700</w:t>
            </w:r>
          </w:p>
        </w:tc>
        <w:tc>
          <w:tcPr>
            <w:tcW w:w="709" w:type="dxa"/>
            <w:tcBorders>
              <w:top w:val="nil"/>
            </w:tcBorders>
            <w:shd w:val="clear" w:color="auto" w:fill="auto"/>
            <w:noWrap/>
            <w:vAlign w:val="center"/>
            <w:hideMark/>
          </w:tcPr>
          <w:p w14:paraId="7E2EA38F"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w:t>
            </w:r>
          </w:p>
        </w:tc>
        <w:tc>
          <w:tcPr>
            <w:tcW w:w="850" w:type="dxa"/>
            <w:gridSpan w:val="2"/>
            <w:tcBorders>
              <w:top w:val="nil"/>
            </w:tcBorders>
            <w:shd w:val="clear" w:color="auto" w:fill="auto"/>
            <w:noWrap/>
            <w:vAlign w:val="center"/>
            <w:hideMark/>
          </w:tcPr>
          <w:p w14:paraId="5E45A66C"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850</w:t>
            </w:r>
          </w:p>
        </w:tc>
      </w:tr>
      <w:tr w:rsidR="002D1127" w:rsidRPr="002F7310" w14:paraId="04739BC2" w14:textId="77777777" w:rsidTr="002D1127">
        <w:trPr>
          <w:trHeight w:val="288"/>
          <w:jc w:val="center"/>
        </w:trPr>
        <w:tc>
          <w:tcPr>
            <w:tcW w:w="1701" w:type="dxa"/>
            <w:tcBorders>
              <w:top w:val="nil"/>
            </w:tcBorders>
            <w:shd w:val="clear" w:color="auto" w:fill="auto"/>
            <w:noWrap/>
            <w:vAlign w:val="center"/>
            <w:hideMark/>
          </w:tcPr>
          <w:p w14:paraId="13370BA4" w14:textId="7C8A3C4D"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Undocking </w:t>
            </w:r>
          </w:p>
        </w:tc>
        <w:tc>
          <w:tcPr>
            <w:tcW w:w="931" w:type="dxa"/>
            <w:gridSpan w:val="3"/>
            <w:tcBorders>
              <w:top w:val="nil"/>
            </w:tcBorders>
            <w:shd w:val="clear" w:color="auto" w:fill="auto"/>
            <w:noWrap/>
            <w:vAlign w:val="center"/>
            <w:hideMark/>
          </w:tcPr>
          <w:p w14:paraId="41C640CF"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09" w:type="dxa"/>
            <w:tcBorders>
              <w:top w:val="nil"/>
            </w:tcBorders>
            <w:shd w:val="clear" w:color="auto" w:fill="auto"/>
            <w:noWrap/>
            <w:vAlign w:val="center"/>
            <w:hideMark/>
          </w:tcPr>
          <w:p w14:paraId="6DB121CF"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850" w:type="dxa"/>
            <w:gridSpan w:val="2"/>
            <w:tcBorders>
              <w:top w:val="nil"/>
            </w:tcBorders>
            <w:shd w:val="clear" w:color="auto" w:fill="auto"/>
            <w:noWrap/>
            <w:vAlign w:val="center"/>
            <w:hideMark/>
          </w:tcPr>
          <w:p w14:paraId="3F6AEF85"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r>
      <w:tr w:rsidR="002D1127" w:rsidRPr="002F7310" w14:paraId="42B6104A" w14:textId="77777777" w:rsidTr="002D1127">
        <w:trPr>
          <w:trHeight w:val="288"/>
          <w:jc w:val="center"/>
        </w:trPr>
        <w:tc>
          <w:tcPr>
            <w:tcW w:w="1701" w:type="dxa"/>
            <w:tcBorders>
              <w:top w:val="nil"/>
              <w:bottom w:val="single" w:sz="4" w:space="0" w:color="auto"/>
            </w:tcBorders>
            <w:shd w:val="clear" w:color="auto" w:fill="auto"/>
            <w:noWrap/>
            <w:vAlign w:val="center"/>
            <w:hideMark/>
          </w:tcPr>
          <w:p w14:paraId="622B1E2B" w14:textId="131655C4" w:rsidR="002D1127" w:rsidRPr="002F7310" w:rsidRDefault="002D1127" w:rsidP="002D1127">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 xml:space="preserve">Sea Trial </w:t>
            </w:r>
          </w:p>
        </w:tc>
        <w:tc>
          <w:tcPr>
            <w:tcW w:w="931" w:type="dxa"/>
            <w:gridSpan w:val="3"/>
            <w:tcBorders>
              <w:top w:val="nil"/>
              <w:bottom w:val="single" w:sz="4" w:space="0" w:color="auto"/>
            </w:tcBorders>
            <w:shd w:val="clear" w:color="auto" w:fill="auto"/>
            <w:noWrap/>
            <w:vAlign w:val="center"/>
            <w:hideMark/>
          </w:tcPr>
          <w:p w14:paraId="2B313668"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09" w:type="dxa"/>
            <w:tcBorders>
              <w:top w:val="nil"/>
              <w:bottom w:val="single" w:sz="4" w:space="0" w:color="auto"/>
            </w:tcBorders>
            <w:shd w:val="clear" w:color="auto" w:fill="auto"/>
            <w:noWrap/>
            <w:vAlign w:val="center"/>
            <w:hideMark/>
          </w:tcPr>
          <w:p w14:paraId="1A010502"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850" w:type="dxa"/>
            <w:gridSpan w:val="2"/>
            <w:tcBorders>
              <w:top w:val="nil"/>
              <w:bottom w:val="single" w:sz="4" w:space="0" w:color="auto"/>
            </w:tcBorders>
            <w:shd w:val="clear" w:color="auto" w:fill="auto"/>
            <w:noWrap/>
            <w:vAlign w:val="center"/>
            <w:hideMark/>
          </w:tcPr>
          <w:p w14:paraId="3429CD4F" w14:textId="77777777" w:rsidR="002D1127" w:rsidRPr="002F7310" w:rsidRDefault="002D1127" w:rsidP="002D1127">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r>
      <w:bookmarkEnd w:id="3"/>
      <w:tr w:rsidR="009A3452" w:rsidRPr="009A3452" w14:paraId="216562F0" w14:textId="77777777" w:rsidTr="002D1127">
        <w:trPr>
          <w:gridAfter w:val="1"/>
          <w:wAfter w:w="363" w:type="dxa"/>
          <w:trHeight w:val="540"/>
          <w:jc w:val="center"/>
        </w:trPr>
        <w:tc>
          <w:tcPr>
            <w:tcW w:w="2085" w:type="dxa"/>
            <w:gridSpan w:val="2"/>
            <w:vMerge w:val="restart"/>
            <w:shd w:val="clear" w:color="auto" w:fill="auto"/>
            <w:vAlign w:val="center"/>
            <w:hideMark/>
          </w:tcPr>
          <w:p w14:paraId="0BF676A9" w14:textId="77777777" w:rsidR="009A3452" w:rsidRPr="009A3452" w:rsidRDefault="009A3452" w:rsidP="009A3452">
            <w:pPr>
              <w:spacing w:before="120" w:after="0" w:line="240" w:lineRule="auto"/>
              <w:jc w:val="center"/>
              <w:rPr>
                <w:rFonts w:ascii="Times New Roman" w:eastAsia="Times New Roman" w:hAnsi="Times New Roman" w:cs="Times New Roman"/>
                <w:b/>
                <w:bCs/>
                <w:color w:val="000000"/>
                <w:sz w:val="20"/>
                <w:szCs w:val="20"/>
                <w:lang w:val="en-ID" w:eastAsia="en-ID"/>
              </w:rPr>
            </w:pPr>
            <w:r w:rsidRPr="009A3452">
              <w:rPr>
                <w:rFonts w:ascii="Times New Roman" w:eastAsia="Times New Roman" w:hAnsi="Times New Roman" w:cs="Times New Roman"/>
                <w:b/>
                <w:bCs/>
                <w:color w:val="000000"/>
                <w:sz w:val="20"/>
                <w:szCs w:val="20"/>
                <w:lang w:val="en-ID" w:eastAsia="en-ID"/>
              </w:rPr>
              <w:t xml:space="preserve">Produktivitas Harian Perjam </w:t>
            </w:r>
          </w:p>
        </w:tc>
        <w:tc>
          <w:tcPr>
            <w:tcW w:w="360" w:type="dxa"/>
            <w:vMerge w:val="restart"/>
            <w:shd w:val="clear" w:color="auto" w:fill="auto"/>
            <w:noWrap/>
            <w:vAlign w:val="center"/>
            <w:hideMark/>
          </w:tcPr>
          <w:p w14:paraId="0932ED1E" w14:textId="77777777" w:rsidR="009A3452" w:rsidRPr="009A3452" w:rsidRDefault="009A3452" w:rsidP="009A3452">
            <w:pPr>
              <w:spacing w:before="120" w:after="0" w:line="240" w:lineRule="auto"/>
              <w:jc w:val="center"/>
              <w:rPr>
                <w:rFonts w:ascii="Times New Roman" w:eastAsia="Times New Roman" w:hAnsi="Times New Roman" w:cs="Times New Roman"/>
                <w:b/>
                <w:bCs/>
                <w:color w:val="000000"/>
                <w:sz w:val="20"/>
                <w:szCs w:val="20"/>
                <w:lang w:val="en-ID" w:eastAsia="en-ID"/>
              </w:rPr>
            </w:pPr>
            <w:r w:rsidRPr="009A3452">
              <w:rPr>
                <w:rFonts w:ascii="Times New Roman" w:eastAsia="Times New Roman" w:hAnsi="Times New Roman" w:cs="Times New Roman"/>
                <w:b/>
                <w:bCs/>
                <w:color w:val="000000"/>
                <w:sz w:val="20"/>
                <w:szCs w:val="20"/>
                <w:lang w:val="en-ID" w:eastAsia="en-ID"/>
              </w:rPr>
              <w:t>=</w:t>
            </w:r>
          </w:p>
        </w:tc>
        <w:tc>
          <w:tcPr>
            <w:tcW w:w="1383" w:type="dxa"/>
            <w:gridSpan w:val="3"/>
            <w:tcBorders>
              <w:bottom w:val="single" w:sz="12" w:space="0" w:color="auto"/>
            </w:tcBorders>
            <w:shd w:val="clear" w:color="auto" w:fill="auto"/>
            <w:vAlign w:val="center"/>
            <w:hideMark/>
          </w:tcPr>
          <w:p w14:paraId="01BF4276" w14:textId="77777777" w:rsidR="009A3452" w:rsidRPr="009A3452" w:rsidRDefault="009A3452" w:rsidP="009A3452">
            <w:pPr>
              <w:spacing w:before="120" w:after="0" w:line="240" w:lineRule="auto"/>
              <w:jc w:val="center"/>
              <w:rPr>
                <w:rFonts w:ascii="Times New Roman" w:eastAsia="Times New Roman" w:hAnsi="Times New Roman" w:cs="Times New Roman"/>
                <w:b/>
                <w:bCs/>
                <w:color w:val="000000"/>
                <w:sz w:val="20"/>
                <w:szCs w:val="20"/>
                <w:lang w:val="en-ID" w:eastAsia="en-ID"/>
              </w:rPr>
            </w:pPr>
            <w:r w:rsidRPr="009A3452">
              <w:rPr>
                <w:rFonts w:ascii="Times New Roman" w:eastAsia="Times New Roman" w:hAnsi="Times New Roman" w:cs="Times New Roman"/>
                <w:b/>
                <w:bCs/>
                <w:color w:val="000000"/>
                <w:sz w:val="20"/>
                <w:szCs w:val="20"/>
                <w:lang w:val="en-ID" w:eastAsia="en-ID"/>
              </w:rPr>
              <w:t xml:space="preserve">Produktivitas Normal </w:t>
            </w:r>
          </w:p>
        </w:tc>
      </w:tr>
      <w:tr w:rsidR="009A3452" w:rsidRPr="009A3452" w14:paraId="28F71F73" w14:textId="77777777" w:rsidTr="002D1127">
        <w:trPr>
          <w:gridAfter w:val="1"/>
          <w:wAfter w:w="363" w:type="dxa"/>
          <w:trHeight w:val="540"/>
          <w:jc w:val="center"/>
        </w:trPr>
        <w:tc>
          <w:tcPr>
            <w:tcW w:w="2085" w:type="dxa"/>
            <w:gridSpan w:val="2"/>
            <w:vMerge/>
            <w:vAlign w:val="center"/>
            <w:hideMark/>
          </w:tcPr>
          <w:p w14:paraId="49916243" w14:textId="77777777" w:rsidR="009A3452" w:rsidRPr="009A3452" w:rsidRDefault="009A3452" w:rsidP="009A3452">
            <w:pPr>
              <w:spacing w:before="120" w:after="0" w:line="240" w:lineRule="auto"/>
              <w:rPr>
                <w:rFonts w:ascii="Times New Roman" w:eastAsia="Times New Roman" w:hAnsi="Times New Roman" w:cs="Times New Roman"/>
                <w:b/>
                <w:bCs/>
                <w:color w:val="000000"/>
                <w:sz w:val="20"/>
                <w:szCs w:val="20"/>
                <w:lang w:val="en-ID" w:eastAsia="en-ID"/>
              </w:rPr>
            </w:pPr>
          </w:p>
        </w:tc>
        <w:tc>
          <w:tcPr>
            <w:tcW w:w="360" w:type="dxa"/>
            <w:vMerge/>
            <w:vAlign w:val="center"/>
            <w:hideMark/>
          </w:tcPr>
          <w:p w14:paraId="69738359" w14:textId="77777777" w:rsidR="009A3452" w:rsidRPr="009A3452" w:rsidRDefault="009A3452" w:rsidP="009A3452">
            <w:pPr>
              <w:spacing w:before="120" w:after="0" w:line="240" w:lineRule="auto"/>
              <w:rPr>
                <w:rFonts w:ascii="Times New Roman" w:eastAsia="Times New Roman" w:hAnsi="Times New Roman" w:cs="Times New Roman"/>
                <w:b/>
                <w:bCs/>
                <w:color w:val="000000"/>
                <w:sz w:val="20"/>
                <w:szCs w:val="20"/>
                <w:lang w:val="en-ID" w:eastAsia="en-ID"/>
              </w:rPr>
            </w:pPr>
          </w:p>
        </w:tc>
        <w:tc>
          <w:tcPr>
            <w:tcW w:w="1383" w:type="dxa"/>
            <w:gridSpan w:val="3"/>
            <w:tcBorders>
              <w:top w:val="single" w:sz="12" w:space="0" w:color="auto"/>
            </w:tcBorders>
            <w:shd w:val="clear" w:color="auto" w:fill="auto"/>
            <w:vAlign w:val="center"/>
            <w:hideMark/>
          </w:tcPr>
          <w:p w14:paraId="0F82D376" w14:textId="7E901FF7" w:rsidR="009A3452" w:rsidRPr="009A3452" w:rsidRDefault="009A3452" w:rsidP="009A3452">
            <w:pPr>
              <w:spacing w:before="120" w:after="0" w:line="240" w:lineRule="auto"/>
              <w:jc w:val="center"/>
              <w:rPr>
                <w:rFonts w:ascii="Times New Roman" w:eastAsia="Times New Roman" w:hAnsi="Times New Roman" w:cs="Times New Roman"/>
                <w:b/>
                <w:bCs/>
                <w:color w:val="000000"/>
                <w:sz w:val="20"/>
                <w:szCs w:val="20"/>
                <w:lang w:val="en-ID" w:eastAsia="en-ID"/>
              </w:rPr>
            </w:pPr>
            <w:r w:rsidRPr="009A3452">
              <w:rPr>
                <w:rFonts w:ascii="Times New Roman" w:eastAsia="Times New Roman" w:hAnsi="Times New Roman" w:cs="Times New Roman"/>
                <w:b/>
                <w:bCs/>
                <w:color w:val="000000"/>
                <w:sz w:val="20"/>
                <w:szCs w:val="20"/>
                <w:lang w:val="en-ID" w:eastAsia="en-ID"/>
              </w:rPr>
              <w:t>Jam Kerja Perhari</w:t>
            </w:r>
          </w:p>
        </w:tc>
      </w:tr>
    </w:tbl>
    <w:p w14:paraId="191088A5" w14:textId="77777777" w:rsidR="00032B56" w:rsidRDefault="00032B56" w:rsidP="009A3452">
      <w:pPr>
        <w:autoSpaceDE w:val="0"/>
        <w:autoSpaceDN w:val="0"/>
        <w:adjustRightInd w:val="0"/>
        <w:spacing w:before="120" w:after="0" w:line="240" w:lineRule="auto"/>
        <w:ind w:firstLine="425"/>
        <w:jc w:val="both"/>
        <w:rPr>
          <w:rFonts w:ascii="Times New Roman" w:eastAsia="Calibri" w:hAnsi="Times New Roman" w:cs="Times New Roman"/>
          <w:bCs/>
          <w:lang w:val="en-US"/>
        </w:rPr>
      </w:pPr>
      <w:r w:rsidRPr="000403A3">
        <w:rPr>
          <w:rFonts w:ascii="Times New Roman" w:eastAsia="Calibri" w:hAnsi="Times New Roman" w:cs="Times New Roman"/>
          <w:bCs/>
          <w:iCs/>
          <w:lang w:val="en-US"/>
        </w:rPr>
        <w:t>Contoh</w:t>
      </w:r>
      <w:r>
        <w:rPr>
          <w:rFonts w:ascii="Times New Roman" w:eastAsia="Calibri" w:hAnsi="Times New Roman" w:cs="Times New Roman"/>
          <w:bCs/>
          <w:lang w:val="en-US"/>
        </w:rPr>
        <w:t xml:space="preserve"> perhitungan produktifitas per jam pekerjaan kritis pada kegiatan replating:</w:t>
      </w:r>
    </w:p>
    <w:p w14:paraId="2A56D259" w14:textId="77777777" w:rsidR="00032B56" w:rsidRDefault="00032B56" w:rsidP="00032B56">
      <w:pPr>
        <w:pStyle w:val="ListParagraph"/>
        <w:tabs>
          <w:tab w:val="left" w:pos="1701"/>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Prod. Harian normal = 539,30 kg/hari </w:t>
      </w:r>
    </w:p>
    <w:p w14:paraId="5FD060D8" w14:textId="77777777" w:rsidR="00032B56" w:rsidRDefault="00032B56" w:rsidP="00032B56">
      <w:pPr>
        <w:pStyle w:val="ListParagraph"/>
        <w:tabs>
          <w:tab w:val="left" w:pos="1701"/>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Jumlah jam kerja sehari = 7 jam </w:t>
      </w:r>
    </w:p>
    <w:p w14:paraId="64932660" w14:textId="77777777" w:rsidR="00032B56" w:rsidRDefault="00032B56" w:rsidP="00032B56">
      <w:pPr>
        <w:pStyle w:val="ListParagraph"/>
        <w:tabs>
          <w:tab w:val="left" w:pos="1701"/>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Prod. Per Jam =</w:t>
      </w:r>
      <w:r>
        <w:rPr>
          <w:rFonts w:ascii="Times New Roman" w:eastAsia="Calibri" w:hAnsi="Times New Roman" w:cs="Times New Roman"/>
          <w:bCs/>
          <w:lang w:val="en-US"/>
        </w:rPr>
        <w:tab/>
      </w:r>
      <w:r w:rsidRPr="00365F69">
        <w:rPr>
          <w:rFonts w:ascii="Times New Roman" w:eastAsia="Calibri" w:hAnsi="Times New Roman" w:cs="Times New Roman"/>
          <w:bCs/>
          <w:u w:val="single"/>
          <w:lang w:val="en-US"/>
        </w:rPr>
        <w:t>539,30 kg</w:t>
      </w:r>
    </w:p>
    <w:p w14:paraId="7C3419EC" w14:textId="3EBFEC3D" w:rsidR="00032B56" w:rsidRDefault="00032B56" w:rsidP="00032B56">
      <w:pPr>
        <w:pStyle w:val="ListParagraph"/>
        <w:tabs>
          <w:tab w:val="left" w:pos="1701"/>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ab/>
        <w:t xml:space="preserve">7 </w:t>
      </w:r>
      <w:r w:rsidR="004344A3">
        <w:rPr>
          <w:rFonts w:ascii="Times New Roman" w:eastAsia="Calibri" w:hAnsi="Times New Roman" w:cs="Times New Roman"/>
          <w:bCs/>
          <w:lang w:val="en-US"/>
        </w:rPr>
        <w:t>jam</w:t>
      </w:r>
      <w:r>
        <w:rPr>
          <w:rFonts w:ascii="Times New Roman" w:eastAsia="Calibri" w:hAnsi="Times New Roman" w:cs="Times New Roman"/>
          <w:bCs/>
          <w:lang w:val="en-US"/>
        </w:rPr>
        <w:t xml:space="preserve"> </w:t>
      </w:r>
    </w:p>
    <w:p w14:paraId="78DE7C8D" w14:textId="60446C85" w:rsidR="00F11945" w:rsidRDefault="00032B56" w:rsidP="009961CC">
      <w:pPr>
        <w:pStyle w:val="ListParagraph"/>
        <w:tabs>
          <w:tab w:val="left" w:pos="1276"/>
          <w:tab w:val="left" w:pos="1701"/>
        </w:tabs>
        <w:autoSpaceDE w:val="0"/>
        <w:autoSpaceDN w:val="0"/>
        <w:adjustRightInd w:val="0"/>
        <w:spacing w:after="12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ab/>
        <w:t>=</w:t>
      </w:r>
      <w:r>
        <w:rPr>
          <w:rFonts w:ascii="Times New Roman" w:eastAsia="Calibri" w:hAnsi="Times New Roman" w:cs="Times New Roman"/>
          <w:bCs/>
          <w:lang w:val="en-US"/>
        </w:rPr>
        <w:tab/>
        <w:t>42,37 kg/jam</w:t>
      </w:r>
    </w:p>
    <w:p w14:paraId="3C04250D" w14:textId="77777777" w:rsidR="00F11945" w:rsidRDefault="00F11945" w:rsidP="009961CC">
      <w:pPr>
        <w:pStyle w:val="ListParagraph"/>
        <w:tabs>
          <w:tab w:val="left" w:pos="1276"/>
          <w:tab w:val="left" w:pos="1701"/>
        </w:tabs>
        <w:autoSpaceDE w:val="0"/>
        <w:autoSpaceDN w:val="0"/>
        <w:adjustRightInd w:val="0"/>
        <w:spacing w:after="120" w:line="240" w:lineRule="auto"/>
        <w:ind w:left="0"/>
        <w:jc w:val="both"/>
        <w:rPr>
          <w:rFonts w:ascii="Times New Roman" w:eastAsia="Calibri" w:hAnsi="Times New Roman" w:cs="Times New Roman"/>
          <w:bCs/>
          <w:lang w:val="en-US"/>
        </w:rPr>
      </w:pPr>
    </w:p>
    <w:p w14:paraId="0154C0C6" w14:textId="06363044" w:rsidR="00032B56" w:rsidRDefault="00032B56" w:rsidP="009961CC">
      <w:pPr>
        <w:pStyle w:val="ListParagraph"/>
        <w:tabs>
          <w:tab w:val="left" w:pos="1276"/>
          <w:tab w:val="left" w:pos="1701"/>
        </w:tabs>
        <w:autoSpaceDE w:val="0"/>
        <w:autoSpaceDN w:val="0"/>
        <w:adjustRightInd w:val="0"/>
        <w:spacing w:before="120" w:after="0" w:line="240" w:lineRule="auto"/>
        <w:ind w:left="0"/>
        <w:jc w:val="center"/>
        <w:rPr>
          <w:rFonts w:ascii="Times New Roman" w:eastAsia="Calibri" w:hAnsi="Times New Roman" w:cs="Times New Roman"/>
          <w:bCs/>
          <w:lang w:val="en-US"/>
        </w:rPr>
      </w:pPr>
      <w:r>
        <w:rPr>
          <w:rFonts w:ascii="Times New Roman" w:eastAsia="Calibri" w:hAnsi="Times New Roman" w:cs="Times New Roman"/>
          <w:bCs/>
          <w:lang w:val="en-US"/>
        </w:rPr>
        <w:t xml:space="preserve">Tabel 9. Perhitungan Produktifitas Per Jam </w:t>
      </w:r>
    </w:p>
    <w:tbl>
      <w:tblPr>
        <w:tblW w:w="4324" w:type="dxa"/>
        <w:jc w:val="center"/>
        <w:tblLook w:val="04A0" w:firstRow="1" w:lastRow="0" w:firstColumn="1" w:lastColumn="0" w:noHBand="0" w:noVBand="1"/>
      </w:tblPr>
      <w:tblGrid>
        <w:gridCol w:w="1573"/>
        <w:gridCol w:w="846"/>
        <w:gridCol w:w="766"/>
        <w:gridCol w:w="1139"/>
      </w:tblGrid>
      <w:tr w:rsidR="00E67B94" w:rsidRPr="002F7310" w14:paraId="5E0299DE" w14:textId="77777777" w:rsidTr="00F11945">
        <w:trPr>
          <w:trHeight w:val="283"/>
          <w:jc w:val="center"/>
        </w:trPr>
        <w:tc>
          <w:tcPr>
            <w:tcW w:w="1612" w:type="dxa"/>
            <w:tcBorders>
              <w:top w:val="single" w:sz="4" w:space="0" w:color="auto"/>
            </w:tcBorders>
            <w:vAlign w:val="center"/>
          </w:tcPr>
          <w:p w14:paraId="743606B8" w14:textId="57FB2AE5" w:rsidR="00E67B94" w:rsidRPr="00E67B94" w:rsidRDefault="00E67B94" w:rsidP="00E67B94">
            <w:pPr>
              <w:spacing w:after="0" w:line="240" w:lineRule="auto"/>
              <w:jc w:val="center"/>
              <w:rPr>
                <w:rFonts w:ascii="Times New Roman" w:eastAsia="Times New Roman" w:hAnsi="Times New Roman" w:cs="Times New Roman"/>
                <w:b/>
                <w:bCs/>
                <w:color w:val="000000"/>
                <w:lang w:val="en-US" w:eastAsia="en-ID"/>
              </w:rPr>
            </w:pPr>
            <w:r w:rsidRPr="00E67B94">
              <w:rPr>
                <w:rFonts w:ascii="Times New Roman" w:eastAsia="Times New Roman" w:hAnsi="Times New Roman" w:cs="Times New Roman"/>
                <w:b/>
                <w:bCs/>
                <w:color w:val="000000"/>
                <w:lang w:val="en-US" w:eastAsia="en-ID"/>
              </w:rPr>
              <w:t xml:space="preserve">Aktivitas </w:t>
            </w:r>
          </w:p>
        </w:tc>
        <w:tc>
          <w:tcPr>
            <w:tcW w:w="846" w:type="dxa"/>
            <w:tcBorders>
              <w:top w:val="single" w:sz="4" w:space="0" w:color="auto"/>
            </w:tcBorders>
            <w:shd w:val="clear" w:color="auto" w:fill="auto"/>
            <w:noWrap/>
            <w:vAlign w:val="center"/>
          </w:tcPr>
          <w:p w14:paraId="57ACBD13" w14:textId="750A8DBB" w:rsidR="00E67B94" w:rsidRPr="00E67B94" w:rsidRDefault="00E67B94" w:rsidP="00E67B94">
            <w:pPr>
              <w:spacing w:after="0" w:line="240" w:lineRule="auto"/>
              <w:jc w:val="center"/>
              <w:rPr>
                <w:rFonts w:ascii="Times New Roman" w:eastAsia="Times New Roman" w:hAnsi="Times New Roman" w:cs="Times New Roman"/>
                <w:b/>
                <w:bCs/>
                <w:color w:val="000000"/>
                <w:lang w:val="en-US" w:eastAsia="en-ID"/>
              </w:rPr>
            </w:pPr>
            <w:r w:rsidRPr="00E67B94">
              <w:rPr>
                <w:rFonts w:ascii="Times New Roman" w:eastAsia="Times New Roman" w:hAnsi="Times New Roman" w:cs="Times New Roman"/>
                <w:b/>
                <w:bCs/>
                <w:color w:val="000000"/>
                <w:lang w:val="en-US" w:eastAsia="en-ID"/>
              </w:rPr>
              <w:t>PHN</w:t>
            </w:r>
          </w:p>
        </w:tc>
        <w:tc>
          <w:tcPr>
            <w:tcW w:w="727" w:type="dxa"/>
            <w:tcBorders>
              <w:top w:val="single" w:sz="4" w:space="0" w:color="auto"/>
            </w:tcBorders>
            <w:shd w:val="clear" w:color="auto" w:fill="auto"/>
            <w:noWrap/>
            <w:vAlign w:val="center"/>
          </w:tcPr>
          <w:p w14:paraId="18DE620A" w14:textId="7F9E526B" w:rsidR="00E67B94" w:rsidRPr="00E67B94" w:rsidRDefault="00E67B94" w:rsidP="00E67B94">
            <w:pPr>
              <w:spacing w:after="0" w:line="240" w:lineRule="auto"/>
              <w:jc w:val="center"/>
              <w:rPr>
                <w:rFonts w:ascii="Times New Roman" w:eastAsia="Times New Roman" w:hAnsi="Times New Roman" w:cs="Times New Roman"/>
                <w:b/>
                <w:bCs/>
                <w:color w:val="000000"/>
                <w:lang w:val="en-US" w:eastAsia="en-ID"/>
              </w:rPr>
            </w:pPr>
            <w:r w:rsidRPr="00E67B94">
              <w:rPr>
                <w:rFonts w:ascii="Times New Roman" w:eastAsia="Times New Roman" w:hAnsi="Times New Roman" w:cs="Times New Roman"/>
                <w:b/>
                <w:bCs/>
                <w:color w:val="000000"/>
                <w:lang w:val="en-US" w:eastAsia="en-ID"/>
              </w:rPr>
              <w:t>Jam Kerja</w:t>
            </w:r>
          </w:p>
        </w:tc>
        <w:tc>
          <w:tcPr>
            <w:tcW w:w="1139" w:type="dxa"/>
            <w:tcBorders>
              <w:top w:val="single" w:sz="4" w:space="0" w:color="auto"/>
            </w:tcBorders>
            <w:shd w:val="clear" w:color="auto" w:fill="auto"/>
            <w:noWrap/>
            <w:vAlign w:val="center"/>
          </w:tcPr>
          <w:p w14:paraId="1A561966" w14:textId="77777777" w:rsidR="00F11945" w:rsidRDefault="00E67B94" w:rsidP="00E67B94">
            <w:pPr>
              <w:spacing w:after="0" w:line="240" w:lineRule="auto"/>
              <w:jc w:val="center"/>
              <w:rPr>
                <w:rFonts w:ascii="Times New Roman" w:eastAsia="Times New Roman" w:hAnsi="Times New Roman" w:cs="Times New Roman"/>
                <w:b/>
                <w:bCs/>
                <w:color w:val="000000"/>
                <w:lang w:val="en-US" w:eastAsia="en-ID"/>
              </w:rPr>
            </w:pPr>
            <w:r w:rsidRPr="00E67B94">
              <w:rPr>
                <w:rFonts w:ascii="Times New Roman" w:eastAsia="Times New Roman" w:hAnsi="Times New Roman" w:cs="Times New Roman"/>
                <w:b/>
                <w:bCs/>
                <w:color w:val="000000"/>
                <w:lang w:val="en-US" w:eastAsia="en-ID"/>
              </w:rPr>
              <w:t>Prod.</w:t>
            </w:r>
          </w:p>
          <w:p w14:paraId="2663CED5" w14:textId="0F8FB3B9" w:rsidR="00E67B94" w:rsidRPr="00E67B94" w:rsidRDefault="00F11945" w:rsidP="00E67B94">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Perj</w:t>
            </w:r>
            <w:r w:rsidR="00E67B94" w:rsidRPr="00E67B94">
              <w:rPr>
                <w:rFonts w:ascii="Times New Roman" w:eastAsia="Times New Roman" w:hAnsi="Times New Roman" w:cs="Times New Roman"/>
                <w:b/>
                <w:bCs/>
                <w:color w:val="000000"/>
                <w:lang w:val="en-US" w:eastAsia="en-ID"/>
              </w:rPr>
              <w:t>am</w:t>
            </w:r>
          </w:p>
        </w:tc>
      </w:tr>
      <w:tr w:rsidR="00E67B94" w:rsidRPr="002F7310" w14:paraId="67699567" w14:textId="77777777" w:rsidTr="00F11945">
        <w:trPr>
          <w:trHeight w:val="283"/>
          <w:jc w:val="center"/>
        </w:trPr>
        <w:tc>
          <w:tcPr>
            <w:tcW w:w="1612" w:type="dxa"/>
            <w:tcBorders>
              <w:top w:val="single" w:sz="4" w:space="0" w:color="auto"/>
            </w:tcBorders>
            <w:vAlign w:val="center"/>
          </w:tcPr>
          <w:p w14:paraId="1687F9B9" w14:textId="187271E4" w:rsidR="00E67B94" w:rsidRPr="002F7310" w:rsidRDefault="00E67B94" w:rsidP="00E67B94">
            <w:pPr>
              <w:spacing w:after="0" w:line="240" w:lineRule="auto"/>
              <w:rPr>
                <w:rFonts w:ascii="Times New Roman" w:eastAsia="Times New Roman" w:hAnsi="Times New Roman" w:cs="Times New Roman"/>
                <w:color w:val="000000"/>
                <w:lang w:eastAsia="en-ID"/>
              </w:rPr>
            </w:pPr>
            <w:r>
              <w:rPr>
                <w:rFonts w:ascii="Times New Roman" w:eastAsia="Times New Roman" w:hAnsi="Times New Roman" w:cs="Times New Roman"/>
                <w:color w:val="000000"/>
                <w:lang w:val="en-US" w:eastAsia="en-ID"/>
              </w:rPr>
              <w:t>Tunda Pandu, Tambat</w:t>
            </w:r>
          </w:p>
        </w:tc>
        <w:tc>
          <w:tcPr>
            <w:tcW w:w="846" w:type="dxa"/>
            <w:tcBorders>
              <w:top w:val="single" w:sz="4" w:space="0" w:color="auto"/>
            </w:tcBorders>
            <w:shd w:val="clear" w:color="auto" w:fill="auto"/>
            <w:noWrap/>
            <w:vAlign w:val="center"/>
            <w:hideMark/>
          </w:tcPr>
          <w:p w14:paraId="45BEE56D"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27" w:type="dxa"/>
            <w:tcBorders>
              <w:top w:val="single" w:sz="4" w:space="0" w:color="auto"/>
            </w:tcBorders>
            <w:shd w:val="clear" w:color="auto" w:fill="auto"/>
            <w:noWrap/>
            <w:vAlign w:val="center"/>
            <w:hideMark/>
          </w:tcPr>
          <w:p w14:paraId="47745D4A"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single" w:sz="4" w:space="0" w:color="auto"/>
            </w:tcBorders>
            <w:shd w:val="clear" w:color="auto" w:fill="auto"/>
            <w:noWrap/>
            <w:vAlign w:val="center"/>
            <w:hideMark/>
          </w:tcPr>
          <w:p w14:paraId="562BBFCA"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0.14</w:t>
            </w:r>
          </w:p>
        </w:tc>
      </w:tr>
      <w:tr w:rsidR="00E67B94" w:rsidRPr="002F7310" w14:paraId="77AC47D2" w14:textId="77777777" w:rsidTr="00F11945">
        <w:trPr>
          <w:trHeight w:val="283"/>
          <w:jc w:val="center"/>
        </w:trPr>
        <w:tc>
          <w:tcPr>
            <w:tcW w:w="1612" w:type="dxa"/>
            <w:tcBorders>
              <w:top w:val="nil"/>
            </w:tcBorders>
            <w:vAlign w:val="center"/>
          </w:tcPr>
          <w:p w14:paraId="5586B073" w14:textId="3BB4C84A"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Cleaning</w:t>
            </w:r>
          </w:p>
        </w:tc>
        <w:tc>
          <w:tcPr>
            <w:tcW w:w="846" w:type="dxa"/>
            <w:tcBorders>
              <w:top w:val="nil"/>
            </w:tcBorders>
            <w:shd w:val="clear" w:color="auto" w:fill="auto"/>
            <w:noWrap/>
            <w:vAlign w:val="center"/>
            <w:hideMark/>
          </w:tcPr>
          <w:p w14:paraId="78C0C4A2"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52.0</w:t>
            </w:r>
            <w:r>
              <w:rPr>
                <w:rFonts w:ascii="Times New Roman" w:eastAsia="Times New Roman" w:hAnsi="Times New Roman" w:cs="Times New Roman"/>
                <w:color w:val="000000"/>
                <w:lang w:eastAsia="en-ID"/>
              </w:rPr>
              <w:t>6</w:t>
            </w:r>
          </w:p>
        </w:tc>
        <w:tc>
          <w:tcPr>
            <w:tcW w:w="727" w:type="dxa"/>
            <w:tcBorders>
              <w:top w:val="nil"/>
            </w:tcBorders>
            <w:shd w:val="clear" w:color="auto" w:fill="auto"/>
            <w:noWrap/>
            <w:vAlign w:val="center"/>
            <w:hideMark/>
          </w:tcPr>
          <w:p w14:paraId="164482A0"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5D53ECB2"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7.4</w:t>
            </w:r>
            <w:r>
              <w:rPr>
                <w:rFonts w:ascii="Times New Roman" w:eastAsia="Times New Roman" w:hAnsi="Times New Roman" w:cs="Times New Roman"/>
                <w:color w:val="000000"/>
                <w:lang w:eastAsia="en-ID"/>
              </w:rPr>
              <w:t>4</w:t>
            </w:r>
          </w:p>
        </w:tc>
      </w:tr>
      <w:tr w:rsidR="00E67B94" w:rsidRPr="002F7310" w14:paraId="350320FE" w14:textId="77777777" w:rsidTr="00F11945">
        <w:trPr>
          <w:trHeight w:val="283"/>
          <w:jc w:val="center"/>
        </w:trPr>
        <w:tc>
          <w:tcPr>
            <w:tcW w:w="1612" w:type="dxa"/>
            <w:tcBorders>
              <w:top w:val="nil"/>
            </w:tcBorders>
            <w:vAlign w:val="center"/>
          </w:tcPr>
          <w:p w14:paraId="542DC111" w14:textId="217498CD"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Copot Valve</w:t>
            </w:r>
          </w:p>
        </w:tc>
        <w:tc>
          <w:tcPr>
            <w:tcW w:w="846" w:type="dxa"/>
            <w:tcBorders>
              <w:top w:val="nil"/>
            </w:tcBorders>
            <w:shd w:val="clear" w:color="auto" w:fill="auto"/>
            <w:noWrap/>
            <w:vAlign w:val="center"/>
            <w:hideMark/>
          </w:tcPr>
          <w:p w14:paraId="31F45F79"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14.5</w:t>
            </w:r>
          </w:p>
        </w:tc>
        <w:tc>
          <w:tcPr>
            <w:tcW w:w="727" w:type="dxa"/>
            <w:tcBorders>
              <w:top w:val="nil"/>
            </w:tcBorders>
            <w:shd w:val="clear" w:color="auto" w:fill="auto"/>
            <w:noWrap/>
            <w:vAlign w:val="center"/>
            <w:hideMark/>
          </w:tcPr>
          <w:p w14:paraId="06FF6E64"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103AA61B"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2.071</w:t>
            </w:r>
          </w:p>
        </w:tc>
      </w:tr>
      <w:tr w:rsidR="00E67B94" w:rsidRPr="002F7310" w14:paraId="209D99FC" w14:textId="77777777" w:rsidTr="00F11945">
        <w:trPr>
          <w:trHeight w:val="283"/>
          <w:jc w:val="center"/>
        </w:trPr>
        <w:tc>
          <w:tcPr>
            <w:tcW w:w="1612" w:type="dxa"/>
            <w:tcBorders>
              <w:top w:val="nil"/>
            </w:tcBorders>
            <w:vAlign w:val="center"/>
          </w:tcPr>
          <w:p w14:paraId="1A3B1F36" w14:textId="1116A2C1"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Service Valve</w:t>
            </w:r>
          </w:p>
        </w:tc>
        <w:tc>
          <w:tcPr>
            <w:tcW w:w="846" w:type="dxa"/>
            <w:tcBorders>
              <w:top w:val="nil"/>
            </w:tcBorders>
            <w:shd w:val="clear" w:color="auto" w:fill="auto"/>
            <w:noWrap/>
            <w:vAlign w:val="center"/>
            <w:hideMark/>
          </w:tcPr>
          <w:p w14:paraId="56D6A96F"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19.33</w:t>
            </w:r>
          </w:p>
        </w:tc>
        <w:tc>
          <w:tcPr>
            <w:tcW w:w="727" w:type="dxa"/>
            <w:tcBorders>
              <w:top w:val="nil"/>
            </w:tcBorders>
            <w:shd w:val="clear" w:color="auto" w:fill="auto"/>
            <w:noWrap/>
            <w:vAlign w:val="center"/>
            <w:hideMark/>
          </w:tcPr>
          <w:p w14:paraId="042EEB5C"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1707C858"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2.76</w:t>
            </w:r>
          </w:p>
        </w:tc>
      </w:tr>
      <w:tr w:rsidR="00E67B94" w:rsidRPr="002F7310" w14:paraId="58987964" w14:textId="77777777" w:rsidTr="00F11945">
        <w:trPr>
          <w:trHeight w:val="283"/>
          <w:jc w:val="center"/>
        </w:trPr>
        <w:tc>
          <w:tcPr>
            <w:tcW w:w="1612" w:type="dxa"/>
            <w:tcBorders>
              <w:top w:val="nil"/>
            </w:tcBorders>
            <w:vAlign w:val="center"/>
          </w:tcPr>
          <w:p w14:paraId="66F7816C" w14:textId="2C6E7505"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Docking</w:t>
            </w:r>
          </w:p>
        </w:tc>
        <w:tc>
          <w:tcPr>
            <w:tcW w:w="846" w:type="dxa"/>
            <w:tcBorders>
              <w:top w:val="nil"/>
            </w:tcBorders>
            <w:shd w:val="clear" w:color="auto" w:fill="auto"/>
            <w:noWrap/>
            <w:vAlign w:val="center"/>
            <w:hideMark/>
          </w:tcPr>
          <w:p w14:paraId="16E4722C"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27" w:type="dxa"/>
            <w:tcBorders>
              <w:top w:val="nil"/>
            </w:tcBorders>
            <w:shd w:val="clear" w:color="auto" w:fill="auto"/>
            <w:noWrap/>
            <w:vAlign w:val="center"/>
            <w:hideMark/>
          </w:tcPr>
          <w:p w14:paraId="54FCCC2A"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01313A5C"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0.14</w:t>
            </w:r>
          </w:p>
        </w:tc>
      </w:tr>
      <w:tr w:rsidR="00E67B94" w:rsidRPr="002F7310" w14:paraId="2E1A95B4" w14:textId="77777777" w:rsidTr="00F11945">
        <w:trPr>
          <w:trHeight w:val="283"/>
          <w:jc w:val="center"/>
        </w:trPr>
        <w:tc>
          <w:tcPr>
            <w:tcW w:w="1612" w:type="dxa"/>
            <w:tcBorders>
              <w:top w:val="nil"/>
            </w:tcBorders>
            <w:vAlign w:val="center"/>
          </w:tcPr>
          <w:p w14:paraId="1A62C073" w14:textId="248C0F6B"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Scrap Bottom</w:t>
            </w:r>
          </w:p>
        </w:tc>
        <w:tc>
          <w:tcPr>
            <w:tcW w:w="846" w:type="dxa"/>
            <w:tcBorders>
              <w:top w:val="nil"/>
            </w:tcBorders>
            <w:shd w:val="clear" w:color="auto" w:fill="auto"/>
            <w:noWrap/>
            <w:vAlign w:val="center"/>
            <w:hideMark/>
          </w:tcPr>
          <w:p w14:paraId="01C5E24F"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224.67</w:t>
            </w:r>
          </w:p>
        </w:tc>
        <w:tc>
          <w:tcPr>
            <w:tcW w:w="727" w:type="dxa"/>
            <w:tcBorders>
              <w:top w:val="nil"/>
            </w:tcBorders>
            <w:shd w:val="clear" w:color="auto" w:fill="auto"/>
            <w:noWrap/>
            <w:vAlign w:val="center"/>
            <w:hideMark/>
          </w:tcPr>
          <w:p w14:paraId="1F879830"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2FE638B7"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32.</w:t>
            </w:r>
            <w:r>
              <w:rPr>
                <w:rFonts w:ascii="Times New Roman" w:eastAsia="Times New Roman" w:hAnsi="Times New Roman" w:cs="Times New Roman"/>
                <w:color w:val="000000"/>
                <w:lang w:eastAsia="en-ID"/>
              </w:rPr>
              <w:t>1</w:t>
            </w:r>
          </w:p>
        </w:tc>
      </w:tr>
      <w:tr w:rsidR="00E67B94" w:rsidRPr="002F7310" w14:paraId="0010B0AF" w14:textId="77777777" w:rsidTr="00F11945">
        <w:trPr>
          <w:trHeight w:val="283"/>
          <w:jc w:val="center"/>
        </w:trPr>
        <w:tc>
          <w:tcPr>
            <w:tcW w:w="1612" w:type="dxa"/>
            <w:tcBorders>
              <w:top w:val="nil"/>
            </w:tcBorders>
            <w:vAlign w:val="center"/>
          </w:tcPr>
          <w:p w14:paraId="47D589F9" w14:textId="2C38441A"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Blasting Bottop</w:t>
            </w:r>
          </w:p>
        </w:tc>
        <w:tc>
          <w:tcPr>
            <w:tcW w:w="846" w:type="dxa"/>
            <w:tcBorders>
              <w:top w:val="nil"/>
            </w:tcBorders>
            <w:shd w:val="clear" w:color="auto" w:fill="auto"/>
            <w:noWrap/>
            <w:vAlign w:val="center"/>
            <w:hideMark/>
          </w:tcPr>
          <w:p w14:paraId="5F29D3D4"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48.33</w:t>
            </w:r>
          </w:p>
        </w:tc>
        <w:tc>
          <w:tcPr>
            <w:tcW w:w="727" w:type="dxa"/>
            <w:tcBorders>
              <w:top w:val="nil"/>
            </w:tcBorders>
            <w:shd w:val="clear" w:color="auto" w:fill="auto"/>
            <w:noWrap/>
            <w:vAlign w:val="center"/>
            <w:hideMark/>
          </w:tcPr>
          <w:p w14:paraId="62B05BE2"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22C1CE36"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6.90</w:t>
            </w:r>
          </w:p>
        </w:tc>
      </w:tr>
      <w:tr w:rsidR="00E67B94" w:rsidRPr="002F7310" w14:paraId="728A1C9A" w14:textId="77777777" w:rsidTr="00F11945">
        <w:trPr>
          <w:trHeight w:val="283"/>
          <w:jc w:val="center"/>
        </w:trPr>
        <w:tc>
          <w:tcPr>
            <w:tcW w:w="1612" w:type="dxa"/>
            <w:tcBorders>
              <w:top w:val="nil"/>
            </w:tcBorders>
            <w:vAlign w:val="center"/>
          </w:tcPr>
          <w:p w14:paraId="312A55FE" w14:textId="0599772F"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UT</w:t>
            </w:r>
          </w:p>
        </w:tc>
        <w:tc>
          <w:tcPr>
            <w:tcW w:w="846" w:type="dxa"/>
            <w:tcBorders>
              <w:top w:val="nil"/>
            </w:tcBorders>
            <w:shd w:val="clear" w:color="auto" w:fill="auto"/>
            <w:noWrap/>
            <w:vAlign w:val="center"/>
            <w:hideMark/>
          </w:tcPr>
          <w:p w14:paraId="6BEFC9F9"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100</w:t>
            </w:r>
          </w:p>
        </w:tc>
        <w:tc>
          <w:tcPr>
            <w:tcW w:w="727" w:type="dxa"/>
            <w:tcBorders>
              <w:top w:val="nil"/>
            </w:tcBorders>
            <w:shd w:val="clear" w:color="auto" w:fill="auto"/>
            <w:noWrap/>
            <w:vAlign w:val="center"/>
            <w:hideMark/>
          </w:tcPr>
          <w:p w14:paraId="692458E1"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3272A0A8"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14.2</w:t>
            </w:r>
            <w:r>
              <w:rPr>
                <w:rFonts w:ascii="Times New Roman" w:eastAsia="Times New Roman" w:hAnsi="Times New Roman" w:cs="Times New Roman"/>
                <w:color w:val="000000"/>
                <w:lang w:eastAsia="en-ID"/>
              </w:rPr>
              <w:t>9</w:t>
            </w:r>
          </w:p>
        </w:tc>
      </w:tr>
      <w:tr w:rsidR="00E67B94" w:rsidRPr="002F7310" w14:paraId="2AF2377A" w14:textId="77777777" w:rsidTr="00F11945">
        <w:trPr>
          <w:trHeight w:val="283"/>
          <w:jc w:val="center"/>
        </w:trPr>
        <w:tc>
          <w:tcPr>
            <w:tcW w:w="1612" w:type="dxa"/>
            <w:tcBorders>
              <w:top w:val="nil"/>
            </w:tcBorders>
            <w:vAlign w:val="center"/>
          </w:tcPr>
          <w:p w14:paraId="4DB21297" w14:textId="6B7E0277"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Replating</w:t>
            </w:r>
          </w:p>
        </w:tc>
        <w:tc>
          <w:tcPr>
            <w:tcW w:w="846" w:type="dxa"/>
            <w:tcBorders>
              <w:top w:val="nil"/>
            </w:tcBorders>
            <w:shd w:val="clear" w:color="auto" w:fill="auto"/>
            <w:noWrap/>
            <w:vAlign w:val="center"/>
            <w:hideMark/>
          </w:tcPr>
          <w:p w14:paraId="1AB20A05"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296.6</w:t>
            </w:r>
            <w:r>
              <w:rPr>
                <w:rFonts w:ascii="Times New Roman" w:eastAsia="Times New Roman" w:hAnsi="Times New Roman" w:cs="Times New Roman"/>
                <w:color w:val="000000"/>
                <w:lang w:eastAsia="en-ID"/>
              </w:rPr>
              <w:t>2</w:t>
            </w:r>
          </w:p>
        </w:tc>
        <w:tc>
          <w:tcPr>
            <w:tcW w:w="727" w:type="dxa"/>
            <w:tcBorders>
              <w:top w:val="nil"/>
            </w:tcBorders>
            <w:shd w:val="clear" w:color="auto" w:fill="auto"/>
            <w:noWrap/>
            <w:vAlign w:val="center"/>
            <w:hideMark/>
          </w:tcPr>
          <w:p w14:paraId="3B372A0C"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4E54EC18"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42.37</w:t>
            </w:r>
          </w:p>
        </w:tc>
      </w:tr>
      <w:tr w:rsidR="00E67B94" w:rsidRPr="002F7310" w14:paraId="157D2D69" w14:textId="77777777" w:rsidTr="00F11945">
        <w:trPr>
          <w:trHeight w:val="283"/>
          <w:jc w:val="center"/>
        </w:trPr>
        <w:tc>
          <w:tcPr>
            <w:tcW w:w="1612" w:type="dxa"/>
            <w:tcBorders>
              <w:top w:val="nil"/>
            </w:tcBorders>
            <w:vAlign w:val="center"/>
          </w:tcPr>
          <w:p w14:paraId="23579A49" w14:textId="60D02E4F"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Cat Draft</w:t>
            </w:r>
          </w:p>
        </w:tc>
        <w:tc>
          <w:tcPr>
            <w:tcW w:w="846" w:type="dxa"/>
            <w:tcBorders>
              <w:top w:val="nil"/>
            </w:tcBorders>
            <w:shd w:val="clear" w:color="auto" w:fill="auto"/>
            <w:noWrap/>
            <w:vAlign w:val="center"/>
            <w:hideMark/>
          </w:tcPr>
          <w:p w14:paraId="24C6E724"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0.5</w:t>
            </w:r>
          </w:p>
        </w:tc>
        <w:tc>
          <w:tcPr>
            <w:tcW w:w="727" w:type="dxa"/>
            <w:tcBorders>
              <w:top w:val="nil"/>
            </w:tcBorders>
            <w:shd w:val="clear" w:color="auto" w:fill="auto"/>
            <w:noWrap/>
            <w:vAlign w:val="center"/>
            <w:hideMark/>
          </w:tcPr>
          <w:p w14:paraId="7D9E2485"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36EBF75B"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0.07</w:t>
            </w:r>
          </w:p>
        </w:tc>
      </w:tr>
      <w:tr w:rsidR="00E67B94" w:rsidRPr="002F7310" w14:paraId="72036FEC" w14:textId="77777777" w:rsidTr="00F11945">
        <w:trPr>
          <w:trHeight w:val="283"/>
          <w:jc w:val="center"/>
        </w:trPr>
        <w:tc>
          <w:tcPr>
            <w:tcW w:w="1612" w:type="dxa"/>
            <w:tcBorders>
              <w:top w:val="nil"/>
            </w:tcBorders>
            <w:vAlign w:val="center"/>
          </w:tcPr>
          <w:p w14:paraId="4780A8CB" w14:textId="5C317881"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Air Ballast</w:t>
            </w:r>
          </w:p>
        </w:tc>
        <w:tc>
          <w:tcPr>
            <w:tcW w:w="846" w:type="dxa"/>
            <w:tcBorders>
              <w:top w:val="nil"/>
            </w:tcBorders>
            <w:shd w:val="clear" w:color="auto" w:fill="auto"/>
            <w:noWrap/>
            <w:vAlign w:val="center"/>
            <w:hideMark/>
          </w:tcPr>
          <w:p w14:paraId="0B8255C5"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850</w:t>
            </w:r>
          </w:p>
        </w:tc>
        <w:tc>
          <w:tcPr>
            <w:tcW w:w="727" w:type="dxa"/>
            <w:tcBorders>
              <w:top w:val="nil"/>
            </w:tcBorders>
            <w:shd w:val="clear" w:color="auto" w:fill="auto"/>
            <w:noWrap/>
            <w:vAlign w:val="center"/>
            <w:hideMark/>
          </w:tcPr>
          <w:p w14:paraId="222126C8"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6CD993AE"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121.4</w:t>
            </w:r>
            <w:r>
              <w:rPr>
                <w:rFonts w:ascii="Times New Roman" w:eastAsia="Times New Roman" w:hAnsi="Times New Roman" w:cs="Times New Roman"/>
                <w:color w:val="000000"/>
                <w:lang w:eastAsia="en-ID"/>
              </w:rPr>
              <w:t>3</w:t>
            </w:r>
          </w:p>
        </w:tc>
      </w:tr>
      <w:tr w:rsidR="00E67B94" w:rsidRPr="002F7310" w14:paraId="0886B1D0" w14:textId="77777777" w:rsidTr="00F11945">
        <w:trPr>
          <w:trHeight w:val="283"/>
          <w:jc w:val="center"/>
        </w:trPr>
        <w:tc>
          <w:tcPr>
            <w:tcW w:w="1612" w:type="dxa"/>
            <w:tcBorders>
              <w:top w:val="nil"/>
            </w:tcBorders>
            <w:vAlign w:val="center"/>
          </w:tcPr>
          <w:p w14:paraId="5BA16222" w14:textId="70E8CEA4"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Undocking</w:t>
            </w:r>
          </w:p>
        </w:tc>
        <w:tc>
          <w:tcPr>
            <w:tcW w:w="846" w:type="dxa"/>
            <w:tcBorders>
              <w:top w:val="nil"/>
            </w:tcBorders>
            <w:shd w:val="clear" w:color="auto" w:fill="auto"/>
            <w:noWrap/>
            <w:vAlign w:val="center"/>
            <w:hideMark/>
          </w:tcPr>
          <w:p w14:paraId="0486E35B"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27" w:type="dxa"/>
            <w:tcBorders>
              <w:top w:val="nil"/>
            </w:tcBorders>
            <w:shd w:val="clear" w:color="auto" w:fill="auto"/>
            <w:noWrap/>
            <w:vAlign w:val="center"/>
            <w:hideMark/>
          </w:tcPr>
          <w:p w14:paraId="45CCDD0B"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tcBorders>
            <w:shd w:val="clear" w:color="auto" w:fill="auto"/>
            <w:noWrap/>
            <w:vAlign w:val="center"/>
            <w:hideMark/>
          </w:tcPr>
          <w:p w14:paraId="5F48D7AB"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0.14</w:t>
            </w:r>
          </w:p>
        </w:tc>
      </w:tr>
      <w:tr w:rsidR="00E67B94" w:rsidRPr="002F7310" w14:paraId="2E5723BA" w14:textId="77777777" w:rsidTr="00F11945">
        <w:trPr>
          <w:trHeight w:val="283"/>
          <w:jc w:val="center"/>
        </w:trPr>
        <w:tc>
          <w:tcPr>
            <w:tcW w:w="1612" w:type="dxa"/>
            <w:tcBorders>
              <w:top w:val="nil"/>
              <w:bottom w:val="single" w:sz="4" w:space="0" w:color="auto"/>
            </w:tcBorders>
            <w:vAlign w:val="center"/>
          </w:tcPr>
          <w:p w14:paraId="4FDFC21C" w14:textId="2E4C6B5B" w:rsidR="00E67B94" w:rsidRPr="002F7310" w:rsidRDefault="00E67B94" w:rsidP="00E67B94">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Sea Trial</w:t>
            </w:r>
          </w:p>
        </w:tc>
        <w:tc>
          <w:tcPr>
            <w:tcW w:w="846" w:type="dxa"/>
            <w:tcBorders>
              <w:top w:val="nil"/>
              <w:bottom w:val="single" w:sz="4" w:space="0" w:color="auto"/>
            </w:tcBorders>
            <w:shd w:val="clear" w:color="auto" w:fill="auto"/>
            <w:noWrap/>
            <w:vAlign w:val="center"/>
            <w:hideMark/>
          </w:tcPr>
          <w:p w14:paraId="2CE85FEE"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1</w:t>
            </w:r>
          </w:p>
        </w:tc>
        <w:tc>
          <w:tcPr>
            <w:tcW w:w="727" w:type="dxa"/>
            <w:tcBorders>
              <w:top w:val="nil"/>
              <w:bottom w:val="single" w:sz="4" w:space="0" w:color="auto"/>
            </w:tcBorders>
            <w:shd w:val="clear" w:color="auto" w:fill="auto"/>
            <w:noWrap/>
            <w:vAlign w:val="center"/>
            <w:hideMark/>
          </w:tcPr>
          <w:p w14:paraId="69B4F278"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7</w:t>
            </w:r>
          </w:p>
        </w:tc>
        <w:tc>
          <w:tcPr>
            <w:tcW w:w="1139" w:type="dxa"/>
            <w:tcBorders>
              <w:top w:val="nil"/>
              <w:bottom w:val="single" w:sz="4" w:space="0" w:color="auto"/>
            </w:tcBorders>
            <w:shd w:val="clear" w:color="auto" w:fill="auto"/>
            <w:noWrap/>
            <w:vAlign w:val="center"/>
            <w:hideMark/>
          </w:tcPr>
          <w:p w14:paraId="5DC6CA98" w14:textId="77777777" w:rsidR="00E67B94" w:rsidRPr="002F7310" w:rsidRDefault="00E67B94" w:rsidP="00E67B94">
            <w:pPr>
              <w:spacing w:after="0" w:line="240" w:lineRule="auto"/>
              <w:jc w:val="center"/>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0.14</w:t>
            </w:r>
          </w:p>
        </w:tc>
      </w:tr>
    </w:tbl>
    <w:p w14:paraId="1ECB396D" w14:textId="7566CC75" w:rsidR="00F11945" w:rsidRDefault="00F11945" w:rsidP="00F11945">
      <w:pPr>
        <w:pStyle w:val="ListParagraph"/>
        <w:autoSpaceDE w:val="0"/>
        <w:autoSpaceDN w:val="0"/>
        <w:adjustRightInd w:val="0"/>
        <w:spacing w:after="0" w:line="240" w:lineRule="auto"/>
        <w:ind w:left="426"/>
        <w:jc w:val="both"/>
        <w:rPr>
          <w:rFonts w:ascii="Times New Roman" w:eastAsia="Calibri" w:hAnsi="Times New Roman" w:cs="Times New Roman"/>
          <w:b/>
          <w:i/>
          <w:iCs/>
          <w:lang w:val="en-US"/>
        </w:rPr>
      </w:pPr>
    </w:p>
    <w:p w14:paraId="03BE97BF" w14:textId="41D03BF3" w:rsidR="00F11945" w:rsidRDefault="00F11945" w:rsidP="00F11945">
      <w:pPr>
        <w:pStyle w:val="ListParagraph"/>
        <w:autoSpaceDE w:val="0"/>
        <w:autoSpaceDN w:val="0"/>
        <w:adjustRightInd w:val="0"/>
        <w:spacing w:after="0" w:line="240" w:lineRule="auto"/>
        <w:ind w:left="426"/>
        <w:jc w:val="both"/>
        <w:rPr>
          <w:rFonts w:ascii="Times New Roman" w:eastAsia="Calibri" w:hAnsi="Times New Roman" w:cs="Times New Roman"/>
          <w:b/>
          <w:i/>
          <w:iCs/>
          <w:lang w:val="en-US"/>
        </w:rPr>
      </w:pPr>
    </w:p>
    <w:p w14:paraId="6C98B0A4" w14:textId="77777777" w:rsidR="00F11945" w:rsidRPr="00F11945" w:rsidRDefault="00F11945" w:rsidP="00F11945">
      <w:pPr>
        <w:pStyle w:val="ListParagraph"/>
        <w:autoSpaceDE w:val="0"/>
        <w:autoSpaceDN w:val="0"/>
        <w:adjustRightInd w:val="0"/>
        <w:spacing w:after="0" w:line="240" w:lineRule="auto"/>
        <w:ind w:left="426"/>
        <w:jc w:val="both"/>
        <w:rPr>
          <w:rFonts w:ascii="Times New Roman" w:eastAsia="Calibri" w:hAnsi="Times New Roman" w:cs="Times New Roman"/>
          <w:b/>
          <w:i/>
          <w:iCs/>
          <w:lang w:val="en-US"/>
        </w:rPr>
      </w:pPr>
    </w:p>
    <w:p w14:paraId="69E70F6C" w14:textId="73D072A6" w:rsidR="00032B56"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i/>
          <w:iCs/>
          <w:lang w:val="en-US"/>
        </w:rPr>
      </w:pPr>
      <w:r>
        <w:rPr>
          <w:rFonts w:ascii="Times New Roman" w:eastAsia="Calibri" w:hAnsi="Times New Roman" w:cs="Times New Roman"/>
          <w:b/>
          <w:lang w:val="en-US"/>
        </w:rPr>
        <w:t>Alternatif Percepatan Pekerjaan Proyek dengan Penambahan Jam Kerja (Lembur)</w:t>
      </w:r>
      <w:r>
        <w:rPr>
          <w:rFonts w:ascii="Times New Roman" w:eastAsia="Calibri" w:hAnsi="Times New Roman" w:cs="Times New Roman"/>
          <w:b/>
          <w:i/>
          <w:iCs/>
          <w:lang w:val="en-US"/>
        </w:rPr>
        <w:t xml:space="preserve"> </w:t>
      </w:r>
    </w:p>
    <w:p w14:paraId="60479493" w14:textId="77777777" w:rsidR="00032B56" w:rsidRDefault="00032B56" w:rsidP="005E2CE3">
      <w:pPr>
        <w:autoSpaceDE w:val="0"/>
        <w:autoSpaceDN w:val="0"/>
        <w:adjustRightInd w:val="0"/>
        <w:spacing w:before="120" w:after="0" w:line="240" w:lineRule="auto"/>
        <w:ind w:firstLine="425"/>
        <w:jc w:val="both"/>
        <w:rPr>
          <w:rFonts w:ascii="Times New Roman" w:eastAsia="Calibri" w:hAnsi="Times New Roman" w:cs="Times New Roman"/>
          <w:bCs/>
          <w:iCs/>
          <w:lang w:val="en-US"/>
        </w:rPr>
      </w:pPr>
      <w:r>
        <w:rPr>
          <w:rFonts w:ascii="Times New Roman" w:eastAsia="Calibri" w:hAnsi="Times New Roman" w:cs="Times New Roman"/>
          <w:bCs/>
          <w:iCs/>
          <w:lang w:val="en-US"/>
        </w:rPr>
        <w:t>Salah satu alternatif percepatan penyelesaian proyek yaitu dengan menambah jam kerja (lembur). Jam kerja normal di PT. JMI adalah 08.00-16.00 dengan 7 jam kerja dan 1 jam istirahat pada 12.00-13.00, untuk penambahan jam kerja di PT. JMI yaitu 4 jam kerja (16.00-20.00).</w:t>
      </w:r>
    </w:p>
    <w:p w14:paraId="351BAC49" w14:textId="77D910E7"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sidRPr="00AF7CAD">
        <w:rPr>
          <w:rFonts w:ascii="Times New Roman" w:eastAsia="Calibri" w:hAnsi="Times New Roman" w:cs="Times New Roman"/>
          <w:bCs/>
          <w:iCs/>
          <w:lang w:val="en-US"/>
        </w:rPr>
        <w:t>Produktivitas</w:t>
      </w:r>
      <w:r>
        <w:rPr>
          <w:rFonts w:ascii="Times New Roman" w:eastAsia="Calibri" w:hAnsi="Times New Roman" w:cs="Times New Roman"/>
          <w:bCs/>
          <w:lang w:val="en-US"/>
        </w:rPr>
        <w:t xml:space="preserve"> percepatan dengan penambahan jam kerja dihasilkan dari perhitungan berikut:</w:t>
      </w:r>
    </w:p>
    <w:tbl>
      <w:tblPr>
        <w:tblW w:w="3828" w:type="dxa"/>
        <w:jc w:val="center"/>
        <w:tblLook w:val="04A0" w:firstRow="1" w:lastRow="0" w:firstColumn="1" w:lastColumn="0" w:noHBand="0" w:noVBand="1"/>
      </w:tblPr>
      <w:tblGrid>
        <w:gridCol w:w="1339"/>
        <w:gridCol w:w="330"/>
        <w:gridCol w:w="2159"/>
      </w:tblGrid>
      <w:tr w:rsidR="00E141BF" w:rsidRPr="00E141BF" w14:paraId="09DDEAD9" w14:textId="77777777" w:rsidTr="00E141BF">
        <w:trPr>
          <w:trHeight w:val="1044"/>
          <w:jc w:val="center"/>
        </w:trPr>
        <w:tc>
          <w:tcPr>
            <w:tcW w:w="1339" w:type="dxa"/>
            <w:tcBorders>
              <w:top w:val="nil"/>
              <w:left w:val="nil"/>
              <w:bottom w:val="nil"/>
              <w:right w:val="nil"/>
            </w:tcBorders>
            <w:shd w:val="clear" w:color="auto" w:fill="auto"/>
            <w:vAlign w:val="center"/>
            <w:hideMark/>
          </w:tcPr>
          <w:p w14:paraId="0CBBD26D" w14:textId="77777777" w:rsidR="00E141BF" w:rsidRPr="00E141BF" w:rsidRDefault="00E141BF" w:rsidP="00E141BF">
            <w:pPr>
              <w:spacing w:after="0" w:line="240" w:lineRule="auto"/>
              <w:jc w:val="center"/>
              <w:rPr>
                <w:rFonts w:ascii="Times New Roman" w:eastAsia="Times New Roman" w:hAnsi="Times New Roman" w:cs="Times New Roman"/>
                <w:b/>
                <w:bCs/>
                <w:color w:val="000000"/>
                <w:sz w:val="20"/>
                <w:szCs w:val="20"/>
                <w:lang w:val="en-ID" w:eastAsia="en-ID"/>
              </w:rPr>
            </w:pPr>
            <w:r w:rsidRPr="00E141BF">
              <w:rPr>
                <w:rFonts w:ascii="Times New Roman" w:eastAsia="Times New Roman" w:hAnsi="Times New Roman" w:cs="Times New Roman"/>
                <w:b/>
                <w:bCs/>
                <w:color w:val="000000"/>
                <w:sz w:val="20"/>
                <w:szCs w:val="20"/>
                <w:lang w:val="en-ID" w:eastAsia="en-ID"/>
              </w:rPr>
              <w:t xml:space="preserve">Prod. Percepatan Penambahan Jam Kerja </w:t>
            </w:r>
          </w:p>
        </w:tc>
        <w:tc>
          <w:tcPr>
            <w:tcW w:w="330" w:type="dxa"/>
            <w:tcBorders>
              <w:top w:val="nil"/>
              <w:left w:val="nil"/>
              <w:bottom w:val="nil"/>
              <w:right w:val="nil"/>
            </w:tcBorders>
            <w:shd w:val="clear" w:color="auto" w:fill="auto"/>
            <w:noWrap/>
            <w:vAlign w:val="center"/>
            <w:hideMark/>
          </w:tcPr>
          <w:p w14:paraId="1C845EB1" w14:textId="77777777" w:rsidR="00E141BF" w:rsidRPr="00E141BF" w:rsidRDefault="00E141BF" w:rsidP="00E141BF">
            <w:pPr>
              <w:spacing w:after="0" w:line="240" w:lineRule="auto"/>
              <w:jc w:val="center"/>
              <w:rPr>
                <w:rFonts w:ascii="Times New Roman" w:eastAsia="Times New Roman" w:hAnsi="Times New Roman" w:cs="Times New Roman"/>
                <w:b/>
                <w:bCs/>
                <w:color w:val="000000"/>
                <w:sz w:val="20"/>
                <w:szCs w:val="20"/>
                <w:lang w:val="en-ID" w:eastAsia="en-ID"/>
              </w:rPr>
            </w:pPr>
            <w:r w:rsidRPr="00E141BF">
              <w:rPr>
                <w:rFonts w:ascii="Times New Roman" w:eastAsia="Times New Roman" w:hAnsi="Times New Roman" w:cs="Times New Roman"/>
                <w:b/>
                <w:bCs/>
                <w:color w:val="000000"/>
                <w:sz w:val="20"/>
                <w:szCs w:val="20"/>
                <w:lang w:val="en-ID" w:eastAsia="en-ID"/>
              </w:rPr>
              <w:t>=</w:t>
            </w:r>
          </w:p>
        </w:tc>
        <w:tc>
          <w:tcPr>
            <w:tcW w:w="2159" w:type="dxa"/>
            <w:tcBorders>
              <w:top w:val="nil"/>
              <w:left w:val="nil"/>
              <w:bottom w:val="nil"/>
              <w:right w:val="nil"/>
            </w:tcBorders>
            <w:shd w:val="clear" w:color="auto" w:fill="auto"/>
            <w:vAlign w:val="center"/>
            <w:hideMark/>
          </w:tcPr>
          <w:p w14:paraId="1D315D88" w14:textId="77777777" w:rsidR="00E141BF" w:rsidRPr="00E141BF" w:rsidRDefault="00E141BF" w:rsidP="00E141BF">
            <w:pPr>
              <w:spacing w:after="0" w:line="240" w:lineRule="auto"/>
              <w:jc w:val="center"/>
              <w:rPr>
                <w:rFonts w:ascii="Times New Roman" w:eastAsia="Times New Roman" w:hAnsi="Times New Roman" w:cs="Times New Roman"/>
                <w:b/>
                <w:bCs/>
                <w:color w:val="000000"/>
                <w:sz w:val="20"/>
                <w:szCs w:val="20"/>
                <w:lang w:val="en-ID" w:eastAsia="en-ID"/>
              </w:rPr>
            </w:pPr>
            <w:r w:rsidRPr="00E141BF">
              <w:rPr>
                <w:rFonts w:ascii="Times New Roman" w:eastAsia="Times New Roman" w:hAnsi="Times New Roman" w:cs="Times New Roman"/>
                <w:b/>
                <w:bCs/>
                <w:color w:val="000000"/>
                <w:sz w:val="20"/>
                <w:szCs w:val="20"/>
                <w:lang w:val="en-ID" w:eastAsia="en-ID"/>
              </w:rPr>
              <w:t>Prod. Normal + (Prod. Perjam x Koef. Pengurangan Prod. x Jam Lembur)</w:t>
            </w:r>
          </w:p>
        </w:tc>
      </w:tr>
    </w:tbl>
    <w:p w14:paraId="080A5F03" w14:textId="77777777" w:rsidR="00032B56" w:rsidRDefault="00032B56" w:rsidP="00E141BF">
      <w:pPr>
        <w:autoSpaceDE w:val="0"/>
        <w:autoSpaceDN w:val="0"/>
        <w:adjustRightInd w:val="0"/>
        <w:spacing w:before="120" w:after="0" w:line="240" w:lineRule="auto"/>
        <w:ind w:firstLine="425"/>
        <w:jc w:val="both"/>
        <w:rPr>
          <w:rFonts w:ascii="Times New Roman" w:eastAsia="Calibri" w:hAnsi="Times New Roman" w:cs="Times New Roman"/>
          <w:bCs/>
          <w:lang w:val="en-US"/>
        </w:rPr>
      </w:pPr>
      <w:r w:rsidRPr="00547B66">
        <w:rPr>
          <w:rFonts w:ascii="Times New Roman" w:eastAsia="Calibri" w:hAnsi="Times New Roman" w:cs="Times New Roman"/>
          <w:bCs/>
          <w:iCs/>
          <w:lang w:val="en-US"/>
        </w:rPr>
        <w:t>Contoh</w:t>
      </w:r>
      <w:r>
        <w:rPr>
          <w:rFonts w:ascii="Times New Roman" w:eastAsia="Calibri" w:hAnsi="Times New Roman" w:cs="Times New Roman"/>
          <w:bCs/>
          <w:lang w:val="en-US"/>
        </w:rPr>
        <w:t xml:space="preserve"> perhitungan produktivitas dengan penambahan jam kerja pada bagian lintasan kritis pada pekerjaan replating:</w:t>
      </w:r>
    </w:p>
    <w:p w14:paraId="10EBB196" w14:textId="77777777" w:rsidR="00032B56" w:rsidRDefault="00032B56"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Prod. Harian Normal = 296,62 kg </w:t>
      </w:r>
    </w:p>
    <w:p w14:paraId="3D088383" w14:textId="77777777" w:rsidR="00032B56" w:rsidRDefault="00032B56"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Prod. Per jam normal = 42,37 kg </w:t>
      </w:r>
    </w:p>
    <w:p w14:paraId="0AA9FF07" w14:textId="77777777" w:rsidR="00032B56" w:rsidRDefault="00032B56"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Koef. Pengurangan Prod. = 0,6 </w:t>
      </w:r>
    </w:p>
    <w:p w14:paraId="36A95921" w14:textId="7475E3A2" w:rsidR="00032B56" w:rsidRDefault="00032B56"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 xml:space="preserve">Durasi jam lembur = 4 jam </w:t>
      </w:r>
    </w:p>
    <w:p w14:paraId="69AAA7A6" w14:textId="77777777" w:rsidR="00F11945" w:rsidRDefault="00F11945" w:rsidP="00032B56">
      <w:pPr>
        <w:pStyle w:val="ListParagraph"/>
        <w:autoSpaceDE w:val="0"/>
        <w:autoSpaceDN w:val="0"/>
        <w:adjustRightInd w:val="0"/>
        <w:spacing w:after="0" w:line="240" w:lineRule="auto"/>
        <w:ind w:left="0"/>
        <w:jc w:val="both"/>
        <w:rPr>
          <w:rFonts w:ascii="Times New Roman" w:eastAsia="Calibri" w:hAnsi="Times New Roman" w:cs="Times New Roman"/>
          <w:bCs/>
          <w:lang w:val="en-US"/>
        </w:rPr>
      </w:pPr>
    </w:p>
    <w:tbl>
      <w:tblPr>
        <w:tblW w:w="4253" w:type="dxa"/>
        <w:jc w:val="center"/>
        <w:tblLook w:val="04A0" w:firstRow="1" w:lastRow="0" w:firstColumn="1" w:lastColumn="0" w:noHBand="0" w:noVBand="1"/>
      </w:tblPr>
      <w:tblGrid>
        <w:gridCol w:w="1451"/>
        <w:gridCol w:w="342"/>
        <w:gridCol w:w="2460"/>
      </w:tblGrid>
      <w:tr w:rsidR="00F11945" w:rsidRPr="00F11945" w14:paraId="0865513E" w14:textId="77777777" w:rsidTr="00F11945">
        <w:trPr>
          <w:trHeight w:val="1044"/>
          <w:jc w:val="center"/>
        </w:trPr>
        <w:tc>
          <w:tcPr>
            <w:tcW w:w="1451" w:type="dxa"/>
            <w:tcBorders>
              <w:top w:val="nil"/>
              <w:left w:val="nil"/>
              <w:bottom w:val="nil"/>
              <w:right w:val="nil"/>
            </w:tcBorders>
            <w:shd w:val="clear" w:color="auto" w:fill="auto"/>
            <w:vAlign w:val="center"/>
            <w:hideMark/>
          </w:tcPr>
          <w:p w14:paraId="32763C43" w14:textId="77777777" w:rsidR="00F11945" w:rsidRPr="00F11945" w:rsidRDefault="00F11945" w:rsidP="00F25437">
            <w:pPr>
              <w:spacing w:after="0" w:line="240" w:lineRule="auto"/>
              <w:jc w:val="center"/>
              <w:rPr>
                <w:rFonts w:ascii="Times New Roman" w:eastAsia="Times New Roman" w:hAnsi="Times New Roman" w:cs="Times New Roman"/>
                <w:b/>
                <w:bCs/>
                <w:color w:val="000000"/>
                <w:lang w:val="en-ID" w:eastAsia="en-ID"/>
              </w:rPr>
            </w:pPr>
            <w:r w:rsidRPr="00F11945">
              <w:rPr>
                <w:rFonts w:ascii="Times New Roman" w:eastAsia="Times New Roman" w:hAnsi="Times New Roman" w:cs="Times New Roman"/>
                <w:b/>
                <w:bCs/>
                <w:color w:val="000000"/>
                <w:lang w:val="en-ID" w:eastAsia="en-ID"/>
              </w:rPr>
              <w:t xml:space="preserve">Prod. Percepatan Penambahan Jam Kerja </w:t>
            </w:r>
          </w:p>
        </w:tc>
        <w:tc>
          <w:tcPr>
            <w:tcW w:w="342" w:type="dxa"/>
            <w:tcBorders>
              <w:top w:val="nil"/>
              <w:left w:val="nil"/>
              <w:bottom w:val="nil"/>
              <w:right w:val="nil"/>
            </w:tcBorders>
            <w:shd w:val="clear" w:color="auto" w:fill="auto"/>
            <w:noWrap/>
            <w:vAlign w:val="center"/>
            <w:hideMark/>
          </w:tcPr>
          <w:p w14:paraId="7CF2B2CC" w14:textId="77777777" w:rsidR="00F11945" w:rsidRPr="00F11945" w:rsidRDefault="00F11945" w:rsidP="00F25437">
            <w:pPr>
              <w:spacing w:after="0" w:line="240" w:lineRule="auto"/>
              <w:jc w:val="center"/>
              <w:rPr>
                <w:rFonts w:ascii="Times New Roman" w:eastAsia="Times New Roman" w:hAnsi="Times New Roman" w:cs="Times New Roman"/>
                <w:b/>
                <w:bCs/>
                <w:color w:val="000000"/>
                <w:lang w:val="en-ID" w:eastAsia="en-ID"/>
              </w:rPr>
            </w:pPr>
            <w:r w:rsidRPr="00F11945">
              <w:rPr>
                <w:rFonts w:ascii="Times New Roman" w:eastAsia="Times New Roman" w:hAnsi="Times New Roman" w:cs="Times New Roman"/>
                <w:b/>
                <w:bCs/>
                <w:color w:val="000000"/>
                <w:lang w:val="en-ID" w:eastAsia="en-ID"/>
              </w:rPr>
              <w:t>=</w:t>
            </w:r>
          </w:p>
        </w:tc>
        <w:tc>
          <w:tcPr>
            <w:tcW w:w="2460" w:type="dxa"/>
            <w:tcBorders>
              <w:top w:val="nil"/>
              <w:left w:val="nil"/>
              <w:bottom w:val="nil"/>
              <w:right w:val="nil"/>
            </w:tcBorders>
            <w:shd w:val="clear" w:color="auto" w:fill="auto"/>
            <w:vAlign w:val="center"/>
            <w:hideMark/>
          </w:tcPr>
          <w:p w14:paraId="05C241DC" w14:textId="2024B207" w:rsidR="00F11945" w:rsidRPr="00F11945" w:rsidRDefault="00F11945" w:rsidP="00F25437">
            <w:pPr>
              <w:spacing w:after="0" w:line="240" w:lineRule="auto"/>
              <w:jc w:val="center"/>
              <w:rPr>
                <w:rFonts w:ascii="Times New Roman" w:eastAsia="Times New Roman" w:hAnsi="Times New Roman" w:cs="Times New Roman"/>
                <w:color w:val="000000"/>
                <w:lang w:val="en-ID" w:eastAsia="en-ID"/>
              </w:rPr>
            </w:pPr>
            <w:r w:rsidRPr="00F11945">
              <w:rPr>
                <w:rFonts w:ascii="Times New Roman" w:eastAsia="Times New Roman" w:hAnsi="Times New Roman" w:cs="Times New Roman"/>
                <w:color w:val="000000"/>
                <w:lang w:val="en-ID" w:eastAsia="en-ID"/>
              </w:rPr>
              <w:t>296,62 kg + (42,37 kg x 0,6 x 4 jam)</w:t>
            </w:r>
          </w:p>
        </w:tc>
      </w:tr>
    </w:tbl>
    <w:p w14:paraId="6C5A633B" w14:textId="063DB067" w:rsidR="00032B56" w:rsidRDefault="00F11945" w:rsidP="00F11945">
      <w:pPr>
        <w:pStyle w:val="ListParagraph"/>
        <w:tabs>
          <w:tab w:val="left" w:pos="426"/>
          <w:tab w:val="left" w:pos="1560"/>
        </w:tabs>
        <w:autoSpaceDE w:val="0"/>
        <w:autoSpaceDN w:val="0"/>
        <w:adjustRightInd w:val="0"/>
        <w:spacing w:after="0" w:line="240" w:lineRule="auto"/>
        <w:ind w:left="0"/>
        <w:jc w:val="both"/>
        <w:rPr>
          <w:rFonts w:ascii="Times New Roman" w:eastAsia="Calibri" w:hAnsi="Times New Roman" w:cs="Times New Roman"/>
          <w:bCs/>
          <w:lang w:val="en-US"/>
        </w:rPr>
      </w:pPr>
      <w:r>
        <w:rPr>
          <w:rFonts w:ascii="Times New Roman" w:eastAsia="Calibri" w:hAnsi="Times New Roman" w:cs="Times New Roman"/>
          <w:bCs/>
          <w:lang w:val="en-US"/>
        </w:rPr>
        <w:tab/>
      </w:r>
      <w:r>
        <w:rPr>
          <w:rFonts w:ascii="Times New Roman" w:eastAsia="Calibri" w:hAnsi="Times New Roman" w:cs="Times New Roman"/>
          <w:bCs/>
          <w:lang w:val="en-US"/>
        </w:rPr>
        <w:tab/>
        <w:t xml:space="preserve">  </w:t>
      </w:r>
      <w:r w:rsidR="00032B56">
        <w:rPr>
          <w:rFonts w:ascii="Times New Roman" w:eastAsia="Calibri" w:hAnsi="Times New Roman" w:cs="Times New Roman"/>
          <w:bCs/>
          <w:lang w:val="en-US"/>
        </w:rPr>
        <w:t xml:space="preserve">= </w:t>
      </w:r>
      <w:r>
        <w:rPr>
          <w:rFonts w:ascii="Times New Roman" w:eastAsia="Calibri" w:hAnsi="Times New Roman" w:cs="Times New Roman"/>
          <w:bCs/>
          <w:lang w:val="en-US"/>
        </w:rPr>
        <w:t xml:space="preserve">  </w:t>
      </w:r>
      <w:r w:rsidR="00032B56">
        <w:rPr>
          <w:rFonts w:ascii="Times New Roman" w:eastAsia="Calibri" w:hAnsi="Times New Roman" w:cs="Times New Roman"/>
          <w:bCs/>
          <w:lang w:val="en-US"/>
        </w:rPr>
        <w:t xml:space="preserve">398,31 kg </w:t>
      </w:r>
    </w:p>
    <w:p w14:paraId="629DB7EE" w14:textId="77777777" w:rsidR="00032B56" w:rsidRDefault="00032B56" w:rsidP="00032B56">
      <w:pPr>
        <w:pStyle w:val="ListParagraph"/>
        <w:autoSpaceDE w:val="0"/>
        <w:autoSpaceDN w:val="0"/>
        <w:adjustRightInd w:val="0"/>
        <w:spacing w:after="0" w:line="240" w:lineRule="auto"/>
        <w:ind w:left="0"/>
        <w:jc w:val="center"/>
        <w:rPr>
          <w:rFonts w:ascii="Times New Roman" w:eastAsia="Calibri" w:hAnsi="Times New Roman" w:cs="Times New Roman"/>
          <w:bCs/>
          <w:lang w:val="en-US"/>
        </w:rPr>
      </w:pPr>
    </w:p>
    <w:p w14:paraId="57A61C12" w14:textId="5F624CA4" w:rsidR="00032B56" w:rsidRDefault="00032B56" w:rsidP="00032B56">
      <w:pPr>
        <w:pStyle w:val="ListParagraph"/>
        <w:autoSpaceDE w:val="0"/>
        <w:autoSpaceDN w:val="0"/>
        <w:adjustRightInd w:val="0"/>
        <w:spacing w:after="0" w:line="240" w:lineRule="auto"/>
        <w:ind w:left="0"/>
        <w:jc w:val="center"/>
        <w:rPr>
          <w:rFonts w:ascii="Times New Roman" w:eastAsia="Calibri" w:hAnsi="Times New Roman" w:cs="Times New Roman"/>
          <w:bCs/>
          <w:lang w:val="en-US"/>
        </w:rPr>
      </w:pPr>
      <w:r>
        <w:rPr>
          <w:rFonts w:ascii="Times New Roman" w:eastAsia="Calibri" w:hAnsi="Times New Roman" w:cs="Times New Roman"/>
          <w:bCs/>
          <w:lang w:val="en-US"/>
        </w:rPr>
        <w:t>Tabel 1</w:t>
      </w:r>
      <w:r w:rsidR="004F0149">
        <w:rPr>
          <w:rFonts w:ascii="Times New Roman" w:eastAsia="Calibri" w:hAnsi="Times New Roman" w:cs="Times New Roman"/>
          <w:bCs/>
          <w:lang w:val="en-US"/>
        </w:rPr>
        <w:t>0</w:t>
      </w:r>
      <w:r>
        <w:rPr>
          <w:rFonts w:ascii="Times New Roman" w:eastAsia="Calibri" w:hAnsi="Times New Roman" w:cs="Times New Roman"/>
          <w:bCs/>
          <w:lang w:val="en-US"/>
        </w:rPr>
        <w:t>. Perhitungan Percepatan Pekerjaan Kritis Penambahan Jam Kerja</w:t>
      </w:r>
    </w:p>
    <w:tbl>
      <w:tblPr>
        <w:tblW w:w="4591" w:type="dxa"/>
        <w:jc w:val="center"/>
        <w:tblLook w:val="04A0" w:firstRow="1" w:lastRow="0" w:firstColumn="1" w:lastColumn="0" w:noHBand="0" w:noVBand="1"/>
      </w:tblPr>
      <w:tblGrid>
        <w:gridCol w:w="1105"/>
        <w:gridCol w:w="766"/>
        <w:gridCol w:w="766"/>
        <w:gridCol w:w="677"/>
        <w:gridCol w:w="605"/>
        <w:gridCol w:w="866"/>
      </w:tblGrid>
      <w:tr w:rsidR="002628CA" w:rsidRPr="00F11945" w14:paraId="024CC5D5" w14:textId="77777777" w:rsidTr="002628CA">
        <w:trPr>
          <w:trHeight w:val="260"/>
          <w:jc w:val="center"/>
        </w:trPr>
        <w:tc>
          <w:tcPr>
            <w:tcW w:w="1017" w:type="dxa"/>
            <w:tcBorders>
              <w:top w:val="single" w:sz="4" w:space="0" w:color="auto"/>
            </w:tcBorders>
            <w:vAlign w:val="center"/>
          </w:tcPr>
          <w:p w14:paraId="24E21212" w14:textId="2D8B40AB" w:rsidR="002628CA" w:rsidRPr="00F11945" w:rsidRDefault="002628CA" w:rsidP="002628CA">
            <w:pPr>
              <w:spacing w:after="0" w:line="240" w:lineRule="auto"/>
              <w:ind w:left="-108"/>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Aktivitas</w:t>
            </w:r>
          </w:p>
        </w:tc>
        <w:tc>
          <w:tcPr>
            <w:tcW w:w="705" w:type="dxa"/>
            <w:tcBorders>
              <w:top w:val="single" w:sz="4" w:space="0" w:color="auto"/>
            </w:tcBorders>
            <w:shd w:val="clear" w:color="auto" w:fill="auto"/>
            <w:noWrap/>
            <w:vAlign w:val="center"/>
          </w:tcPr>
          <w:p w14:paraId="0FDC14A8" w14:textId="091E69A3"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PHN</w:t>
            </w:r>
          </w:p>
        </w:tc>
        <w:tc>
          <w:tcPr>
            <w:tcW w:w="755" w:type="dxa"/>
            <w:tcBorders>
              <w:top w:val="single" w:sz="4" w:space="0" w:color="auto"/>
            </w:tcBorders>
            <w:shd w:val="clear" w:color="auto" w:fill="auto"/>
            <w:noWrap/>
            <w:vAlign w:val="center"/>
          </w:tcPr>
          <w:p w14:paraId="65ADDF8C" w14:textId="77777777"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Prod.</w:t>
            </w:r>
          </w:p>
          <w:p w14:paraId="09113BE3" w14:textId="4417F20E"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/Jam</w:t>
            </w:r>
          </w:p>
        </w:tc>
        <w:tc>
          <w:tcPr>
            <w:tcW w:w="666" w:type="dxa"/>
            <w:tcBorders>
              <w:top w:val="single" w:sz="4" w:space="0" w:color="auto"/>
            </w:tcBorders>
            <w:shd w:val="clear" w:color="auto" w:fill="auto"/>
            <w:noWrap/>
            <w:vAlign w:val="center"/>
          </w:tcPr>
          <w:p w14:paraId="537508C9" w14:textId="77777777"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Koef.</w:t>
            </w:r>
          </w:p>
          <w:p w14:paraId="4D42495D" w14:textId="5A65DD3E"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w:t>
            </w:r>
          </w:p>
          <w:p w14:paraId="7533388C" w14:textId="4A982A6C"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Prod</w:t>
            </w:r>
          </w:p>
        </w:tc>
        <w:tc>
          <w:tcPr>
            <w:tcW w:w="592" w:type="dxa"/>
            <w:tcBorders>
              <w:top w:val="single" w:sz="4" w:space="0" w:color="auto"/>
            </w:tcBorders>
            <w:shd w:val="clear" w:color="auto" w:fill="auto"/>
            <w:noWrap/>
            <w:vAlign w:val="center"/>
          </w:tcPr>
          <w:p w14:paraId="3AE984E2" w14:textId="77777777"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Jam</w:t>
            </w:r>
          </w:p>
          <w:p w14:paraId="4B46791A" w14:textId="77777777"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Lem</w:t>
            </w:r>
          </w:p>
          <w:p w14:paraId="490D3ED5" w14:textId="4DF1AB53"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bur</w:t>
            </w:r>
          </w:p>
        </w:tc>
        <w:tc>
          <w:tcPr>
            <w:tcW w:w="856" w:type="dxa"/>
            <w:tcBorders>
              <w:top w:val="single" w:sz="4" w:space="0" w:color="auto"/>
            </w:tcBorders>
            <w:shd w:val="clear" w:color="auto" w:fill="auto"/>
            <w:noWrap/>
            <w:vAlign w:val="center"/>
          </w:tcPr>
          <w:p w14:paraId="2C5EC711" w14:textId="10E57622"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Prod.</w:t>
            </w:r>
          </w:p>
          <w:p w14:paraId="1C30417B" w14:textId="721C294F" w:rsidR="002628CA" w:rsidRPr="00F11945" w:rsidRDefault="002628CA" w:rsidP="002628CA">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Perc.</w:t>
            </w:r>
          </w:p>
        </w:tc>
      </w:tr>
      <w:tr w:rsidR="002628CA" w:rsidRPr="00F11945" w14:paraId="001DFE42" w14:textId="77777777" w:rsidTr="002628CA">
        <w:trPr>
          <w:trHeight w:val="260"/>
          <w:jc w:val="center"/>
        </w:trPr>
        <w:tc>
          <w:tcPr>
            <w:tcW w:w="1017" w:type="dxa"/>
            <w:tcBorders>
              <w:top w:val="single" w:sz="4" w:space="0" w:color="auto"/>
            </w:tcBorders>
            <w:vAlign w:val="center"/>
          </w:tcPr>
          <w:p w14:paraId="153DEED4" w14:textId="67394C43"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val="en-US" w:eastAsia="en-ID"/>
              </w:rPr>
              <w:t>Tunda Pandu, Tambat</w:t>
            </w:r>
          </w:p>
        </w:tc>
        <w:tc>
          <w:tcPr>
            <w:tcW w:w="705" w:type="dxa"/>
            <w:tcBorders>
              <w:top w:val="single" w:sz="4" w:space="0" w:color="auto"/>
            </w:tcBorders>
            <w:shd w:val="clear" w:color="auto" w:fill="auto"/>
            <w:noWrap/>
            <w:vAlign w:val="center"/>
            <w:hideMark/>
          </w:tcPr>
          <w:p w14:paraId="4ECC9AC7"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55" w:type="dxa"/>
            <w:tcBorders>
              <w:top w:val="single" w:sz="4" w:space="0" w:color="auto"/>
            </w:tcBorders>
            <w:shd w:val="clear" w:color="auto" w:fill="auto"/>
            <w:noWrap/>
            <w:vAlign w:val="center"/>
            <w:hideMark/>
          </w:tcPr>
          <w:p w14:paraId="1A5A9A50"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0.14</w:t>
            </w:r>
          </w:p>
        </w:tc>
        <w:tc>
          <w:tcPr>
            <w:tcW w:w="666" w:type="dxa"/>
            <w:tcBorders>
              <w:top w:val="single" w:sz="4" w:space="0" w:color="auto"/>
            </w:tcBorders>
            <w:shd w:val="clear" w:color="auto" w:fill="auto"/>
            <w:noWrap/>
            <w:vAlign w:val="center"/>
            <w:hideMark/>
          </w:tcPr>
          <w:p w14:paraId="20DEB69F"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single" w:sz="4" w:space="0" w:color="auto"/>
            </w:tcBorders>
            <w:shd w:val="clear" w:color="auto" w:fill="auto"/>
            <w:noWrap/>
            <w:vAlign w:val="center"/>
            <w:hideMark/>
          </w:tcPr>
          <w:p w14:paraId="1B10B726"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single" w:sz="4" w:space="0" w:color="auto"/>
            </w:tcBorders>
            <w:shd w:val="clear" w:color="auto" w:fill="auto"/>
            <w:noWrap/>
            <w:vAlign w:val="center"/>
            <w:hideMark/>
          </w:tcPr>
          <w:p w14:paraId="6B4EE7EC"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1.34</w:t>
            </w:r>
          </w:p>
        </w:tc>
      </w:tr>
      <w:tr w:rsidR="002628CA" w:rsidRPr="00F11945" w14:paraId="1B82C85C" w14:textId="77777777" w:rsidTr="002628CA">
        <w:trPr>
          <w:trHeight w:val="260"/>
          <w:jc w:val="center"/>
        </w:trPr>
        <w:tc>
          <w:tcPr>
            <w:tcW w:w="1017" w:type="dxa"/>
            <w:tcBorders>
              <w:top w:val="nil"/>
            </w:tcBorders>
            <w:vAlign w:val="center"/>
          </w:tcPr>
          <w:p w14:paraId="10163F4A" w14:textId="683AD504"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Cleaning</w:t>
            </w:r>
          </w:p>
        </w:tc>
        <w:tc>
          <w:tcPr>
            <w:tcW w:w="705" w:type="dxa"/>
            <w:tcBorders>
              <w:top w:val="nil"/>
            </w:tcBorders>
            <w:shd w:val="clear" w:color="auto" w:fill="auto"/>
            <w:noWrap/>
            <w:vAlign w:val="center"/>
            <w:hideMark/>
          </w:tcPr>
          <w:p w14:paraId="090C311F"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52.06</w:t>
            </w:r>
          </w:p>
        </w:tc>
        <w:tc>
          <w:tcPr>
            <w:tcW w:w="755" w:type="dxa"/>
            <w:tcBorders>
              <w:top w:val="nil"/>
            </w:tcBorders>
            <w:shd w:val="clear" w:color="auto" w:fill="auto"/>
            <w:noWrap/>
            <w:vAlign w:val="bottom"/>
            <w:hideMark/>
          </w:tcPr>
          <w:p w14:paraId="33C52E7D"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7.43</w:t>
            </w:r>
          </w:p>
        </w:tc>
        <w:tc>
          <w:tcPr>
            <w:tcW w:w="666" w:type="dxa"/>
            <w:tcBorders>
              <w:top w:val="nil"/>
            </w:tcBorders>
            <w:shd w:val="clear" w:color="auto" w:fill="auto"/>
            <w:noWrap/>
            <w:vAlign w:val="bottom"/>
            <w:hideMark/>
          </w:tcPr>
          <w:p w14:paraId="2E952E3C"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2C1B8206"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3657EBEF"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69.91</w:t>
            </w:r>
          </w:p>
        </w:tc>
      </w:tr>
      <w:tr w:rsidR="002628CA" w:rsidRPr="00F11945" w14:paraId="4676E8E8" w14:textId="77777777" w:rsidTr="002628CA">
        <w:trPr>
          <w:trHeight w:val="260"/>
          <w:jc w:val="center"/>
        </w:trPr>
        <w:tc>
          <w:tcPr>
            <w:tcW w:w="1017" w:type="dxa"/>
            <w:tcBorders>
              <w:top w:val="nil"/>
            </w:tcBorders>
            <w:vAlign w:val="center"/>
          </w:tcPr>
          <w:p w14:paraId="0987762B" w14:textId="201180D1"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Copot Valve</w:t>
            </w:r>
          </w:p>
        </w:tc>
        <w:tc>
          <w:tcPr>
            <w:tcW w:w="705" w:type="dxa"/>
            <w:tcBorders>
              <w:top w:val="nil"/>
            </w:tcBorders>
            <w:shd w:val="clear" w:color="auto" w:fill="auto"/>
            <w:noWrap/>
            <w:vAlign w:val="center"/>
            <w:hideMark/>
          </w:tcPr>
          <w:p w14:paraId="40C14669"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14.5</w:t>
            </w:r>
          </w:p>
        </w:tc>
        <w:tc>
          <w:tcPr>
            <w:tcW w:w="755" w:type="dxa"/>
            <w:tcBorders>
              <w:top w:val="nil"/>
            </w:tcBorders>
            <w:shd w:val="clear" w:color="auto" w:fill="auto"/>
            <w:noWrap/>
            <w:vAlign w:val="bottom"/>
            <w:hideMark/>
          </w:tcPr>
          <w:p w14:paraId="51B6F53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2.07</w:t>
            </w:r>
          </w:p>
        </w:tc>
        <w:tc>
          <w:tcPr>
            <w:tcW w:w="666" w:type="dxa"/>
            <w:tcBorders>
              <w:top w:val="nil"/>
            </w:tcBorders>
            <w:shd w:val="clear" w:color="auto" w:fill="auto"/>
            <w:noWrap/>
            <w:vAlign w:val="bottom"/>
            <w:hideMark/>
          </w:tcPr>
          <w:p w14:paraId="72EA7CB2"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28BEB592"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37487416"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19.47</w:t>
            </w:r>
          </w:p>
        </w:tc>
      </w:tr>
      <w:tr w:rsidR="002628CA" w:rsidRPr="00F11945" w14:paraId="19C03169" w14:textId="77777777" w:rsidTr="002628CA">
        <w:trPr>
          <w:trHeight w:val="260"/>
          <w:jc w:val="center"/>
        </w:trPr>
        <w:tc>
          <w:tcPr>
            <w:tcW w:w="1017" w:type="dxa"/>
            <w:tcBorders>
              <w:top w:val="nil"/>
            </w:tcBorders>
            <w:vAlign w:val="center"/>
          </w:tcPr>
          <w:p w14:paraId="4E4D7B27" w14:textId="1BCAD574"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Service Valve</w:t>
            </w:r>
          </w:p>
        </w:tc>
        <w:tc>
          <w:tcPr>
            <w:tcW w:w="705" w:type="dxa"/>
            <w:tcBorders>
              <w:top w:val="nil"/>
            </w:tcBorders>
            <w:shd w:val="clear" w:color="auto" w:fill="auto"/>
            <w:noWrap/>
            <w:vAlign w:val="center"/>
            <w:hideMark/>
          </w:tcPr>
          <w:p w14:paraId="3FA459E2"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19.33</w:t>
            </w:r>
          </w:p>
        </w:tc>
        <w:tc>
          <w:tcPr>
            <w:tcW w:w="755" w:type="dxa"/>
            <w:tcBorders>
              <w:top w:val="nil"/>
            </w:tcBorders>
            <w:shd w:val="clear" w:color="auto" w:fill="auto"/>
            <w:noWrap/>
            <w:vAlign w:val="bottom"/>
            <w:hideMark/>
          </w:tcPr>
          <w:p w14:paraId="1F191BEE"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2.76</w:t>
            </w:r>
          </w:p>
        </w:tc>
        <w:tc>
          <w:tcPr>
            <w:tcW w:w="666" w:type="dxa"/>
            <w:tcBorders>
              <w:top w:val="nil"/>
            </w:tcBorders>
            <w:shd w:val="clear" w:color="auto" w:fill="auto"/>
            <w:noWrap/>
            <w:vAlign w:val="bottom"/>
            <w:hideMark/>
          </w:tcPr>
          <w:p w14:paraId="2151315C"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42DF5D3B"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0E086CDD"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25.96</w:t>
            </w:r>
          </w:p>
        </w:tc>
      </w:tr>
      <w:tr w:rsidR="002628CA" w:rsidRPr="00F11945" w14:paraId="0BC28730" w14:textId="77777777" w:rsidTr="002628CA">
        <w:trPr>
          <w:trHeight w:val="260"/>
          <w:jc w:val="center"/>
        </w:trPr>
        <w:tc>
          <w:tcPr>
            <w:tcW w:w="1017" w:type="dxa"/>
            <w:tcBorders>
              <w:top w:val="nil"/>
            </w:tcBorders>
            <w:vAlign w:val="center"/>
          </w:tcPr>
          <w:p w14:paraId="2B7DD4AD" w14:textId="6D302956"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Docking</w:t>
            </w:r>
          </w:p>
        </w:tc>
        <w:tc>
          <w:tcPr>
            <w:tcW w:w="705" w:type="dxa"/>
            <w:tcBorders>
              <w:top w:val="nil"/>
            </w:tcBorders>
            <w:shd w:val="clear" w:color="auto" w:fill="auto"/>
            <w:noWrap/>
            <w:vAlign w:val="center"/>
            <w:hideMark/>
          </w:tcPr>
          <w:p w14:paraId="57C17489"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55" w:type="dxa"/>
            <w:tcBorders>
              <w:top w:val="nil"/>
            </w:tcBorders>
            <w:shd w:val="clear" w:color="auto" w:fill="auto"/>
            <w:noWrap/>
            <w:vAlign w:val="bottom"/>
            <w:hideMark/>
          </w:tcPr>
          <w:p w14:paraId="33A09B7D"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0.14</w:t>
            </w:r>
          </w:p>
        </w:tc>
        <w:tc>
          <w:tcPr>
            <w:tcW w:w="666" w:type="dxa"/>
            <w:tcBorders>
              <w:top w:val="nil"/>
            </w:tcBorders>
            <w:shd w:val="clear" w:color="auto" w:fill="auto"/>
            <w:noWrap/>
            <w:vAlign w:val="bottom"/>
            <w:hideMark/>
          </w:tcPr>
          <w:p w14:paraId="3379DD95"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6536686E"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735132DA"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1.34</w:t>
            </w:r>
          </w:p>
        </w:tc>
      </w:tr>
      <w:tr w:rsidR="002628CA" w:rsidRPr="00F11945" w14:paraId="07F003A6" w14:textId="77777777" w:rsidTr="002628CA">
        <w:trPr>
          <w:trHeight w:val="260"/>
          <w:jc w:val="center"/>
        </w:trPr>
        <w:tc>
          <w:tcPr>
            <w:tcW w:w="1017" w:type="dxa"/>
            <w:tcBorders>
              <w:top w:val="nil"/>
            </w:tcBorders>
            <w:vAlign w:val="center"/>
          </w:tcPr>
          <w:p w14:paraId="6D80FB2E" w14:textId="2B694DDF"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Scrap Bottom</w:t>
            </w:r>
          </w:p>
        </w:tc>
        <w:tc>
          <w:tcPr>
            <w:tcW w:w="705" w:type="dxa"/>
            <w:tcBorders>
              <w:top w:val="nil"/>
            </w:tcBorders>
            <w:shd w:val="clear" w:color="auto" w:fill="auto"/>
            <w:noWrap/>
            <w:vAlign w:val="center"/>
            <w:hideMark/>
          </w:tcPr>
          <w:p w14:paraId="757DEEA3"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224.67</w:t>
            </w:r>
          </w:p>
        </w:tc>
        <w:tc>
          <w:tcPr>
            <w:tcW w:w="755" w:type="dxa"/>
            <w:tcBorders>
              <w:top w:val="nil"/>
            </w:tcBorders>
            <w:shd w:val="clear" w:color="auto" w:fill="auto"/>
            <w:noWrap/>
            <w:vAlign w:val="bottom"/>
            <w:hideMark/>
          </w:tcPr>
          <w:p w14:paraId="7B38D8B3"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32.1</w:t>
            </w:r>
          </w:p>
        </w:tc>
        <w:tc>
          <w:tcPr>
            <w:tcW w:w="666" w:type="dxa"/>
            <w:tcBorders>
              <w:top w:val="nil"/>
            </w:tcBorders>
            <w:shd w:val="clear" w:color="auto" w:fill="auto"/>
            <w:noWrap/>
            <w:vAlign w:val="bottom"/>
            <w:hideMark/>
          </w:tcPr>
          <w:p w14:paraId="4EDE440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3FE4F49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4D885791"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301.69</w:t>
            </w:r>
          </w:p>
        </w:tc>
      </w:tr>
      <w:tr w:rsidR="002628CA" w:rsidRPr="00F11945" w14:paraId="0664C6F5" w14:textId="77777777" w:rsidTr="002628CA">
        <w:trPr>
          <w:trHeight w:val="260"/>
          <w:jc w:val="center"/>
        </w:trPr>
        <w:tc>
          <w:tcPr>
            <w:tcW w:w="1017" w:type="dxa"/>
            <w:tcBorders>
              <w:top w:val="nil"/>
            </w:tcBorders>
            <w:vAlign w:val="center"/>
          </w:tcPr>
          <w:p w14:paraId="5D06D311" w14:textId="1A6AA19E"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Blasting Bottop</w:t>
            </w:r>
          </w:p>
        </w:tc>
        <w:tc>
          <w:tcPr>
            <w:tcW w:w="705" w:type="dxa"/>
            <w:tcBorders>
              <w:top w:val="nil"/>
            </w:tcBorders>
            <w:shd w:val="clear" w:color="auto" w:fill="auto"/>
            <w:noWrap/>
            <w:vAlign w:val="center"/>
            <w:hideMark/>
          </w:tcPr>
          <w:p w14:paraId="36ED9C15"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48.33</w:t>
            </w:r>
          </w:p>
        </w:tc>
        <w:tc>
          <w:tcPr>
            <w:tcW w:w="755" w:type="dxa"/>
            <w:tcBorders>
              <w:top w:val="nil"/>
            </w:tcBorders>
            <w:shd w:val="clear" w:color="auto" w:fill="auto"/>
            <w:noWrap/>
            <w:vAlign w:val="bottom"/>
            <w:hideMark/>
          </w:tcPr>
          <w:p w14:paraId="5489921B"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6.90</w:t>
            </w:r>
          </w:p>
        </w:tc>
        <w:tc>
          <w:tcPr>
            <w:tcW w:w="666" w:type="dxa"/>
            <w:tcBorders>
              <w:top w:val="nil"/>
            </w:tcBorders>
            <w:shd w:val="clear" w:color="auto" w:fill="auto"/>
            <w:noWrap/>
            <w:vAlign w:val="bottom"/>
            <w:hideMark/>
          </w:tcPr>
          <w:p w14:paraId="3CB6E815"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4FF2320A"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19767D41"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64.90</w:t>
            </w:r>
          </w:p>
        </w:tc>
      </w:tr>
      <w:tr w:rsidR="002628CA" w:rsidRPr="00F11945" w14:paraId="4649B860" w14:textId="77777777" w:rsidTr="002628CA">
        <w:trPr>
          <w:trHeight w:val="260"/>
          <w:jc w:val="center"/>
        </w:trPr>
        <w:tc>
          <w:tcPr>
            <w:tcW w:w="1017" w:type="dxa"/>
            <w:tcBorders>
              <w:top w:val="nil"/>
            </w:tcBorders>
            <w:vAlign w:val="center"/>
          </w:tcPr>
          <w:p w14:paraId="395F4A76" w14:textId="76C71A2E"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UT</w:t>
            </w:r>
          </w:p>
        </w:tc>
        <w:tc>
          <w:tcPr>
            <w:tcW w:w="705" w:type="dxa"/>
            <w:tcBorders>
              <w:top w:val="nil"/>
            </w:tcBorders>
            <w:shd w:val="clear" w:color="auto" w:fill="auto"/>
            <w:noWrap/>
            <w:vAlign w:val="center"/>
            <w:hideMark/>
          </w:tcPr>
          <w:p w14:paraId="767B3F98"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100</w:t>
            </w:r>
          </w:p>
        </w:tc>
        <w:tc>
          <w:tcPr>
            <w:tcW w:w="755" w:type="dxa"/>
            <w:tcBorders>
              <w:top w:val="nil"/>
            </w:tcBorders>
            <w:shd w:val="clear" w:color="auto" w:fill="auto"/>
            <w:noWrap/>
            <w:vAlign w:val="bottom"/>
            <w:hideMark/>
          </w:tcPr>
          <w:p w14:paraId="7143AA91"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14.29</w:t>
            </w:r>
          </w:p>
        </w:tc>
        <w:tc>
          <w:tcPr>
            <w:tcW w:w="666" w:type="dxa"/>
            <w:tcBorders>
              <w:top w:val="nil"/>
            </w:tcBorders>
            <w:shd w:val="clear" w:color="auto" w:fill="auto"/>
            <w:noWrap/>
            <w:vAlign w:val="bottom"/>
            <w:hideMark/>
          </w:tcPr>
          <w:p w14:paraId="4BF382B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57EACB66"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6589D9E0"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134.29</w:t>
            </w:r>
          </w:p>
        </w:tc>
      </w:tr>
      <w:tr w:rsidR="002628CA" w:rsidRPr="00F11945" w14:paraId="6A3E76F3" w14:textId="77777777" w:rsidTr="002628CA">
        <w:trPr>
          <w:trHeight w:val="260"/>
          <w:jc w:val="center"/>
        </w:trPr>
        <w:tc>
          <w:tcPr>
            <w:tcW w:w="1017" w:type="dxa"/>
            <w:tcBorders>
              <w:top w:val="nil"/>
            </w:tcBorders>
            <w:vAlign w:val="center"/>
          </w:tcPr>
          <w:p w14:paraId="1A5542BF" w14:textId="0AAA8D7D"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Replating</w:t>
            </w:r>
          </w:p>
        </w:tc>
        <w:tc>
          <w:tcPr>
            <w:tcW w:w="705" w:type="dxa"/>
            <w:tcBorders>
              <w:top w:val="nil"/>
            </w:tcBorders>
            <w:shd w:val="clear" w:color="auto" w:fill="auto"/>
            <w:noWrap/>
            <w:vAlign w:val="center"/>
            <w:hideMark/>
          </w:tcPr>
          <w:p w14:paraId="61B498E9"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296.62</w:t>
            </w:r>
          </w:p>
        </w:tc>
        <w:tc>
          <w:tcPr>
            <w:tcW w:w="755" w:type="dxa"/>
            <w:tcBorders>
              <w:top w:val="nil"/>
            </w:tcBorders>
            <w:shd w:val="clear" w:color="auto" w:fill="auto"/>
            <w:noWrap/>
            <w:vAlign w:val="bottom"/>
            <w:hideMark/>
          </w:tcPr>
          <w:p w14:paraId="685B1ECC"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42.37</w:t>
            </w:r>
          </w:p>
        </w:tc>
        <w:tc>
          <w:tcPr>
            <w:tcW w:w="666" w:type="dxa"/>
            <w:tcBorders>
              <w:top w:val="nil"/>
            </w:tcBorders>
            <w:shd w:val="clear" w:color="auto" w:fill="auto"/>
            <w:noWrap/>
            <w:vAlign w:val="bottom"/>
            <w:hideMark/>
          </w:tcPr>
          <w:p w14:paraId="0AB9777E"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0829C82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45F086E4"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398.31</w:t>
            </w:r>
          </w:p>
        </w:tc>
      </w:tr>
      <w:tr w:rsidR="002628CA" w:rsidRPr="00F11945" w14:paraId="5AC9E426" w14:textId="77777777" w:rsidTr="002628CA">
        <w:trPr>
          <w:trHeight w:val="260"/>
          <w:jc w:val="center"/>
        </w:trPr>
        <w:tc>
          <w:tcPr>
            <w:tcW w:w="1017" w:type="dxa"/>
            <w:tcBorders>
              <w:top w:val="nil"/>
            </w:tcBorders>
            <w:vAlign w:val="center"/>
          </w:tcPr>
          <w:p w14:paraId="78C8234A" w14:textId="1AC4BA19"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Cat Draft</w:t>
            </w:r>
          </w:p>
        </w:tc>
        <w:tc>
          <w:tcPr>
            <w:tcW w:w="705" w:type="dxa"/>
            <w:tcBorders>
              <w:top w:val="nil"/>
            </w:tcBorders>
            <w:shd w:val="clear" w:color="auto" w:fill="auto"/>
            <w:noWrap/>
            <w:vAlign w:val="center"/>
            <w:hideMark/>
          </w:tcPr>
          <w:p w14:paraId="615C865B"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0.5</w:t>
            </w:r>
          </w:p>
        </w:tc>
        <w:tc>
          <w:tcPr>
            <w:tcW w:w="755" w:type="dxa"/>
            <w:tcBorders>
              <w:top w:val="nil"/>
            </w:tcBorders>
            <w:shd w:val="clear" w:color="auto" w:fill="auto"/>
            <w:noWrap/>
            <w:vAlign w:val="bottom"/>
            <w:hideMark/>
          </w:tcPr>
          <w:p w14:paraId="359B4DF7"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0.07</w:t>
            </w:r>
          </w:p>
        </w:tc>
        <w:tc>
          <w:tcPr>
            <w:tcW w:w="666" w:type="dxa"/>
            <w:tcBorders>
              <w:top w:val="nil"/>
            </w:tcBorders>
            <w:shd w:val="clear" w:color="auto" w:fill="auto"/>
            <w:noWrap/>
            <w:vAlign w:val="bottom"/>
            <w:hideMark/>
          </w:tcPr>
          <w:p w14:paraId="220ACEB4"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13A89E4B"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46CD60FD"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0.67</w:t>
            </w:r>
          </w:p>
        </w:tc>
      </w:tr>
      <w:tr w:rsidR="002628CA" w:rsidRPr="00F11945" w14:paraId="07801990" w14:textId="77777777" w:rsidTr="002628CA">
        <w:trPr>
          <w:trHeight w:val="260"/>
          <w:jc w:val="center"/>
        </w:trPr>
        <w:tc>
          <w:tcPr>
            <w:tcW w:w="1017" w:type="dxa"/>
            <w:tcBorders>
              <w:top w:val="nil"/>
            </w:tcBorders>
            <w:vAlign w:val="center"/>
          </w:tcPr>
          <w:p w14:paraId="39016181" w14:textId="6CF463E6"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Air Ballast</w:t>
            </w:r>
          </w:p>
        </w:tc>
        <w:tc>
          <w:tcPr>
            <w:tcW w:w="705" w:type="dxa"/>
            <w:tcBorders>
              <w:top w:val="nil"/>
            </w:tcBorders>
            <w:shd w:val="clear" w:color="auto" w:fill="auto"/>
            <w:noWrap/>
            <w:vAlign w:val="center"/>
            <w:hideMark/>
          </w:tcPr>
          <w:p w14:paraId="238FCC4A"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850</w:t>
            </w:r>
          </w:p>
        </w:tc>
        <w:tc>
          <w:tcPr>
            <w:tcW w:w="755" w:type="dxa"/>
            <w:tcBorders>
              <w:top w:val="nil"/>
            </w:tcBorders>
            <w:shd w:val="clear" w:color="auto" w:fill="auto"/>
            <w:noWrap/>
            <w:vAlign w:val="bottom"/>
            <w:hideMark/>
          </w:tcPr>
          <w:p w14:paraId="5E9CE874"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121.43</w:t>
            </w:r>
          </w:p>
        </w:tc>
        <w:tc>
          <w:tcPr>
            <w:tcW w:w="666" w:type="dxa"/>
            <w:tcBorders>
              <w:top w:val="nil"/>
            </w:tcBorders>
            <w:shd w:val="clear" w:color="auto" w:fill="auto"/>
            <w:noWrap/>
            <w:vAlign w:val="bottom"/>
            <w:hideMark/>
          </w:tcPr>
          <w:p w14:paraId="448EA57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2F6EEC0C"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4D626113"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1141.42</w:t>
            </w:r>
          </w:p>
        </w:tc>
      </w:tr>
      <w:tr w:rsidR="002628CA" w:rsidRPr="00F11945" w14:paraId="7479C3BC" w14:textId="77777777" w:rsidTr="002628CA">
        <w:trPr>
          <w:trHeight w:val="260"/>
          <w:jc w:val="center"/>
        </w:trPr>
        <w:tc>
          <w:tcPr>
            <w:tcW w:w="1017" w:type="dxa"/>
            <w:tcBorders>
              <w:top w:val="nil"/>
            </w:tcBorders>
            <w:vAlign w:val="center"/>
          </w:tcPr>
          <w:p w14:paraId="5F64EC55" w14:textId="594DA55D"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Undocking</w:t>
            </w:r>
          </w:p>
        </w:tc>
        <w:tc>
          <w:tcPr>
            <w:tcW w:w="705" w:type="dxa"/>
            <w:tcBorders>
              <w:top w:val="nil"/>
            </w:tcBorders>
            <w:shd w:val="clear" w:color="auto" w:fill="auto"/>
            <w:noWrap/>
            <w:vAlign w:val="center"/>
            <w:hideMark/>
          </w:tcPr>
          <w:p w14:paraId="279C60CD"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55" w:type="dxa"/>
            <w:tcBorders>
              <w:top w:val="nil"/>
            </w:tcBorders>
            <w:shd w:val="clear" w:color="auto" w:fill="auto"/>
            <w:noWrap/>
            <w:vAlign w:val="bottom"/>
            <w:hideMark/>
          </w:tcPr>
          <w:p w14:paraId="353A66A0"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0.14</w:t>
            </w:r>
          </w:p>
        </w:tc>
        <w:tc>
          <w:tcPr>
            <w:tcW w:w="666" w:type="dxa"/>
            <w:tcBorders>
              <w:top w:val="nil"/>
            </w:tcBorders>
            <w:shd w:val="clear" w:color="auto" w:fill="auto"/>
            <w:noWrap/>
            <w:vAlign w:val="bottom"/>
            <w:hideMark/>
          </w:tcPr>
          <w:p w14:paraId="1C7FCCE9"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tcBorders>
            <w:shd w:val="clear" w:color="auto" w:fill="auto"/>
            <w:noWrap/>
            <w:vAlign w:val="bottom"/>
            <w:hideMark/>
          </w:tcPr>
          <w:p w14:paraId="6DE4D6BE"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tcBorders>
            <w:shd w:val="clear" w:color="auto" w:fill="auto"/>
            <w:noWrap/>
            <w:vAlign w:val="center"/>
            <w:hideMark/>
          </w:tcPr>
          <w:p w14:paraId="7F0F1787"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1.34</w:t>
            </w:r>
          </w:p>
        </w:tc>
      </w:tr>
      <w:tr w:rsidR="002628CA" w:rsidRPr="00F11945" w14:paraId="5123AE85" w14:textId="77777777" w:rsidTr="002628CA">
        <w:trPr>
          <w:trHeight w:val="260"/>
          <w:jc w:val="center"/>
        </w:trPr>
        <w:tc>
          <w:tcPr>
            <w:tcW w:w="1017" w:type="dxa"/>
            <w:tcBorders>
              <w:top w:val="nil"/>
              <w:bottom w:val="single" w:sz="4" w:space="0" w:color="auto"/>
            </w:tcBorders>
            <w:vAlign w:val="center"/>
          </w:tcPr>
          <w:p w14:paraId="3ECEF062" w14:textId="7A355584" w:rsidR="002628CA" w:rsidRPr="00F11945" w:rsidRDefault="002628CA" w:rsidP="002628CA">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Sea Trial</w:t>
            </w:r>
          </w:p>
        </w:tc>
        <w:tc>
          <w:tcPr>
            <w:tcW w:w="705" w:type="dxa"/>
            <w:tcBorders>
              <w:top w:val="nil"/>
              <w:bottom w:val="single" w:sz="4" w:space="0" w:color="auto"/>
            </w:tcBorders>
            <w:shd w:val="clear" w:color="auto" w:fill="auto"/>
            <w:noWrap/>
            <w:vAlign w:val="center"/>
            <w:hideMark/>
          </w:tcPr>
          <w:p w14:paraId="69BB5364"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55" w:type="dxa"/>
            <w:tcBorders>
              <w:top w:val="nil"/>
              <w:bottom w:val="single" w:sz="4" w:space="0" w:color="auto"/>
            </w:tcBorders>
            <w:shd w:val="clear" w:color="auto" w:fill="auto"/>
            <w:noWrap/>
            <w:vAlign w:val="bottom"/>
            <w:hideMark/>
          </w:tcPr>
          <w:p w14:paraId="527B1CA3"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0.14</w:t>
            </w:r>
          </w:p>
        </w:tc>
        <w:tc>
          <w:tcPr>
            <w:tcW w:w="666" w:type="dxa"/>
            <w:tcBorders>
              <w:top w:val="nil"/>
              <w:bottom w:val="single" w:sz="4" w:space="0" w:color="auto"/>
            </w:tcBorders>
            <w:shd w:val="clear" w:color="auto" w:fill="auto"/>
            <w:noWrap/>
            <w:vAlign w:val="bottom"/>
            <w:hideMark/>
          </w:tcPr>
          <w:p w14:paraId="580675FA"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0.6</w:t>
            </w:r>
          </w:p>
        </w:tc>
        <w:tc>
          <w:tcPr>
            <w:tcW w:w="592" w:type="dxa"/>
            <w:tcBorders>
              <w:top w:val="nil"/>
              <w:bottom w:val="single" w:sz="4" w:space="0" w:color="auto"/>
            </w:tcBorders>
            <w:shd w:val="clear" w:color="auto" w:fill="auto"/>
            <w:noWrap/>
            <w:vAlign w:val="bottom"/>
            <w:hideMark/>
          </w:tcPr>
          <w:p w14:paraId="0AE8CCB8" w14:textId="77777777" w:rsidR="002628CA" w:rsidRPr="00F11945" w:rsidRDefault="002628CA" w:rsidP="002628CA">
            <w:pPr>
              <w:spacing w:after="0" w:line="240" w:lineRule="auto"/>
              <w:jc w:val="right"/>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856" w:type="dxa"/>
            <w:tcBorders>
              <w:top w:val="nil"/>
              <w:bottom w:val="single" w:sz="4" w:space="0" w:color="auto"/>
            </w:tcBorders>
            <w:shd w:val="clear" w:color="auto" w:fill="auto"/>
            <w:noWrap/>
            <w:vAlign w:val="center"/>
            <w:hideMark/>
          </w:tcPr>
          <w:p w14:paraId="20025A9B" w14:textId="77777777" w:rsidR="002628CA" w:rsidRPr="00F11945" w:rsidRDefault="002628CA" w:rsidP="002628CA">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1.34</w:t>
            </w:r>
          </w:p>
        </w:tc>
      </w:tr>
    </w:tbl>
    <w:p w14:paraId="60EAF251" w14:textId="07A50C9A" w:rsidR="00032B56" w:rsidRDefault="00032B56" w:rsidP="00032B56">
      <w:pPr>
        <w:pStyle w:val="ListParagraph"/>
        <w:autoSpaceDE w:val="0"/>
        <w:autoSpaceDN w:val="0"/>
        <w:adjustRightInd w:val="0"/>
        <w:spacing w:after="0" w:line="240" w:lineRule="auto"/>
        <w:ind w:left="0"/>
        <w:jc w:val="center"/>
        <w:rPr>
          <w:rFonts w:ascii="Times New Roman" w:eastAsia="Calibri" w:hAnsi="Times New Roman" w:cs="Times New Roman"/>
          <w:bCs/>
          <w:lang w:val="en-US"/>
        </w:rPr>
      </w:pPr>
    </w:p>
    <w:p w14:paraId="61E137BA" w14:textId="1823B4DD" w:rsidR="00F11945" w:rsidRDefault="00F11945" w:rsidP="00032B56">
      <w:pPr>
        <w:pStyle w:val="ListParagraph"/>
        <w:autoSpaceDE w:val="0"/>
        <w:autoSpaceDN w:val="0"/>
        <w:adjustRightInd w:val="0"/>
        <w:spacing w:after="0" w:line="240" w:lineRule="auto"/>
        <w:ind w:left="0"/>
        <w:jc w:val="center"/>
        <w:rPr>
          <w:rFonts w:ascii="Times New Roman" w:eastAsia="Calibri" w:hAnsi="Times New Roman" w:cs="Times New Roman"/>
          <w:bCs/>
          <w:lang w:val="en-US"/>
        </w:rPr>
      </w:pPr>
    </w:p>
    <w:p w14:paraId="2CDE310B" w14:textId="630C33A8" w:rsidR="00F11945" w:rsidRDefault="00F11945" w:rsidP="00032B56">
      <w:pPr>
        <w:pStyle w:val="ListParagraph"/>
        <w:autoSpaceDE w:val="0"/>
        <w:autoSpaceDN w:val="0"/>
        <w:adjustRightInd w:val="0"/>
        <w:spacing w:after="0" w:line="240" w:lineRule="auto"/>
        <w:ind w:left="0"/>
        <w:jc w:val="center"/>
        <w:rPr>
          <w:rFonts w:ascii="Times New Roman" w:eastAsia="Calibri" w:hAnsi="Times New Roman" w:cs="Times New Roman"/>
          <w:bCs/>
          <w:lang w:val="en-US"/>
        </w:rPr>
      </w:pPr>
    </w:p>
    <w:p w14:paraId="6626AADE" w14:textId="77777777" w:rsidR="00F11945" w:rsidRDefault="00F11945" w:rsidP="00032B56">
      <w:pPr>
        <w:pStyle w:val="ListParagraph"/>
        <w:autoSpaceDE w:val="0"/>
        <w:autoSpaceDN w:val="0"/>
        <w:adjustRightInd w:val="0"/>
        <w:spacing w:after="0" w:line="240" w:lineRule="auto"/>
        <w:ind w:left="0"/>
        <w:jc w:val="center"/>
        <w:rPr>
          <w:rFonts w:ascii="Times New Roman" w:eastAsia="Calibri" w:hAnsi="Times New Roman" w:cs="Times New Roman"/>
          <w:bCs/>
          <w:lang w:val="en-US"/>
        </w:rPr>
      </w:pPr>
    </w:p>
    <w:p w14:paraId="305EEAA3" w14:textId="77777777" w:rsidR="00032B56" w:rsidRPr="000C4329"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lang w:val="en-US"/>
        </w:rPr>
      </w:pPr>
      <w:r w:rsidRPr="000C4329">
        <w:rPr>
          <w:rFonts w:ascii="Times New Roman" w:eastAsia="Calibri" w:hAnsi="Times New Roman" w:cs="Times New Roman"/>
          <w:b/>
          <w:lang w:val="en-US"/>
        </w:rPr>
        <w:t xml:space="preserve">Alternatif Percepatan Pekerjaan Proyek dengan Penambahan Tenaga Kerja </w:t>
      </w:r>
    </w:p>
    <w:p w14:paraId="445C478E" w14:textId="77777777" w:rsidR="00032B56" w:rsidRDefault="00032B56" w:rsidP="002D0EB2">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Alternatif percepatan penyelesaian proyek lainnya yaitu dengan menambah tenaga kerja. Untuk penambahan tenaga kerja pada proyek perbaikan kapal diasumsikan sebesar 30% dari peningkatan produktivitas harian akibat penambahan jam kerja (lembur). </w:t>
      </w:r>
    </w:p>
    <w:p w14:paraId="2331F259" w14:textId="31E273C8" w:rsidR="00032B56" w:rsidRDefault="00032B56" w:rsidP="001B69CD">
      <w:pPr>
        <w:autoSpaceDE w:val="0"/>
        <w:autoSpaceDN w:val="0"/>
        <w:adjustRightInd w:val="0"/>
        <w:spacing w:after="12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Peningkatan produktivitas harian normal akibat penambahan jam kerja (lembur) dihasilkan dari perhitungan berikut:</w:t>
      </w:r>
    </w:p>
    <w:tbl>
      <w:tblPr>
        <w:tblW w:w="4775" w:type="dxa"/>
        <w:tblLook w:val="04A0" w:firstRow="1" w:lastRow="0" w:firstColumn="1" w:lastColumn="0" w:noHBand="0" w:noVBand="1"/>
      </w:tblPr>
      <w:tblGrid>
        <w:gridCol w:w="1373"/>
        <w:gridCol w:w="345"/>
        <w:gridCol w:w="2096"/>
        <w:gridCol w:w="961"/>
      </w:tblGrid>
      <w:tr w:rsidR="001B69CD" w:rsidRPr="001B69CD" w14:paraId="7EB03FE4" w14:textId="77777777" w:rsidTr="001B69CD">
        <w:trPr>
          <w:trHeight w:val="506"/>
        </w:trPr>
        <w:tc>
          <w:tcPr>
            <w:tcW w:w="1373" w:type="dxa"/>
            <w:vMerge w:val="restart"/>
            <w:tcBorders>
              <w:top w:val="nil"/>
              <w:left w:val="nil"/>
              <w:bottom w:val="nil"/>
              <w:right w:val="nil"/>
            </w:tcBorders>
            <w:shd w:val="clear" w:color="auto" w:fill="auto"/>
            <w:hideMark/>
          </w:tcPr>
          <w:p w14:paraId="1679E8AB" w14:textId="129BCF5D"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Peningkatan Prod. Harian Akibat Penambahan Jam Kerja</w:t>
            </w:r>
          </w:p>
        </w:tc>
        <w:tc>
          <w:tcPr>
            <w:tcW w:w="345" w:type="dxa"/>
            <w:vMerge w:val="restart"/>
            <w:tcBorders>
              <w:top w:val="nil"/>
              <w:left w:val="nil"/>
              <w:bottom w:val="nil"/>
              <w:right w:val="nil"/>
            </w:tcBorders>
            <w:shd w:val="clear" w:color="auto" w:fill="auto"/>
            <w:noWrap/>
            <w:vAlign w:val="center"/>
            <w:hideMark/>
          </w:tcPr>
          <w:p w14:paraId="5DDFB419" w14:textId="77777777"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w:t>
            </w:r>
          </w:p>
        </w:tc>
        <w:tc>
          <w:tcPr>
            <w:tcW w:w="2096" w:type="dxa"/>
            <w:tcBorders>
              <w:top w:val="nil"/>
              <w:left w:val="nil"/>
              <w:bottom w:val="single" w:sz="12" w:space="0" w:color="auto"/>
              <w:right w:val="nil"/>
            </w:tcBorders>
            <w:shd w:val="clear" w:color="auto" w:fill="auto"/>
            <w:vAlign w:val="center"/>
            <w:hideMark/>
          </w:tcPr>
          <w:p w14:paraId="6A0D03F6" w14:textId="77777777"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 xml:space="preserve">Prod. Perc. Penambahan Jam Kerja - Prod. Normal </w:t>
            </w:r>
          </w:p>
        </w:tc>
        <w:tc>
          <w:tcPr>
            <w:tcW w:w="961" w:type="dxa"/>
            <w:vMerge w:val="restart"/>
            <w:tcBorders>
              <w:top w:val="nil"/>
              <w:left w:val="nil"/>
              <w:bottom w:val="nil"/>
              <w:right w:val="nil"/>
            </w:tcBorders>
            <w:shd w:val="clear" w:color="auto" w:fill="auto"/>
            <w:noWrap/>
            <w:vAlign w:val="center"/>
            <w:hideMark/>
          </w:tcPr>
          <w:p w14:paraId="105DEF41" w14:textId="77777777" w:rsidR="001B69CD" w:rsidRPr="001B69CD" w:rsidRDefault="001B69CD" w:rsidP="001B69CD">
            <w:pPr>
              <w:spacing w:after="0" w:line="240" w:lineRule="auto"/>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x 100%</w:t>
            </w:r>
          </w:p>
        </w:tc>
      </w:tr>
      <w:tr w:rsidR="001B69CD" w:rsidRPr="001B69CD" w14:paraId="6767E004" w14:textId="77777777" w:rsidTr="001B69CD">
        <w:trPr>
          <w:trHeight w:val="501"/>
        </w:trPr>
        <w:tc>
          <w:tcPr>
            <w:tcW w:w="1373" w:type="dxa"/>
            <w:vMerge/>
            <w:tcBorders>
              <w:top w:val="nil"/>
              <w:left w:val="nil"/>
              <w:bottom w:val="nil"/>
              <w:right w:val="nil"/>
            </w:tcBorders>
            <w:vAlign w:val="center"/>
            <w:hideMark/>
          </w:tcPr>
          <w:p w14:paraId="4A8FFF45" w14:textId="77777777" w:rsidR="001B69CD" w:rsidRPr="001B69CD" w:rsidRDefault="001B69CD" w:rsidP="001B69CD">
            <w:pPr>
              <w:spacing w:after="0" w:line="240" w:lineRule="auto"/>
              <w:rPr>
                <w:rFonts w:ascii="Times New Roman" w:eastAsia="Times New Roman" w:hAnsi="Times New Roman" w:cs="Times New Roman"/>
                <w:b/>
                <w:bCs/>
                <w:color w:val="000000"/>
                <w:sz w:val="20"/>
                <w:szCs w:val="20"/>
                <w:lang w:val="en-ID" w:eastAsia="en-ID"/>
              </w:rPr>
            </w:pPr>
          </w:p>
        </w:tc>
        <w:tc>
          <w:tcPr>
            <w:tcW w:w="345" w:type="dxa"/>
            <w:vMerge/>
            <w:tcBorders>
              <w:top w:val="nil"/>
              <w:left w:val="nil"/>
              <w:bottom w:val="nil"/>
              <w:right w:val="nil"/>
            </w:tcBorders>
            <w:vAlign w:val="center"/>
            <w:hideMark/>
          </w:tcPr>
          <w:p w14:paraId="1140D435" w14:textId="77777777" w:rsidR="001B69CD" w:rsidRPr="001B69CD" w:rsidRDefault="001B69CD" w:rsidP="001B69CD">
            <w:pPr>
              <w:spacing w:after="0" w:line="240" w:lineRule="auto"/>
              <w:rPr>
                <w:rFonts w:ascii="Times New Roman" w:eastAsia="Times New Roman" w:hAnsi="Times New Roman" w:cs="Times New Roman"/>
                <w:b/>
                <w:bCs/>
                <w:color w:val="000000"/>
                <w:sz w:val="20"/>
                <w:szCs w:val="20"/>
                <w:lang w:val="en-ID" w:eastAsia="en-ID"/>
              </w:rPr>
            </w:pPr>
          </w:p>
        </w:tc>
        <w:tc>
          <w:tcPr>
            <w:tcW w:w="2096" w:type="dxa"/>
            <w:tcBorders>
              <w:top w:val="single" w:sz="12" w:space="0" w:color="auto"/>
              <w:left w:val="nil"/>
              <w:bottom w:val="nil"/>
              <w:right w:val="nil"/>
            </w:tcBorders>
            <w:shd w:val="clear" w:color="auto" w:fill="auto"/>
            <w:noWrap/>
            <w:hideMark/>
          </w:tcPr>
          <w:p w14:paraId="7F19BC6F" w14:textId="38E05EA6"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Prod. Normal</w:t>
            </w:r>
          </w:p>
        </w:tc>
        <w:tc>
          <w:tcPr>
            <w:tcW w:w="961" w:type="dxa"/>
            <w:vMerge/>
            <w:tcBorders>
              <w:top w:val="nil"/>
              <w:left w:val="nil"/>
              <w:bottom w:val="nil"/>
              <w:right w:val="nil"/>
            </w:tcBorders>
            <w:vAlign w:val="center"/>
            <w:hideMark/>
          </w:tcPr>
          <w:p w14:paraId="195EDD98" w14:textId="77777777" w:rsidR="001B69CD" w:rsidRPr="001B69CD" w:rsidRDefault="001B69CD" w:rsidP="001B69CD">
            <w:pPr>
              <w:spacing w:after="0" w:line="240" w:lineRule="auto"/>
              <w:rPr>
                <w:rFonts w:ascii="Times New Roman" w:eastAsia="Times New Roman" w:hAnsi="Times New Roman" w:cs="Times New Roman"/>
                <w:b/>
                <w:bCs/>
                <w:color w:val="000000"/>
                <w:sz w:val="20"/>
                <w:szCs w:val="20"/>
                <w:lang w:val="en-ID" w:eastAsia="en-ID"/>
              </w:rPr>
            </w:pPr>
          </w:p>
        </w:tc>
      </w:tr>
    </w:tbl>
    <w:p w14:paraId="47294B59" w14:textId="77777777" w:rsidR="00032B56" w:rsidRDefault="00032B56" w:rsidP="005E2CE3">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Contoh perhitungan produktivitas dengan peningkatan produktifitas akibat penambahan jam kerja (lembur) pada bagian lintasan kritis pada pekerjaan replating:</w:t>
      </w:r>
    </w:p>
    <w:p w14:paraId="163C8175"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Prod. Setelah penambahan jam kerja = 385,60 kg </w:t>
      </w:r>
    </w:p>
    <w:p w14:paraId="2A3F1D1A"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Prod. Harian normal = 296,62 kg</w:t>
      </w:r>
    </w:p>
    <w:p w14:paraId="524C3FBE" w14:textId="5A988371"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Peningkatan prod. Harian normal akibat penambahan jam kerja (lembur) </w:t>
      </w:r>
    </w:p>
    <w:p w14:paraId="523638EF" w14:textId="22460F72" w:rsidR="00032B56" w:rsidRPr="000B2A5D" w:rsidRDefault="00002065" w:rsidP="00032B56">
      <w:pPr>
        <w:autoSpaceDE w:val="0"/>
        <w:autoSpaceDN w:val="0"/>
        <w:adjustRightInd w:val="0"/>
        <w:spacing w:after="0" w:line="240" w:lineRule="auto"/>
        <w:jc w:val="both"/>
        <w:rPr>
          <w:rFonts w:ascii="Times New Roman" w:eastAsia="Calibri" w:hAnsi="Times New Roman" w:cs="Times New Roman"/>
          <w:bCs/>
          <w:iCs/>
          <w:lang w:val="en-US"/>
        </w:rPr>
      </w:pPr>
      <m:oMathPara>
        <m:oMath>
          <m:r>
            <m:rPr>
              <m:sty m:val="p"/>
            </m:rPr>
            <w:rPr>
              <w:rFonts w:ascii="Cambria Math" w:eastAsia="Calibri" w:hAnsi="Cambria Math" w:cs="Times New Roman"/>
              <w:sz w:val="20"/>
              <w:szCs w:val="20"/>
              <w:lang w:val="en-US"/>
            </w:rPr>
            <m:t>Peningkatan Prod.=</m:t>
          </m:r>
          <m:f>
            <m:fPr>
              <m:ctrlPr>
                <w:rPr>
                  <w:rFonts w:ascii="Cambria Math" w:eastAsia="Calibri" w:hAnsi="Cambria Math" w:cs="Times New Roman"/>
                  <w:bCs/>
                  <w:iCs/>
                  <w:sz w:val="20"/>
                  <w:szCs w:val="20"/>
                  <w:lang w:val="en-US"/>
                </w:rPr>
              </m:ctrlPr>
            </m:fPr>
            <m:num>
              <m:r>
                <m:rPr>
                  <m:sty m:val="p"/>
                </m:rPr>
                <w:rPr>
                  <w:rFonts w:ascii="Cambria Math" w:eastAsia="Calibri" w:hAnsi="Cambria Math" w:cs="Times New Roman"/>
                  <w:sz w:val="20"/>
                  <w:szCs w:val="20"/>
                  <w:lang w:val="en-US"/>
                </w:rPr>
                <m:t>385,60-296,62</m:t>
              </m:r>
            </m:num>
            <m:den>
              <m:r>
                <m:rPr>
                  <m:sty m:val="p"/>
                </m:rPr>
                <w:rPr>
                  <w:rFonts w:ascii="Cambria Math" w:eastAsia="Calibri" w:hAnsi="Cambria Math" w:cs="Times New Roman"/>
                  <w:sz w:val="20"/>
                  <w:szCs w:val="20"/>
                  <w:lang w:val="en-US"/>
                </w:rPr>
                <m:t>296,62</m:t>
              </m:r>
            </m:den>
          </m:f>
          <m:r>
            <m:rPr>
              <m:sty m:val="p"/>
            </m:rPr>
            <w:rPr>
              <w:rFonts w:ascii="Cambria Math" w:eastAsia="Calibri" w:hAnsi="Cambria Math" w:cs="Times New Roman"/>
              <w:sz w:val="20"/>
              <w:szCs w:val="20"/>
              <w:lang w:val="en-US"/>
            </w:rPr>
            <m:t>×100%</m:t>
          </m:r>
        </m:oMath>
      </m:oMathPara>
    </w:p>
    <w:p w14:paraId="05330BA9" w14:textId="60799CE1" w:rsidR="00032B56" w:rsidRDefault="00032B56" w:rsidP="00002065">
      <w:pPr>
        <w:tabs>
          <w:tab w:val="left" w:pos="993"/>
          <w:tab w:val="left" w:pos="1701"/>
        </w:tabs>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ab/>
      </w:r>
      <w:r w:rsidR="00002065">
        <w:rPr>
          <w:rFonts w:ascii="Times New Roman" w:eastAsia="Calibri" w:hAnsi="Times New Roman" w:cs="Times New Roman"/>
          <w:bCs/>
          <w:lang w:val="en-US"/>
        </w:rPr>
        <w:tab/>
        <w:t xml:space="preserve"> </w:t>
      </w:r>
      <w:r>
        <w:rPr>
          <w:rFonts w:ascii="Times New Roman" w:eastAsia="Calibri" w:hAnsi="Times New Roman" w:cs="Times New Roman"/>
          <w:bCs/>
          <w:lang w:val="en-US"/>
        </w:rPr>
        <w:t xml:space="preserve"> = 30%</w:t>
      </w:r>
    </w:p>
    <w:p w14:paraId="1252F5EA" w14:textId="78795665" w:rsidR="00032B56" w:rsidRDefault="00032B56" w:rsidP="00F11945">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Untuk penambahan tenaga kerja didapatkan dari perhitungan berikut:</w:t>
      </w:r>
    </w:p>
    <w:tbl>
      <w:tblPr>
        <w:tblW w:w="4080" w:type="dxa"/>
        <w:tblLook w:val="04A0" w:firstRow="1" w:lastRow="0" w:firstColumn="1" w:lastColumn="0" w:noHBand="0" w:noVBand="1"/>
      </w:tblPr>
      <w:tblGrid>
        <w:gridCol w:w="1339"/>
        <w:gridCol w:w="330"/>
        <w:gridCol w:w="2640"/>
      </w:tblGrid>
      <w:tr w:rsidR="001B69CD" w:rsidRPr="001B69CD" w14:paraId="140806CA" w14:textId="77777777" w:rsidTr="001B69CD">
        <w:trPr>
          <w:trHeight w:val="1041"/>
        </w:trPr>
        <w:tc>
          <w:tcPr>
            <w:tcW w:w="1220" w:type="dxa"/>
            <w:tcBorders>
              <w:top w:val="nil"/>
              <w:left w:val="nil"/>
              <w:bottom w:val="nil"/>
              <w:right w:val="nil"/>
            </w:tcBorders>
            <w:shd w:val="clear" w:color="auto" w:fill="auto"/>
            <w:vAlign w:val="center"/>
            <w:hideMark/>
          </w:tcPr>
          <w:p w14:paraId="50549D65" w14:textId="77777777"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 xml:space="preserve">Penambahan Tenaga Kerja </w:t>
            </w:r>
          </w:p>
        </w:tc>
        <w:tc>
          <w:tcPr>
            <w:tcW w:w="220" w:type="dxa"/>
            <w:tcBorders>
              <w:top w:val="nil"/>
              <w:left w:val="nil"/>
              <w:bottom w:val="nil"/>
              <w:right w:val="nil"/>
            </w:tcBorders>
            <w:shd w:val="clear" w:color="auto" w:fill="auto"/>
            <w:noWrap/>
            <w:vAlign w:val="center"/>
            <w:hideMark/>
          </w:tcPr>
          <w:p w14:paraId="59271484" w14:textId="77777777"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w:t>
            </w:r>
          </w:p>
        </w:tc>
        <w:tc>
          <w:tcPr>
            <w:tcW w:w="2640" w:type="dxa"/>
            <w:tcBorders>
              <w:top w:val="nil"/>
              <w:left w:val="nil"/>
              <w:bottom w:val="nil"/>
              <w:right w:val="nil"/>
            </w:tcBorders>
            <w:shd w:val="clear" w:color="auto" w:fill="auto"/>
            <w:noWrap/>
            <w:vAlign w:val="center"/>
            <w:hideMark/>
          </w:tcPr>
          <w:p w14:paraId="4B4AEA36" w14:textId="77777777" w:rsidR="001B69CD" w:rsidRPr="001B69CD" w:rsidRDefault="001B69CD" w:rsidP="001B69CD">
            <w:pPr>
              <w:spacing w:after="0" w:line="240" w:lineRule="auto"/>
              <w:jc w:val="center"/>
              <w:rPr>
                <w:rFonts w:ascii="Times New Roman" w:eastAsia="Times New Roman" w:hAnsi="Times New Roman" w:cs="Times New Roman"/>
                <w:b/>
                <w:bCs/>
                <w:color w:val="000000"/>
                <w:sz w:val="20"/>
                <w:szCs w:val="20"/>
                <w:lang w:val="en-ID" w:eastAsia="en-ID"/>
              </w:rPr>
            </w:pPr>
            <w:r w:rsidRPr="001B69CD">
              <w:rPr>
                <w:rFonts w:ascii="Times New Roman" w:eastAsia="Times New Roman" w:hAnsi="Times New Roman" w:cs="Times New Roman"/>
                <w:b/>
                <w:bCs/>
                <w:color w:val="000000"/>
                <w:sz w:val="20"/>
                <w:szCs w:val="20"/>
                <w:lang w:val="en-ID" w:eastAsia="en-ID"/>
              </w:rPr>
              <w:t xml:space="preserve">30% x Tenaga Kerja Awal </w:t>
            </w:r>
          </w:p>
        </w:tc>
      </w:tr>
    </w:tbl>
    <w:p w14:paraId="4572D14B" w14:textId="77777777" w:rsidR="00032B56" w:rsidRPr="001D0557"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Contoh perhitungan penambahan tenaga kerja pada lintasan kritis pada pekerjaan replating:</w:t>
      </w:r>
    </w:p>
    <w:p w14:paraId="60D40415" w14:textId="422B7697" w:rsidR="00032B56" w:rsidRDefault="00002065" w:rsidP="00032B56">
      <w:pPr>
        <w:autoSpaceDE w:val="0"/>
        <w:autoSpaceDN w:val="0"/>
        <w:adjustRightInd w:val="0"/>
        <w:spacing w:after="0" w:line="240" w:lineRule="auto"/>
        <w:ind w:left="426"/>
        <w:jc w:val="both"/>
        <w:rPr>
          <w:rFonts w:ascii="Times New Roman" w:eastAsia="Calibri" w:hAnsi="Times New Roman" w:cs="Times New Roman"/>
          <w:bCs/>
          <w:lang w:val="en-US"/>
        </w:rPr>
      </w:pPr>
      <w:r>
        <w:rPr>
          <w:rFonts w:ascii="Times New Roman" w:eastAsia="Calibri" w:hAnsi="Times New Roman" w:cs="Times New Roman"/>
          <w:bCs/>
          <w:lang w:val="en-US"/>
        </w:rPr>
        <w:t>Penambahan TK</w:t>
      </w:r>
      <w:r w:rsidR="00032B56">
        <w:rPr>
          <w:rFonts w:ascii="Times New Roman" w:eastAsia="Calibri" w:hAnsi="Times New Roman" w:cs="Times New Roman"/>
          <w:bCs/>
          <w:lang w:val="en-US"/>
        </w:rPr>
        <w:t xml:space="preserve"> = 30% x 28 orang </w:t>
      </w:r>
    </w:p>
    <w:p w14:paraId="40AD91AA" w14:textId="7A34DDF1" w:rsidR="00032B56" w:rsidRDefault="00032B56" w:rsidP="00002065">
      <w:pPr>
        <w:tabs>
          <w:tab w:val="left" w:pos="1985"/>
        </w:tabs>
        <w:autoSpaceDE w:val="0"/>
        <w:autoSpaceDN w:val="0"/>
        <w:adjustRightInd w:val="0"/>
        <w:spacing w:after="0" w:line="240" w:lineRule="auto"/>
        <w:ind w:left="426"/>
        <w:jc w:val="both"/>
        <w:rPr>
          <w:rFonts w:ascii="Times New Roman" w:hAnsi="Times New Roman" w:cs="Times New Roman"/>
          <w:lang w:val="en-US"/>
        </w:rPr>
      </w:pPr>
      <w:r>
        <w:rPr>
          <w:rFonts w:ascii="Times New Roman" w:eastAsia="Calibri" w:hAnsi="Times New Roman" w:cs="Times New Roman"/>
          <w:bCs/>
          <w:lang w:val="en-US"/>
        </w:rPr>
        <w:t xml:space="preserve">  </w:t>
      </w:r>
      <w:r w:rsidR="00002065">
        <w:rPr>
          <w:rFonts w:ascii="Times New Roman" w:eastAsia="Calibri" w:hAnsi="Times New Roman" w:cs="Times New Roman"/>
          <w:bCs/>
          <w:lang w:val="en-US"/>
        </w:rPr>
        <w:tab/>
      </w:r>
      <w:r>
        <w:rPr>
          <w:rFonts w:ascii="Times New Roman" w:eastAsia="Calibri" w:hAnsi="Times New Roman" w:cs="Times New Roman"/>
          <w:bCs/>
          <w:lang w:val="en-US"/>
        </w:rPr>
        <w:t xml:space="preserve">= 8,4 </w:t>
      </w:r>
      <w:r>
        <w:rPr>
          <w:rFonts w:ascii="Times New Roman" w:hAnsi="Times New Roman" w:cs="Times New Roman"/>
        </w:rPr>
        <w:t>≈</w:t>
      </w:r>
      <w:r>
        <w:rPr>
          <w:rFonts w:ascii="Times New Roman" w:hAnsi="Times New Roman" w:cs="Times New Roman"/>
          <w:lang w:val="en-US"/>
        </w:rPr>
        <w:t xml:space="preserve"> 8 orang</w:t>
      </w:r>
    </w:p>
    <w:p w14:paraId="43A48008" w14:textId="353D8538" w:rsidR="00032B56" w:rsidRDefault="00032B56" w:rsidP="002C7D8A">
      <w:pPr>
        <w:autoSpaceDE w:val="0"/>
        <w:autoSpaceDN w:val="0"/>
        <w:adjustRightInd w:val="0"/>
        <w:spacing w:before="120"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Tabel 1</w:t>
      </w:r>
      <w:r w:rsidR="004F0149">
        <w:rPr>
          <w:rFonts w:ascii="Times New Roman" w:eastAsia="Calibri" w:hAnsi="Times New Roman" w:cs="Times New Roman"/>
          <w:bCs/>
          <w:lang w:val="en-US"/>
        </w:rPr>
        <w:t>1</w:t>
      </w:r>
      <w:r>
        <w:rPr>
          <w:rFonts w:ascii="Times New Roman" w:eastAsia="Calibri" w:hAnsi="Times New Roman" w:cs="Times New Roman"/>
          <w:bCs/>
          <w:lang w:val="en-US"/>
        </w:rPr>
        <w:t xml:space="preserve">. Penambahan Tenaga Kerja untuk Pekerjaan Kritis </w:t>
      </w:r>
    </w:p>
    <w:tbl>
      <w:tblPr>
        <w:tblW w:w="4161" w:type="dxa"/>
        <w:jc w:val="center"/>
        <w:tblLook w:val="04A0" w:firstRow="1" w:lastRow="0" w:firstColumn="1" w:lastColumn="0" w:noHBand="0" w:noVBand="1"/>
      </w:tblPr>
      <w:tblGrid>
        <w:gridCol w:w="1890"/>
        <w:gridCol w:w="805"/>
        <w:gridCol w:w="661"/>
        <w:gridCol w:w="805"/>
      </w:tblGrid>
      <w:tr w:rsidR="00F32939" w:rsidRPr="00F11945" w14:paraId="7B83636A" w14:textId="77777777" w:rsidTr="00F11945">
        <w:trPr>
          <w:trHeight w:val="72"/>
          <w:jc w:val="center"/>
        </w:trPr>
        <w:tc>
          <w:tcPr>
            <w:tcW w:w="2009" w:type="dxa"/>
            <w:tcBorders>
              <w:top w:val="single" w:sz="4" w:space="0" w:color="auto"/>
              <w:bottom w:val="single" w:sz="4" w:space="0" w:color="auto"/>
            </w:tcBorders>
            <w:vAlign w:val="center"/>
          </w:tcPr>
          <w:p w14:paraId="1DEE26C9" w14:textId="015C0379" w:rsidR="00F32939" w:rsidRPr="00F11945" w:rsidRDefault="00C9798E" w:rsidP="00F32939">
            <w:pPr>
              <w:spacing w:after="0" w:line="240" w:lineRule="auto"/>
              <w:jc w:val="center"/>
              <w:rPr>
                <w:rFonts w:ascii="Times New Roman" w:eastAsia="Times New Roman" w:hAnsi="Times New Roman" w:cs="Times New Roman"/>
                <w:b/>
                <w:bCs/>
                <w:color w:val="000000"/>
                <w:sz w:val="20"/>
                <w:szCs w:val="20"/>
                <w:lang w:eastAsia="en-ID"/>
              </w:rPr>
            </w:pPr>
            <w:r w:rsidRPr="00F11945">
              <w:rPr>
                <w:rFonts w:ascii="Times New Roman" w:eastAsia="Times New Roman" w:hAnsi="Times New Roman" w:cs="Times New Roman"/>
                <w:b/>
                <w:bCs/>
                <w:color w:val="000000"/>
                <w:sz w:val="20"/>
                <w:szCs w:val="20"/>
                <w:lang w:eastAsia="en-ID"/>
              </w:rPr>
              <w:t>Aktivitas</w:t>
            </w:r>
          </w:p>
        </w:tc>
        <w:tc>
          <w:tcPr>
            <w:tcW w:w="764" w:type="dxa"/>
            <w:tcBorders>
              <w:top w:val="single" w:sz="4" w:space="0" w:color="auto"/>
              <w:bottom w:val="single" w:sz="4" w:space="0" w:color="auto"/>
            </w:tcBorders>
            <w:vAlign w:val="center"/>
          </w:tcPr>
          <w:p w14:paraId="4D82D435" w14:textId="77777777" w:rsidR="00C9798E" w:rsidRPr="00F11945" w:rsidRDefault="00C9798E" w:rsidP="00F32939">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Pening</w:t>
            </w:r>
          </w:p>
          <w:p w14:paraId="2EA9A559" w14:textId="3D039549" w:rsidR="00F32939" w:rsidRPr="00F11945" w:rsidRDefault="00C9798E" w:rsidP="00F32939">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katan</w:t>
            </w:r>
          </w:p>
          <w:p w14:paraId="1197E560" w14:textId="5509BD25" w:rsidR="00C9798E" w:rsidRPr="00F11945" w:rsidRDefault="00C9798E" w:rsidP="00F32939">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Prod.</w:t>
            </w:r>
          </w:p>
        </w:tc>
        <w:tc>
          <w:tcPr>
            <w:tcW w:w="624" w:type="dxa"/>
            <w:tcBorders>
              <w:top w:val="single" w:sz="4" w:space="0" w:color="auto"/>
              <w:bottom w:val="single" w:sz="4" w:space="0" w:color="auto"/>
            </w:tcBorders>
            <w:vAlign w:val="center"/>
          </w:tcPr>
          <w:p w14:paraId="0B474E66" w14:textId="4AB6D49C" w:rsidR="00F32939" w:rsidRPr="00F11945" w:rsidRDefault="00C9798E" w:rsidP="00F32939">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TK Awal</w:t>
            </w:r>
          </w:p>
        </w:tc>
        <w:tc>
          <w:tcPr>
            <w:tcW w:w="764" w:type="dxa"/>
            <w:tcBorders>
              <w:top w:val="single" w:sz="4" w:space="0" w:color="auto"/>
              <w:bottom w:val="single" w:sz="4" w:space="0" w:color="auto"/>
            </w:tcBorders>
            <w:vAlign w:val="center"/>
          </w:tcPr>
          <w:p w14:paraId="3D609366" w14:textId="77777777" w:rsidR="00C9798E" w:rsidRPr="00F11945" w:rsidRDefault="00C9798E" w:rsidP="00F32939">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Penam</w:t>
            </w:r>
          </w:p>
          <w:p w14:paraId="49974D36" w14:textId="6EC2AC80" w:rsidR="00F32939" w:rsidRPr="00F11945" w:rsidRDefault="00C9798E" w:rsidP="00F32939">
            <w:pPr>
              <w:spacing w:after="0" w:line="240" w:lineRule="auto"/>
              <w:jc w:val="center"/>
              <w:rPr>
                <w:rFonts w:ascii="Times New Roman" w:eastAsia="Times New Roman" w:hAnsi="Times New Roman" w:cs="Times New Roman"/>
                <w:b/>
                <w:bCs/>
                <w:color w:val="000000"/>
                <w:sz w:val="20"/>
                <w:szCs w:val="20"/>
                <w:lang w:val="en-US" w:eastAsia="en-ID"/>
              </w:rPr>
            </w:pPr>
            <w:r w:rsidRPr="00F11945">
              <w:rPr>
                <w:rFonts w:ascii="Times New Roman" w:eastAsia="Times New Roman" w:hAnsi="Times New Roman" w:cs="Times New Roman"/>
                <w:b/>
                <w:bCs/>
                <w:color w:val="000000"/>
                <w:sz w:val="20"/>
                <w:szCs w:val="20"/>
                <w:lang w:val="en-US" w:eastAsia="en-ID"/>
              </w:rPr>
              <w:t>bahan TK</w:t>
            </w:r>
          </w:p>
        </w:tc>
      </w:tr>
      <w:tr w:rsidR="00C9798E" w:rsidRPr="00F11945" w14:paraId="5549D7E1" w14:textId="77777777" w:rsidTr="00F11945">
        <w:trPr>
          <w:trHeight w:val="72"/>
          <w:jc w:val="center"/>
        </w:trPr>
        <w:tc>
          <w:tcPr>
            <w:tcW w:w="2009" w:type="dxa"/>
            <w:tcBorders>
              <w:top w:val="single" w:sz="4" w:space="0" w:color="auto"/>
            </w:tcBorders>
            <w:vAlign w:val="center"/>
          </w:tcPr>
          <w:p w14:paraId="0592A3E2" w14:textId="52E438C3"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val="en-US" w:eastAsia="en-ID"/>
              </w:rPr>
              <w:t>Tunda Pandu, Tambat</w:t>
            </w:r>
          </w:p>
        </w:tc>
        <w:tc>
          <w:tcPr>
            <w:tcW w:w="764" w:type="dxa"/>
            <w:tcBorders>
              <w:top w:val="single" w:sz="4" w:space="0" w:color="auto"/>
            </w:tcBorders>
            <w:shd w:val="clear" w:color="auto" w:fill="auto"/>
            <w:noWrap/>
            <w:vAlign w:val="center"/>
            <w:hideMark/>
          </w:tcPr>
          <w:p w14:paraId="1577AC9C"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tcBorders>
              <w:top w:val="single" w:sz="4" w:space="0" w:color="auto"/>
            </w:tcBorders>
            <w:vAlign w:val="center"/>
          </w:tcPr>
          <w:p w14:paraId="2B258E8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64" w:type="dxa"/>
            <w:tcBorders>
              <w:top w:val="single" w:sz="4" w:space="0" w:color="auto"/>
            </w:tcBorders>
            <w:vAlign w:val="center"/>
          </w:tcPr>
          <w:p w14:paraId="5AD89652"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w:t>
            </w:r>
          </w:p>
        </w:tc>
      </w:tr>
      <w:tr w:rsidR="00C9798E" w:rsidRPr="00F11945" w14:paraId="3C507483" w14:textId="77777777" w:rsidTr="00F11945">
        <w:trPr>
          <w:trHeight w:val="72"/>
          <w:jc w:val="center"/>
        </w:trPr>
        <w:tc>
          <w:tcPr>
            <w:tcW w:w="2009" w:type="dxa"/>
            <w:vAlign w:val="center"/>
          </w:tcPr>
          <w:p w14:paraId="25293AA3" w14:textId="162FBE05"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Cleaning</w:t>
            </w:r>
          </w:p>
        </w:tc>
        <w:tc>
          <w:tcPr>
            <w:tcW w:w="764" w:type="dxa"/>
            <w:shd w:val="clear" w:color="auto" w:fill="auto"/>
            <w:noWrap/>
            <w:vAlign w:val="center"/>
            <w:hideMark/>
          </w:tcPr>
          <w:p w14:paraId="4C08903E"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7F92788E"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c>
          <w:tcPr>
            <w:tcW w:w="764" w:type="dxa"/>
            <w:vAlign w:val="center"/>
          </w:tcPr>
          <w:p w14:paraId="3127DE37"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r>
      <w:tr w:rsidR="00C9798E" w:rsidRPr="00F11945" w14:paraId="56AB728E" w14:textId="77777777" w:rsidTr="00F11945">
        <w:trPr>
          <w:trHeight w:val="72"/>
          <w:jc w:val="center"/>
        </w:trPr>
        <w:tc>
          <w:tcPr>
            <w:tcW w:w="2009" w:type="dxa"/>
            <w:vAlign w:val="center"/>
          </w:tcPr>
          <w:p w14:paraId="5F9CCA90" w14:textId="5B0E4112"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Copot Valve</w:t>
            </w:r>
          </w:p>
        </w:tc>
        <w:tc>
          <w:tcPr>
            <w:tcW w:w="764" w:type="dxa"/>
            <w:shd w:val="clear" w:color="auto" w:fill="auto"/>
            <w:noWrap/>
            <w:vAlign w:val="center"/>
            <w:hideMark/>
          </w:tcPr>
          <w:p w14:paraId="16933E45"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29C8ACB8"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6</w:t>
            </w:r>
          </w:p>
        </w:tc>
        <w:tc>
          <w:tcPr>
            <w:tcW w:w="764" w:type="dxa"/>
            <w:vAlign w:val="center"/>
          </w:tcPr>
          <w:p w14:paraId="1296C58B"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r>
      <w:tr w:rsidR="00C9798E" w:rsidRPr="00F11945" w14:paraId="66ECC360" w14:textId="77777777" w:rsidTr="00F11945">
        <w:trPr>
          <w:trHeight w:val="72"/>
          <w:jc w:val="center"/>
        </w:trPr>
        <w:tc>
          <w:tcPr>
            <w:tcW w:w="2009" w:type="dxa"/>
            <w:vAlign w:val="center"/>
          </w:tcPr>
          <w:p w14:paraId="1F4735C3" w14:textId="454F1687"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Service Valve</w:t>
            </w:r>
          </w:p>
        </w:tc>
        <w:tc>
          <w:tcPr>
            <w:tcW w:w="764" w:type="dxa"/>
            <w:shd w:val="clear" w:color="auto" w:fill="auto"/>
            <w:noWrap/>
            <w:vAlign w:val="center"/>
            <w:hideMark/>
          </w:tcPr>
          <w:p w14:paraId="35DC1E83"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588B4FE5"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6</w:t>
            </w:r>
          </w:p>
        </w:tc>
        <w:tc>
          <w:tcPr>
            <w:tcW w:w="764" w:type="dxa"/>
            <w:vAlign w:val="center"/>
          </w:tcPr>
          <w:p w14:paraId="7384E8E4"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r>
      <w:tr w:rsidR="00C9798E" w:rsidRPr="00F11945" w14:paraId="206C104C" w14:textId="77777777" w:rsidTr="00F11945">
        <w:trPr>
          <w:trHeight w:val="72"/>
          <w:jc w:val="center"/>
        </w:trPr>
        <w:tc>
          <w:tcPr>
            <w:tcW w:w="2009" w:type="dxa"/>
            <w:vAlign w:val="center"/>
          </w:tcPr>
          <w:p w14:paraId="5E7F2CEF" w14:textId="15481362"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Docking</w:t>
            </w:r>
          </w:p>
        </w:tc>
        <w:tc>
          <w:tcPr>
            <w:tcW w:w="764" w:type="dxa"/>
            <w:shd w:val="clear" w:color="auto" w:fill="auto"/>
            <w:noWrap/>
            <w:vAlign w:val="center"/>
            <w:hideMark/>
          </w:tcPr>
          <w:p w14:paraId="198331A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5913980C"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64" w:type="dxa"/>
            <w:vAlign w:val="center"/>
          </w:tcPr>
          <w:p w14:paraId="5FBCE4CA"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w:t>
            </w:r>
          </w:p>
        </w:tc>
      </w:tr>
      <w:tr w:rsidR="00C9798E" w:rsidRPr="00F11945" w14:paraId="14638B5C" w14:textId="77777777" w:rsidTr="00F11945">
        <w:trPr>
          <w:trHeight w:val="72"/>
          <w:jc w:val="center"/>
        </w:trPr>
        <w:tc>
          <w:tcPr>
            <w:tcW w:w="2009" w:type="dxa"/>
            <w:vAlign w:val="center"/>
          </w:tcPr>
          <w:p w14:paraId="1E853802" w14:textId="1ECE21DE"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Scrap Bottom</w:t>
            </w:r>
          </w:p>
        </w:tc>
        <w:tc>
          <w:tcPr>
            <w:tcW w:w="764" w:type="dxa"/>
            <w:shd w:val="clear" w:color="auto" w:fill="auto"/>
            <w:noWrap/>
            <w:vAlign w:val="center"/>
            <w:hideMark/>
          </w:tcPr>
          <w:p w14:paraId="361923AE"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7D7A87E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8</w:t>
            </w:r>
          </w:p>
        </w:tc>
        <w:tc>
          <w:tcPr>
            <w:tcW w:w="764" w:type="dxa"/>
            <w:vAlign w:val="center"/>
          </w:tcPr>
          <w:p w14:paraId="60BB8905"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r>
      <w:tr w:rsidR="00C9798E" w:rsidRPr="00F11945" w14:paraId="2B07EDEF" w14:textId="77777777" w:rsidTr="00F11945">
        <w:trPr>
          <w:trHeight w:val="72"/>
          <w:jc w:val="center"/>
        </w:trPr>
        <w:tc>
          <w:tcPr>
            <w:tcW w:w="2009" w:type="dxa"/>
            <w:vAlign w:val="center"/>
          </w:tcPr>
          <w:p w14:paraId="7A61BF26" w14:textId="4F6FA8C1"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Blasting Bottop</w:t>
            </w:r>
          </w:p>
        </w:tc>
        <w:tc>
          <w:tcPr>
            <w:tcW w:w="764" w:type="dxa"/>
            <w:shd w:val="clear" w:color="auto" w:fill="auto"/>
            <w:noWrap/>
            <w:vAlign w:val="center"/>
            <w:hideMark/>
          </w:tcPr>
          <w:p w14:paraId="169BBCA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6FA0122D"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8</w:t>
            </w:r>
          </w:p>
        </w:tc>
        <w:tc>
          <w:tcPr>
            <w:tcW w:w="764" w:type="dxa"/>
            <w:vAlign w:val="center"/>
          </w:tcPr>
          <w:p w14:paraId="6AE63032"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r>
      <w:tr w:rsidR="00C9798E" w:rsidRPr="00F11945" w14:paraId="655EBACE" w14:textId="77777777" w:rsidTr="00F11945">
        <w:trPr>
          <w:trHeight w:val="72"/>
          <w:jc w:val="center"/>
        </w:trPr>
        <w:tc>
          <w:tcPr>
            <w:tcW w:w="2009" w:type="dxa"/>
            <w:vAlign w:val="center"/>
          </w:tcPr>
          <w:p w14:paraId="76DDD84D" w14:textId="5545B92B"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UT</w:t>
            </w:r>
          </w:p>
        </w:tc>
        <w:tc>
          <w:tcPr>
            <w:tcW w:w="764" w:type="dxa"/>
            <w:shd w:val="clear" w:color="auto" w:fill="auto"/>
            <w:noWrap/>
            <w:vAlign w:val="center"/>
            <w:hideMark/>
          </w:tcPr>
          <w:p w14:paraId="2853E42F"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3565B9E3"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c>
          <w:tcPr>
            <w:tcW w:w="764" w:type="dxa"/>
            <w:vAlign w:val="center"/>
          </w:tcPr>
          <w:p w14:paraId="1A99190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r>
      <w:tr w:rsidR="00C9798E" w:rsidRPr="00F11945" w14:paraId="7CB23404" w14:textId="77777777" w:rsidTr="00F11945">
        <w:trPr>
          <w:trHeight w:val="72"/>
          <w:jc w:val="center"/>
        </w:trPr>
        <w:tc>
          <w:tcPr>
            <w:tcW w:w="2009" w:type="dxa"/>
            <w:vAlign w:val="center"/>
          </w:tcPr>
          <w:p w14:paraId="5AF277BF" w14:textId="463396E5"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Replating</w:t>
            </w:r>
          </w:p>
        </w:tc>
        <w:tc>
          <w:tcPr>
            <w:tcW w:w="764" w:type="dxa"/>
            <w:shd w:val="clear" w:color="auto" w:fill="auto"/>
            <w:noWrap/>
            <w:vAlign w:val="center"/>
            <w:hideMark/>
          </w:tcPr>
          <w:p w14:paraId="4694434B"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40E662FF"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28</w:t>
            </w:r>
          </w:p>
        </w:tc>
        <w:tc>
          <w:tcPr>
            <w:tcW w:w="764" w:type="dxa"/>
            <w:vAlign w:val="center"/>
          </w:tcPr>
          <w:p w14:paraId="6170A6CD"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8</w:t>
            </w:r>
          </w:p>
        </w:tc>
      </w:tr>
      <w:tr w:rsidR="00C9798E" w:rsidRPr="00F11945" w14:paraId="2CFFC66D" w14:textId="77777777" w:rsidTr="00F11945">
        <w:trPr>
          <w:trHeight w:val="72"/>
          <w:jc w:val="center"/>
        </w:trPr>
        <w:tc>
          <w:tcPr>
            <w:tcW w:w="2009" w:type="dxa"/>
            <w:vAlign w:val="center"/>
          </w:tcPr>
          <w:p w14:paraId="57F75CF8" w14:textId="1C1BCF33"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Cat Draft</w:t>
            </w:r>
          </w:p>
        </w:tc>
        <w:tc>
          <w:tcPr>
            <w:tcW w:w="764" w:type="dxa"/>
            <w:shd w:val="clear" w:color="auto" w:fill="auto"/>
            <w:noWrap/>
            <w:vAlign w:val="center"/>
            <w:hideMark/>
          </w:tcPr>
          <w:p w14:paraId="395D594B"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4D377168"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4</w:t>
            </w:r>
          </w:p>
        </w:tc>
        <w:tc>
          <w:tcPr>
            <w:tcW w:w="764" w:type="dxa"/>
            <w:vAlign w:val="center"/>
          </w:tcPr>
          <w:p w14:paraId="6306707B"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r>
      <w:tr w:rsidR="00C9798E" w:rsidRPr="00F11945" w14:paraId="5B0F3160" w14:textId="77777777" w:rsidTr="00F11945">
        <w:trPr>
          <w:trHeight w:val="72"/>
          <w:jc w:val="center"/>
        </w:trPr>
        <w:tc>
          <w:tcPr>
            <w:tcW w:w="2009" w:type="dxa"/>
            <w:vAlign w:val="center"/>
          </w:tcPr>
          <w:p w14:paraId="3E9D423A" w14:textId="0196B220"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Air Ballast</w:t>
            </w:r>
          </w:p>
        </w:tc>
        <w:tc>
          <w:tcPr>
            <w:tcW w:w="764" w:type="dxa"/>
            <w:shd w:val="clear" w:color="auto" w:fill="auto"/>
            <w:noWrap/>
            <w:vAlign w:val="center"/>
            <w:hideMark/>
          </w:tcPr>
          <w:p w14:paraId="2E5BBBBB"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103DC17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2</w:t>
            </w:r>
          </w:p>
        </w:tc>
        <w:tc>
          <w:tcPr>
            <w:tcW w:w="764" w:type="dxa"/>
            <w:vAlign w:val="center"/>
          </w:tcPr>
          <w:p w14:paraId="2C32AAA0"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r>
      <w:tr w:rsidR="00C9798E" w:rsidRPr="00F11945" w14:paraId="6D3FAEBB" w14:textId="77777777" w:rsidTr="00F11945">
        <w:trPr>
          <w:trHeight w:val="72"/>
          <w:jc w:val="center"/>
        </w:trPr>
        <w:tc>
          <w:tcPr>
            <w:tcW w:w="2009" w:type="dxa"/>
            <w:vAlign w:val="center"/>
          </w:tcPr>
          <w:p w14:paraId="2597D17B" w14:textId="5777A253"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Undocking</w:t>
            </w:r>
          </w:p>
        </w:tc>
        <w:tc>
          <w:tcPr>
            <w:tcW w:w="764" w:type="dxa"/>
            <w:shd w:val="clear" w:color="auto" w:fill="auto"/>
            <w:noWrap/>
            <w:vAlign w:val="center"/>
            <w:hideMark/>
          </w:tcPr>
          <w:p w14:paraId="43E744F7"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vAlign w:val="center"/>
          </w:tcPr>
          <w:p w14:paraId="1A4D7E17"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64" w:type="dxa"/>
            <w:vAlign w:val="center"/>
          </w:tcPr>
          <w:p w14:paraId="29EB0156"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w:t>
            </w:r>
          </w:p>
        </w:tc>
      </w:tr>
      <w:tr w:rsidR="00C9798E" w:rsidRPr="00F11945" w14:paraId="209844BB" w14:textId="77777777" w:rsidTr="00F11945">
        <w:trPr>
          <w:trHeight w:val="72"/>
          <w:jc w:val="center"/>
        </w:trPr>
        <w:tc>
          <w:tcPr>
            <w:tcW w:w="2009" w:type="dxa"/>
            <w:tcBorders>
              <w:bottom w:val="single" w:sz="4" w:space="0" w:color="auto"/>
            </w:tcBorders>
            <w:vAlign w:val="center"/>
          </w:tcPr>
          <w:p w14:paraId="226C0A54" w14:textId="144E8B90" w:rsidR="00C9798E" w:rsidRPr="00F11945" w:rsidRDefault="00C9798E" w:rsidP="00C9798E">
            <w:pPr>
              <w:spacing w:after="0" w:line="240" w:lineRule="auto"/>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Sea Trial</w:t>
            </w:r>
          </w:p>
        </w:tc>
        <w:tc>
          <w:tcPr>
            <w:tcW w:w="764" w:type="dxa"/>
            <w:tcBorders>
              <w:bottom w:val="single" w:sz="4" w:space="0" w:color="auto"/>
            </w:tcBorders>
            <w:shd w:val="clear" w:color="auto" w:fill="auto"/>
            <w:noWrap/>
            <w:vAlign w:val="center"/>
            <w:hideMark/>
          </w:tcPr>
          <w:p w14:paraId="2972FD92"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0.3</w:t>
            </w:r>
          </w:p>
        </w:tc>
        <w:tc>
          <w:tcPr>
            <w:tcW w:w="624" w:type="dxa"/>
            <w:tcBorders>
              <w:bottom w:val="single" w:sz="4" w:space="0" w:color="auto"/>
            </w:tcBorders>
            <w:vAlign w:val="center"/>
          </w:tcPr>
          <w:p w14:paraId="3B769737"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1</w:t>
            </w:r>
          </w:p>
        </w:tc>
        <w:tc>
          <w:tcPr>
            <w:tcW w:w="764" w:type="dxa"/>
            <w:tcBorders>
              <w:bottom w:val="single" w:sz="4" w:space="0" w:color="auto"/>
            </w:tcBorders>
            <w:vAlign w:val="center"/>
          </w:tcPr>
          <w:p w14:paraId="4F93F644" w14:textId="77777777" w:rsidR="00C9798E" w:rsidRPr="00F11945" w:rsidRDefault="00C9798E" w:rsidP="00C9798E">
            <w:pPr>
              <w:spacing w:after="0" w:line="240" w:lineRule="auto"/>
              <w:jc w:val="center"/>
              <w:rPr>
                <w:rFonts w:ascii="Times New Roman" w:eastAsia="Times New Roman" w:hAnsi="Times New Roman" w:cs="Times New Roman"/>
                <w:color w:val="000000"/>
                <w:sz w:val="20"/>
                <w:szCs w:val="20"/>
                <w:lang w:eastAsia="en-ID"/>
              </w:rPr>
            </w:pPr>
            <w:r w:rsidRPr="00F11945">
              <w:rPr>
                <w:rFonts w:ascii="Times New Roman" w:eastAsia="Times New Roman" w:hAnsi="Times New Roman" w:cs="Times New Roman"/>
                <w:color w:val="000000"/>
                <w:sz w:val="20"/>
                <w:szCs w:val="20"/>
                <w:lang w:eastAsia="en-ID"/>
              </w:rPr>
              <w:t>0</w:t>
            </w:r>
          </w:p>
        </w:tc>
      </w:tr>
    </w:tbl>
    <w:p w14:paraId="05E66419" w14:textId="6DD62366" w:rsidR="00032B56" w:rsidRDefault="00032B56" w:rsidP="00B02A0B">
      <w:pPr>
        <w:spacing w:after="120" w:line="240" w:lineRule="auto"/>
        <w:rPr>
          <w:rFonts w:ascii="Times New Roman" w:hAnsi="Times New Roman" w:cs="Times New Roman"/>
        </w:rPr>
      </w:pPr>
      <w:r>
        <w:rPr>
          <w:rFonts w:ascii="Times New Roman" w:eastAsia="Calibri" w:hAnsi="Times New Roman" w:cs="Times New Roman"/>
          <w:bCs/>
          <w:lang w:val="en-US"/>
        </w:rPr>
        <w:t>Produktifitas harian setelah dilakukan penambahan tenaga kerja didapatkan dari perhitungan berikut:</w:t>
      </w:r>
      <w:r w:rsidRPr="00396273">
        <w:rPr>
          <w:rFonts w:ascii="Times New Roman" w:hAnsi="Times New Roman" w:cs="Times New Roman"/>
        </w:rPr>
        <w:t xml:space="preserve"> </w:t>
      </w:r>
    </w:p>
    <w:tbl>
      <w:tblPr>
        <w:tblW w:w="4514" w:type="dxa"/>
        <w:tblLook w:val="04A0" w:firstRow="1" w:lastRow="0" w:firstColumn="1" w:lastColumn="0" w:noHBand="0" w:noVBand="1"/>
      </w:tblPr>
      <w:tblGrid>
        <w:gridCol w:w="1412"/>
        <w:gridCol w:w="330"/>
        <w:gridCol w:w="888"/>
        <w:gridCol w:w="336"/>
        <w:gridCol w:w="1548"/>
      </w:tblGrid>
      <w:tr w:rsidR="00C6689E" w:rsidRPr="00B02A0B" w14:paraId="19DBDDDF" w14:textId="77777777" w:rsidTr="00C6689E">
        <w:trPr>
          <w:trHeight w:val="352"/>
        </w:trPr>
        <w:tc>
          <w:tcPr>
            <w:tcW w:w="1412" w:type="dxa"/>
            <w:vMerge w:val="restart"/>
            <w:tcBorders>
              <w:top w:val="nil"/>
              <w:left w:val="nil"/>
              <w:bottom w:val="nil"/>
              <w:right w:val="nil"/>
            </w:tcBorders>
            <w:shd w:val="clear" w:color="auto" w:fill="auto"/>
            <w:vAlign w:val="center"/>
            <w:hideMark/>
          </w:tcPr>
          <w:p w14:paraId="51BA660C" w14:textId="77777777" w:rsidR="00C6689E" w:rsidRPr="00B02A0B" w:rsidRDefault="00C6689E"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 xml:space="preserve">Produktivitas Percepatan Setelah Penambahan Tenaga Kerja </w:t>
            </w:r>
          </w:p>
        </w:tc>
        <w:tc>
          <w:tcPr>
            <w:tcW w:w="330" w:type="dxa"/>
            <w:vMerge w:val="restart"/>
            <w:tcBorders>
              <w:top w:val="nil"/>
              <w:left w:val="nil"/>
              <w:bottom w:val="nil"/>
              <w:right w:val="nil"/>
            </w:tcBorders>
            <w:shd w:val="clear" w:color="auto" w:fill="auto"/>
            <w:vAlign w:val="center"/>
            <w:hideMark/>
          </w:tcPr>
          <w:p w14:paraId="76E9B89E" w14:textId="38957A04" w:rsidR="00C6689E" w:rsidRPr="00B02A0B" w:rsidRDefault="00C6689E"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w:t>
            </w:r>
          </w:p>
        </w:tc>
        <w:tc>
          <w:tcPr>
            <w:tcW w:w="888" w:type="dxa"/>
            <w:vMerge w:val="restart"/>
            <w:tcBorders>
              <w:top w:val="nil"/>
              <w:left w:val="nil"/>
              <w:bottom w:val="nil"/>
              <w:right w:val="nil"/>
            </w:tcBorders>
            <w:shd w:val="clear" w:color="auto" w:fill="auto"/>
            <w:vAlign w:val="center"/>
            <w:hideMark/>
          </w:tcPr>
          <w:p w14:paraId="7F5C7291" w14:textId="77777777" w:rsidR="00C6689E" w:rsidRPr="00B02A0B" w:rsidRDefault="00C6689E"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 xml:space="preserve"> Prod. Normal</w:t>
            </w:r>
          </w:p>
        </w:tc>
        <w:tc>
          <w:tcPr>
            <w:tcW w:w="336" w:type="dxa"/>
            <w:vMerge w:val="restart"/>
            <w:tcBorders>
              <w:top w:val="nil"/>
              <w:left w:val="nil"/>
              <w:bottom w:val="nil"/>
              <w:right w:val="nil"/>
            </w:tcBorders>
            <w:shd w:val="clear" w:color="auto" w:fill="auto"/>
            <w:vAlign w:val="center"/>
            <w:hideMark/>
          </w:tcPr>
          <w:p w14:paraId="18A4178B" w14:textId="77777777" w:rsidR="00C6689E" w:rsidRPr="00B02A0B" w:rsidRDefault="00C6689E"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w:t>
            </w:r>
          </w:p>
        </w:tc>
        <w:tc>
          <w:tcPr>
            <w:tcW w:w="1548" w:type="dxa"/>
            <w:tcBorders>
              <w:top w:val="nil"/>
              <w:left w:val="nil"/>
              <w:bottom w:val="single" w:sz="12" w:space="0" w:color="auto"/>
              <w:right w:val="nil"/>
            </w:tcBorders>
            <w:shd w:val="clear" w:color="auto" w:fill="auto"/>
            <w:vAlign w:val="center"/>
            <w:hideMark/>
          </w:tcPr>
          <w:p w14:paraId="6A27F481" w14:textId="77777777" w:rsidR="00C6689E" w:rsidRPr="00B02A0B" w:rsidRDefault="00C6689E"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(Prod. Normal x Penambahan Tenaga Kerja)</w:t>
            </w:r>
          </w:p>
        </w:tc>
      </w:tr>
      <w:tr w:rsidR="00C6689E" w:rsidRPr="00B02A0B" w14:paraId="5814B2D6" w14:textId="77777777" w:rsidTr="00C6689E">
        <w:trPr>
          <w:trHeight w:val="352"/>
        </w:trPr>
        <w:tc>
          <w:tcPr>
            <w:tcW w:w="1412" w:type="dxa"/>
            <w:vMerge/>
            <w:tcBorders>
              <w:top w:val="nil"/>
              <w:left w:val="nil"/>
              <w:bottom w:val="nil"/>
              <w:right w:val="nil"/>
            </w:tcBorders>
            <w:vAlign w:val="center"/>
            <w:hideMark/>
          </w:tcPr>
          <w:p w14:paraId="22DB61CC" w14:textId="77777777" w:rsidR="00C6689E" w:rsidRPr="00B02A0B" w:rsidRDefault="00C6689E" w:rsidP="00B02A0B">
            <w:pPr>
              <w:spacing w:after="0" w:line="240" w:lineRule="auto"/>
              <w:rPr>
                <w:rFonts w:ascii="Times New Roman" w:eastAsia="Times New Roman" w:hAnsi="Times New Roman" w:cs="Times New Roman"/>
                <w:b/>
                <w:bCs/>
                <w:color w:val="000000"/>
                <w:sz w:val="20"/>
                <w:szCs w:val="20"/>
                <w:lang w:val="en-ID" w:eastAsia="en-ID"/>
              </w:rPr>
            </w:pPr>
          </w:p>
        </w:tc>
        <w:tc>
          <w:tcPr>
            <w:tcW w:w="330" w:type="dxa"/>
            <w:vMerge/>
            <w:tcBorders>
              <w:top w:val="nil"/>
              <w:left w:val="nil"/>
              <w:bottom w:val="nil"/>
              <w:right w:val="nil"/>
            </w:tcBorders>
            <w:vAlign w:val="center"/>
            <w:hideMark/>
          </w:tcPr>
          <w:p w14:paraId="554381E9" w14:textId="3DA3B299" w:rsidR="00C6689E" w:rsidRPr="00B02A0B" w:rsidRDefault="00C6689E" w:rsidP="00B02A0B">
            <w:pPr>
              <w:spacing w:after="0" w:line="240" w:lineRule="auto"/>
              <w:rPr>
                <w:rFonts w:ascii="Times New Roman" w:eastAsia="Times New Roman" w:hAnsi="Times New Roman" w:cs="Times New Roman"/>
                <w:b/>
                <w:bCs/>
                <w:color w:val="000000"/>
                <w:sz w:val="20"/>
                <w:szCs w:val="20"/>
                <w:lang w:val="en-ID" w:eastAsia="en-ID"/>
              </w:rPr>
            </w:pPr>
          </w:p>
        </w:tc>
        <w:tc>
          <w:tcPr>
            <w:tcW w:w="888" w:type="dxa"/>
            <w:vMerge/>
            <w:tcBorders>
              <w:top w:val="nil"/>
              <w:left w:val="nil"/>
              <w:bottom w:val="nil"/>
              <w:right w:val="nil"/>
            </w:tcBorders>
            <w:vAlign w:val="center"/>
            <w:hideMark/>
          </w:tcPr>
          <w:p w14:paraId="19DBA755" w14:textId="77777777" w:rsidR="00C6689E" w:rsidRPr="00B02A0B" w:rsidRDefault="00C6689E" w:rsidP="00B02A0B">
            <w:pPr>
              <w:spacing w:after="0" w:line="240" w:lineRule="auto"/>
              <w:rPr>
                <w:rFonts w:ascii="Times New Roman" w:eastAsia="Times New Roman" w:hAnsi="Times New Roman" w:cs="Times New Roman"/>
                <w:b/>
                <w:bCs/>
                <w:color w:val="000000"/>
                <w:sz w:val="20"/>
                <w:szCs w:val="20"/>
                <w:lang w:val="en-ID" w:eastAsia="en-ID"/>
              </w:rPr>
            </w:pPr>
          </w:p>
        </w:tc>
        <w:tc>
          <w:tcPr>
            <w:tcW w:w="336" w:type="dxa"/>
            <w:vMerge/>
            <w:tcBorders>
              <w:top w:val="nil"/>
              <w:left w:val="nil"/>
              <w:bottom w:val="nil"/>
              <w:right w:val="nil"/>
            </w:tcBorders>
            <w:vAlign w:val="center"/>
            <w:hideMark/>
          </w:tcPr>
          <w:p w14:paraId="1AAF19A2" w14:textId="77777777" w:rsidR="00C6689E" w:rsidRPr="00B02A0B" w:rsidRDefault="00C6689E" w:rsidP="00B02A0B">
            <w:pPr>
              <w:spacing w:after="0" w:line="240" w:lineRule="auto"/>
              <w:rPr>
                <w:rFonts w:ascii="Times New Roman" w:eastAsia="Times New Roman" w:hAnsi="Times New Roman" w:cs="Times New Roman"/>
                <w:b/>
                <w:bCs/>
                <w:color w:val="000000"/>
                <w:sz w:val="20"/>
                <w:szCs w:val="20"/>
                <w:lang w:val="en-ID" w:eastAsia="en-ID"/>
              </w:rPr>
            </w:pPr>
          </w:p>
        </w:tc>
        <w:tc>
          <w:tcPr>
            <w:tcW w:w="1548" w:type="dxa"/>
            <w:tcBorders>
              <w:top w:val="single" w:sz="12" w:space="0" w:color="auto"/>
              <w:left w:val="nil"/>
              <w:bottom w:val="nil"/>
              <w:right w:val="nil"/>
            </w:tcBorders>
            <w:shd w:val="clear" w:color="auto" w:fill="auto"/>
            <w:hideMark/>
          </w:tcPr>
          <w:p w14:paraId="4A7726B4" w14:textId="0396908E" w:rsidR="00C6689E" w:rsidRPr="00B02A0B" w:rsidRDefault="00C6689E"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Tenaga Kerja Awal</w:t>
            </w:r>
          </w:p>
        </w:tc>
      </w:tr>
    </w:tbl>
    <w:p w14:paraId="729ACD13" w14:textId="77777777" w:rsidR="00032B56" w:rsidRDefault="00032B56" w:rsidP="00C6689E">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Contoh perhitungan produktivitas harian setelah dilakukan percepatan dengan alternatif penambahan tenaga kerja pada bagian lintasan kritis pada pekerjaan replating </w:t>
      </w:r>
    </w:p>
    <w:p w14:paraId="37BA425F"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Prod. Harian normal = 296,62 kg</w:t>
      </w:r>
    </w:p>
    <w:p w14:paraId="7F9102B6"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Penambahan Tenaga Kerja = 8 orang </w:t>
      </w:r>
    </w:p>
    <w:p w14:paraId="7921F5E7"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Tenaga kerja awal = 28 orang </w:t>
      </w:r>
    </w:p>
    <w:p w14:paraId="26E38D70" w14:textId="2E0FD5BA" w:rsidR="00032B56" w:rsidRPr="000B2A5D" w:rsidRDefault="00002065" w:rsidP="00032B56">
      <w:pPr>
        <w:autoSpaceDE w:val="0"/>
        <w:autoSpaceDN w:val="0"/>
        <w:adjustRightInd w:val="0"/>
        <w:spacing w:after="0" w:line="240" w:lineRule="auto"/>
        <w:jc w:val="both"/>
        <w:rPr>
          <w:rFonts w:ascii="Times New Roman" w:eastAsia="Calibri" w:hAnsi="Times New Roman" w:cs="Times New Roman"/>
          <w:bCs/>
          <w:iCs/>
          <w:lang w:val="en-US"/>
        </w:rPr>
      </w:pPr>
      <m:oMathPara>
        <m:oMath>
          <m:r>
            <m:rPr>
              <m:sty m:val="p"/>
            </m:rPr>
            <w:rPr>
              <w:rFonts w:ascii="Cambria Math" w:eastAsia="Calibri" w:hAnsi="Cambria Math" w:cs="Times New Roman"/>
              <w:sz w:val="20"/>
              <w:szCs w:val="20"/>
              <w:lang w:val="en-US"/>
            </w:rPr>
            <m:t>Prod. Perc.=296,62 kg+</m:t>
          </m:r>
          <m:d>
            <m:dPr>
              <m:ctrlPr>
                <w:rPr>
                  <w:rFonts w:ascii="Cambria Math" w:eastAsia="Calibri" w:hAnsi="Cambria Math" w:cs="Times New Roman"/>
                  <w:bCs/>
                  <w:iCs/>
                  <w:sz w:val="20"/>
                  <w:szCs w:val="20"/>
                  <w:lang w:val="en-US"/>
                </w:rPr>
              </m:ctrlPr>
            </m:dPr>
            <m:e>
              <m:f>
                <m:fPr>
                  <m:ctrlPr>
                    <w:rPr>
                      <w:rFonts w:ascii="Cambria Math" w:eastAsia="Calibri" w:hAnsi="Cambria Math" w:cs="Times New Roman"/>
                      <w:bCs/>
                      <w:iCs/>
                      <w:sz w:val="20"/>
                      <w:szCs w:val="20"/>
                      <w:lang w:val="en-US"/>
                    </w:rPr>
                  </m:ctrlPr>
                </m:fPr>
                <m:num>
                  <m:r>
                    <m:rPr>
                      <m:sty m:val="p"/>
                    </m:rPr>
                    <w:rPr>
                      <w:rFonts w:ascii="Cambria Math" w:eastAsia="Calibri" w:hAnsi="Cambria Math" w:cs="Times New Roman"/>
                      <w:sz w:val="20"/>
                      <w:szCs w:val="20"/>
                      <w:lang w:val="en-US"/>
                    </w:rPr>
                    <m:t>296,62 kg×8 orang</m:t>
                  </m:r>
                </m:num>
                <m:den>
                  <m:r>
                    <m:rPr>
                      <m:sty m:val="p"/>
                    </m:rPr>
                    <w:rPr>
                      <w:rFonts w:ascii="Cambria Math" w:eastAsia="Calibri" w:hAnsi="Cambria Math" w:cs="Times New Roman"/>
                      <w:sz w:val="20"/>
                      <w:szCs w:val="20"/>
                      <w:lang w:val="en-US"/>
                    </w:rPr>
                    <m:t>28 orang</m:t>
                  </m:r>
                </m:den>
              </m:f>
            </m:e>
          </m:d>
        </m:oMath>
      </m:oMathPara>
    </w:p>
    <w:p w14:paraId="02B5D889" w14:textId="2D580316" w:rsidR="00032B56" w:rsidRDefault="00032B56" w:rsidP="00002065">
      <w:pPr>
        <w:tabs>
          <w:tab w:val="left" w:pos="426"/>
          <w:tab w:val="left" w:pos="993"/>
        </w:tabs>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ab/>
        <w:t xml:space="preserve"> </w:t>
      </w:r>
      <w:r w:rsidR="00002065">
        <w:rPr>
          <w:rFonts w:ascii="Times New Roman" w:eastAsia="Calibri" w:hAnsi="Times New Roman" w:cs="Times New Roman"/>
          <w:bCs/>
          <w:lang w:val="en-US"/>
        </w:rPr>
        <w:tab/>
        <w:t xml:space="preserve">  </w:t>
      </w:r>
      <w:r>
        <w:rPr>
          <w:rFonts w:ascii="Times New Roman" w:eastAsia="Calibri" w:hAnsi="Times New Roman" w:cs="Times New Roman"/>
          <w:bCs/>
          <w:lang w:val="en-US"/>
        </w:rPr>
        <w:t xml:space="preserve">= 381,36 kg </w:t>
      </w:r>
    </w:p>
    <w:p w14:paraId="6B69093E" w14:textId="09DA4E24" w:rsidR="00032B56" w:rsidRDefault="00032B56" w:rsidP="00C6689E">
      <w:pPr>
        <w:autoSpaceDE w:val="0"/>
        <w:autoSpaceDN w:val="0"/>
        <w:adjustRightInd w:val="0"/>
        <w:spacing w:before="120"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Tabel 1</w:t>
      </w:r>
      <w:r w:rsidR="004F0149">
        <w:rPr>
          <w:rFonts w:ascii="Times New Roman" w:eastAsia="Calibri" w:hAnsi="Times New Roman" w:cs="Times New Roman"/>
          <w:bCs/>
          <w:lang w:val="en-US"/>
        </w:rPr>
        <w:t>2</w:t>
      </w:r>
      <w:r>
        <w:rPr>
          <w:rFonts w:ascii="Times New Roman" w:eastAsia="Calibri" w:hAnsi="Times New Roman" w:cs="Times New Roman"/>
          <w:bCs/>
          <w:lang w:val="en-US"/>
        </w:rPr>
        <w:t>. Produktivitas Percepatan Setelah Penambahan Tenaga Kerja</w:t>
      </w:r>
    </w:p>
    <w:tbl>
      <w:tblPr>
        <w:tblW w:w="4677" w:type="dxa"/>
        <w:jc w:val="center"/>
        <w:tblLook w:val="04A0" w:firstRow="1" w:lastRow="0" w:firstColumn="1" w:lastColumn="0" w:noHBand="0" w:noVBand="1"/>
      </w:tblPr>
      <w:tblGrid>
        <w:gridCol w:w="1457"/>
        <w:gridCol w:w="823"/>
        <w:gridCol w:w="866"/>
        <w:gridCol w:w="708"/>
        <w:gridCol w:w="823"/>
      </w:tblGrid>
      <w:tr w:rsidR="00F32939" w:rsidRPr="00002065" w14:paraId="4951E80F" w14:textId="77777777" w:rsidTr="00C6689E">
        <w:trPr>
          <w:trHeight w:val="226"/>
          <w:jc w:val="center"/>
        </w:trPr>
        <w:tc>
          <w:tcPr>
            <w:tcW w:w="1457" w:type="dxa"/>
            <w:tcBorders>
              <w:top w:val="single" w:sz="4" w:space="0" w:color="auto"/>
              <w:bottom w:val="single" w:sz="4" w:space="0" w:color="auto"/>
            </w:tcBorders>
            <w:vAlign w:val="center"/>
          </w:tcPr>
          <w:p w14:paraId="4ED13554" w14:textId="4CD5D2D2" w:rsidR="00F32939" w:rsidRPr="00002065" w:rsidRDefault="00C9798E" w:rsidP="00F32939">
            <w:pPr>
              <w:spacing w:after="0" w:line="240" w:lineRule="auto"/>
              <w:jc w:val="center"/>
              <w:rPr>
                <w:rFonts w:ascii="Times New Roman" w:eastAsia="Times New Roman" w:hAnsi="Times New Roman" w:cs="Times New Roman"/>
                <w:b/>
                <w:bCs/>
                <w:color w:val="000000"/>
                <w:sz w:val="21"/>
                <w:szCs w:val="21"/>
                <w:lang w:eastAsia="en-ID"/>
              </w:rPr>
            </w:pPr>
            <w:r w:rsidRPr="00002065">
              <w:rPr>
                <w:rFonts w:ascii="Times New Roman" w:eastAsia="Times New Roman" w:hAnsi="Times New Roman" w:cs="Times New Roman"/>
                <w:b/>
                <w:bCs/>
                <w:color w:val="000000"/>
                <w:sz w:val="21"/>
                <w:szCs w:val="21"/>
                <w:lang w:eastAsia="en-ID"/>
              </w:rPr>
              <w:t>Aktivitas</w:t>
            </w:r>
          </w:p>
        </w:tc>
        <w:tc>
          <w:tcPr>
            <w:tcW w:w="823" w:type="dxa"/>
            <w:tcBorders>
              <w:top w:val="single" w:sz="4" w:space="0" w:color="auto"/>
              <w:bottom w:val="single" w:sz="4" w:space="0" w:color="auto"/>
            </w:tcBorders>
            <w:vAlign w:val="center"/>
          </w:tcPr>
          <w:p w14:paraId="58D0AA86" w14:textId="404EA1AD" w:rsidR="00F32939"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PHN</w:t>
            </w:r>
          </w:p>
        </w:tc>
        <w:tc>
          <w:tcPr>
            <w:tcW w:w="866" w:type="dxa"/>
            <w:tcBorders>
              <w:top w:val="single" w:sz="4" w:space="0" w:color="auto"/>
              <w:bottom w:val="single" w:sz="4" w:space="0" w:color="auto"/>
            </w:tcBorders>
            <w:vAlign w:val="center"/>
          </w:tcPr>
          <w:p w14:paraId="3297F0C8" w14:textId="77777777" w:rsidR="00F32939"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Penam</w:t>
            </w:r>
          </w:p>
          <w:p w14:paraId="499AB9CB" w14:textId="7074B1D2" w:rsidR="00C9798E"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Bahan</w:t>
            </w:r>
          </w:p>
          <w:p w14:paraId="582ABD08" w14:textId="5CAEB0C4" w:rsidR="00C9798E"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TK</w:t>
            </w:r>
          </w:p>
        </w:tc>
        <w:tc>
          <w:tcPr>
            <w:tcW w:w="708" w:type="dxa"/>
            <w:tcBorders>
              <w:top w:val="single" w:sz="4" w:space="0" w:color="auto"/>
              <w:bottom w:val="single" w:sz="4" w:space="0" w:color="auto"/>
            </w:tcBorders>
            <w:vAlign w:val="center"/>
          </w:tcPr>
          <w:p w14:paraId="7AA2BA63" w14:textId="56C3EBB0" w:rsidR="00F32939"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TK Awal</w:t>
            </w:r>
          </w:p>
        </w:tc>
        <w:tc>
          <w:tcPr>
            <w:tcW w:w="823" w:type="dxa"/>
            <w:tcBorders>
              <w:top w:val="single" w:sz="4" w:space="0" w:color="auto"/>
              <w:bottom w:val="single" w:sz="4" w:space="0" w:color="auto"/>
            </w:tcBorders>
            <w:vAlign w:val="center"/>
          </w:tcPr>
          <w:p w14:paraId="465AA607" w14:textId="77777777" w:rsidR="00F32939"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Prod.</w:t>
            </w:r>
          </w:p>
          <w:p w14:paraId="4FD56A0A" w14:textId="550CB420" w:rsidR="00C9798E" w:rsidRPr="00002065" w:rsidRDefault="00C9798E" w:rsidP="00F32939">
            <w:pPr>
              <w:spacing w:after="0" w:line="240" w:lineRule="auto"/>
              <w:jc w:val="center"/>
              <w:rPr>
                <w:rFonts w:ascii="Times New Roman" w:eastAsia="Times New Roman" w:hAnsi="Times New Roman" w:cs="Times New Roman"/>
                <w:b/>
                <w:bCs/>
                <w:color w:val="000000"/>
                <w:sz w:val="21"/>
                <w:szCs w:val="21"/>
                <w:lang w:val="en-US" w:eastAsia="en-ID"/>
              </w:rPr>
            </w:pPr>
            <w:r w:rsidRPr="00002065">
              <w:rPr>
                <w:rFonts w:ascii="Times New Roman" w:eastAsia="Times New Roman" w:hAnsi="Times New Roman" w:cs="Times New Roman"/>
                <w:b/>
                <w:bCs/>
                <w:color w:val="000000"/>
                <w:sz w:val="21"/>
                <w:szCs w:val="21"/>
                <w:lang w:val="en-US" w:eastAsia="en-ID"/>
              </w:rPr>
              <w:t>Perc.</w:t>
            </w:r>
          </w:p>
        </w:tc>
      </w:tr>
      <w:tr w:rsidR="00C9798E" w:rsidRPr="00002065" w14:paraId="0EA1C0E3" w14:textId="77777777" w:rsidTr="00C6689E">
        <w:trPr>
          <w:trHeight w:val="226"/>
          <w:jc w:val="center"/>
        </w:trPr>
        <w:tc>
          <w:tcPr>
            <w:tcW w:w="1457" w:type="dxa"/>
            <w:tcBorders>
              <w:top w:val="single" w:sz="4" w:space="0" w:color="auto"/>
            </w:tcBorders>
            <w:vAlign w:val="center"/>
          </w:tcPr>
          <w:p w14:paraId="1CFF6EDA" w14:textId="2A03CAB6"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val="en-US" w:eastAsia="en-ID"/>
              </w:rPr>
              <w:t>Tunda Pandu, Tambat</w:t>
            </w:r>
          </w:p>
        </w:tc>
        <w:tc>
          <w:tcPr>
            <w:tcW w:w="823" w:type="dxa"/>
            <w:tcBorders>
              <w:top w:val="single" w:sz="4" w:space="0" w:color="auto"/>
            </w:tcBorders>
            <w:shd w:val="clear" w:color="auto" w:fill="auto"/>
            <w:noWrap/>
            <w:vAlign w:val="center"/>
            <w:hideMark/>
          </w:tcPr>
          <w:p w14:paraId="509EB182"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66" w:type="dxa"/>
            <w:tcBorders>
              <w:top w:val="single" w:sz="4" w:space="0" w:color="auto"/>
            </w:tcBorders>
            <w:shd w:val="clear" w:color="auto" w:fill="auto"/>
            <w:noWrap/>
            <w:vAlign w:val="center"/>
            <w:hideMark/>
          </w:tcPr>
          <w:p w14:paraId="730CAF06"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0</w:t>
            </w:r>
          </w:p>
        </w:tc>
        <w:tc>
          <w:tcPr>
            <w:tcW w:w="708" w:type="dxa"/>
            <w:tcBorders>
              <w:top w:val="single" w:sz="4" w:space="0" w:color="auto"/>
            </w:tcBorders>
            <w:shd w:val="clear" w:color="auto" w:fill="auto"/>
            <w:noWrap/>
            <w:vAlign w:val="center"/>
            <w:hideMark/>
          </w:tcPr>
          <w:p w14:paraId="48A38179"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23" w:type="dxa"/>
            <w:tcBorders>
              <w:top w:val="single" w:sz="4" w:space="0" w:color="auto"/>
            </w:tcBorders>
            <w:shd w:val="clear" w:color="auto" w:fill="auto"/>
            <w:noWrap/>
            <w:vAlign w:val="center"/>
            <w:hideMark/>
          </w:tcPr>
          <w:p w14:paraId="43AAE862"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r>
      <w:tr w:rsidR="00C9798E" w:rsidRPr="00002065" w14:paraId="2E976A39" w14:textId="77777777" w:rsidTr="00C6689E">
        <w:trPr>
          <w:trHeight w:val="226"/>
          <w:jc w:val="center"/>
        </w:trPr>
        <w:tc>
          <w:tcPr>
            <w:tcW w:w="1457" w:type="dxa"/>
            <w:tcBorders>
              <w:top w:val="nil"/>
            </w:tcBorders>
            <w:vAlign w:val="center"/>
          </w:tcPr>
          <w:p w14:paraId="231987FC" w14:textId="67951E0F"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Cleaning</w:t>
            </w:r>
          </w:p>
        </w:tc>
        <w:tc>
          <w:tcPr>
            <w:tcW w:w="823" w:type="dxa"/>
            <w:tcBorders>
              <w:top w:val="nil"/>
            </w:tcBorders>
            <w:shd w:val="clear" w:color="auto" w:fill="auto"/>
            <w:noWrap/>
            <w:vAlign w:val="center"/>
            <w:hideMark/>
          </w:tcPr>
          <w:p w14:paraId="100801C3"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52.06</w:t>
            </w:r>
          </w:p>
        </w:tc>
        <w:tc>
          <w:tcPr>
            <w:tcW w:w="866" w:type="dxa"/>
            <w:tcBorders>
              <w:top w:val="nil"/>
            </w:tcBorders>
            <w:shd w:val="clear" w:color="auto" w:fill="auto"/>
            <w:noWrap/>
            <w:vAlign w:val="center"/>
            <w:hideMark/>
          </w:tcPr>
          <w:p w14:paraId="1E385E00"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708" w:type="dxa"/>
            <w:tcBorders>
              <w:top w:val="nil"/>
            </w:tcBorders>
            <w:shd w:val="clear" w:color="auto" w:fill="auto"/>
            <w:noWrap/>
            <w:vAlign w:val="center"/>
            <w:hideMark/>
          </w:tcPr>
          <w:p w14:paraId="737AD667"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823" w:type="dxa"/>
            <w:tcBorders>
              <w:top w:val="nil"/>
            </w:tcBorders>
            <w:shd w:val="clear" w:color="auto" w:fill="auto"/>
            <w:noWrap/>
            <w:vAlign w:val="center"/>
            <w:hideMark/>
          </w:tcPr>
          <w:p w14:paraId="4A80144B"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78.09</w:t>
            </w:r>
          </w:p>
        </w:tc>
      </w:tr>
      <w:tr w:rsidR="00C9798E" w:rsidRPr="00002065" w14:paraId="69DB6907" w14:textId="77777777" w:rsidTr="00C6689E">
        <w:trPr>
          <w:trHeight w:val="226"/>
          <w:jc w:val="center"/>
        </w:trPr>
        <w:tc>
          <w:tcPr>
            <w:tcW w:w="1457" w:type="dxa"/>
            <w:tcBorders>
              <w:top w:val="nil"/>
            </w:tcBorders>
            <w:vAlign w:val="center"/>
          </w:tcPr>
          <w:p w14:paraId="1C162298" w14:textId="7F4754B8"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Copot Valve</w:t>
            </w:r>
          </w:p>
        </w:tc>
        <w:tc>
          <w:tcPr>
            <w:tcW w:w="823" w:type="dxa"/>
            <w:tcBorders>
              <w:top w:val="nil"/>
            </w:tcBorders>
            <w:shd w:val="clear" w:color="auto" w:fill="auto"/>
            <w:noWrap/>
            <w:vAlign w:val="center"/>
            <w:hideMark/>
          </w:tcPr>
          <w:p w14:paraId="0FE3DD11"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14.5</w:t>
            </w:r>
          </w:p>
        </w:tc>
        <w:tc>
          <w:tcPr>
            <w:tcW w:w="866" w:type="dxa"/>
            <w:tcBorders>
              <w:top w:val="nil"/>
            </w:tcBorders>
            <w:shd w:val="clear" w:color="auto" w:fill="auto"/>
            <w:noWrap/>
            <w:vAlign w:val="center"/>
            <w:hideMark/>
          </w:tcPr>
          <w:p w14:paraId="33A47BFE"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708" w:type="dxa"/>
            <w:tcBorders>
              <w:top w:val="nil"/>
            </w:tcBorders>
            <w:shd w:val="clear" w:color="auto" w:fill="auto"/>
            <w:noWrap/>
            <w:vAlign w:val="center"/>
            <w:hideMark/>
          </w:tcPr>
          <w:p w14:paraId="48358D33"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6</w:t>
            </w:r>
          </w:p>
        </w:tc>
        <w:tc>
          <w:tcPr>
            <w:tcW w:w="823" w:type="dxa"/>
            <w:tcBorders>
              <w:top w:val="nil"/>
            </w:tcBorders>
            <w:shd w:val="clear" w:color="auto" w:fill="auto"/>
            <w:noWrap/>
            <w:vAlign w:val="center"/>
            <w:hideMark/>
          </w:tcPr>
          <w:p w14:paraId="4976B3C5"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19.33</w:t>
            </w:r>
          </w:p>
        </w:tc>
      </w:tr>
      <w:tr w:rsidR="00C9798E" w:rsidRPr="00002065" w14:paraId="1B9937DA" w14:textId="77777777" w:rsidTr="00C6689E">
        <w:trPr>
          <w:trHeight w:val="226"/>
          <w:jc w:val="center"/>
        </w:trPr>
        <w:tc>
          <w:tcPr>
            <w:tcW w:w="1457" w:type="dxa"/>
            <w:tcBorders>
              <w:top w:val="nil"/>
            </w:tcBorders>
            <w:vAlign w:val="center"/>
          </w:tcPr>
          <w:p w14:paraId="7F6D6DA4" w14:textId="3F6CDE18"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Service Valve</w:t>
            </w:r>
          </w:p>
        </w:tc>
        <w:tc>
          <w:tcPr>
            <w:tcW w:w="823" w:type="dxa"/>
            <w:tcBorders>
              <w:top w:val="nil"/>
            </w:tcBorders>
            <w:shd w:val="clear" w:color="auto" w:fill="auto"/>
            <w:noWrap/>
            <w:vAlign w:val="center"/>
            <w:hideMark/>
          </w:tcPr>
          <w:p w14:paraId="70EB36B3"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19.33</w:t>
            </w:r>
          </w:p>
        </w:tc>
        <w:tc>
          <w:tcPr>
            <w:tcW w:w="866" w:type="dxa"/>
            <w:tcBorders>
              <w:top w:val="nil"/>
            </w:tcBorders>
            <w:shd w:val="clear" w:color="auto" w:fill="auto"/>
            <w:noWrap/>
            <w:vAlign w:val="center"/>
            <w:hideMark/>
          </w:tcPr>
          <w:p w14:paraId="0A9E72BB"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708" w:type="dxa"/>
            <w:tcBorders>
              <w:top w:val="nil"/>
            </w:tcBorders>
            <w:shd w:val="clear" w:color="auto" w:fill="auto"/>
            <w:noWrap/>
            <w:vAlign w:val="center"/>
            <w:hideMark/>
          </w:tcPr>
          <w:p w14:paraId="7BA43397"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6</w:t>
            </w:r>
          </w:p>
        </w:tc>
        <w:tc>
          <w:tcPr>
            <w:tcW w:w="823" w:type="dxa"/>
            <w:tcBorders>
              <w:top w:val="nil"/>
            </w:tcBorders>
            <w:shd w:val="clear" w:color="auto" w:fill="auto"/>
            <w:noWrap/>
            <w:vAlign w:val="center"/>
            <w:hideMark/>
          </w:tcPr>
          <w:p w14:paraId="655C28E1"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25.78</w:t>
            </w:r>
          </w:p>
        </w:tc>
      </w:tr>
      <w:tr w:rsidR="00C9798E" w:rsidRPr="00002065" w14:paraId="3932061A" w14:textId="77777777" w:rsidTr="00C6689E">
        <w:trPr>
          <w:trHeight w:val="226"/>
          <w:jc w:val="center"/>
        </w:trPr>
        <w:tc>
          <w:tcPr>
            <w:tcW w:w="1457" w:type="dxa"/>
            <w:tcBorders>
              <w:top w:val="nil"/>
            </w:tcBorders>
            <w:vAlign w:val="center"/>
          </w:tcPr>
          <w:p w14:paraId="33E19398" w14:textId="2ECCBE9B"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Docking</w:t>
            </w:r>
          </w:p>
        </w:tc>
        <w:tc>
          <w:tcPr>
            <w:tcW w:w="823" w:type="dxa"/>
            <w:tcBorders>
              <w:top w:val="nil"/>
            </w:tcBorders>
            <w:shd w:val="clear" w:color="auto" w:fill="auto"/>
            <w:noWrap/>
            <w:vAlign w:val="center"/>
            <w:hideMark/>
          </w:tcPr>
          <w:p w14:paraId="097701E9"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66" w:type="dxa"/>
            <w:tcBorders>
              <w:top w:val="nil"/>
            </w:tcBorders>
            <w:shd w:val="clear" w:color="auto" w:fill="auto"/>
            <w:noWrap/>
            <w:vAlign w:val="center"/>
            <w:hideMark/>
          </w:tcPr>
          <w:p w14:paraId="3590ED69"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0</w:t>
            </w:r>
          </w:p>
        </w:tc>
        <w:tc>
          <w:tcPr>
            <w:tcW w:w="708" w:type="dxa"/>
            <w:tcBorders>
              <w:top w:val="nil"/>
            </w:tcBorders>
            <w:shd w:val="clear" w:color="auto" w:fill="auto"/>
            <w:noWrap/>
            <w:vAlign w:val="center"/>
            <w:hideMark/>
          </w:tcPr>
          <w:p w14:paraId="13F09D9A"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23" w:type="dxa"/>
            <w:tcBorders>
              <w:top w:val="nil"/>
            </w:tcBorders>
            <w:shd w:val="clear" w:color="auto" w:fill="auto"/>
            <w:noWrap/>
            <w:vAlign w:val="center"/>
            <w:hideMark/>
          </w:tcPr>
          <w:p w14:paraId="10DAE93A"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r>
      <w:tr w:rsidR="00C9798E" w:rsidRPr="00002065" w14:paraId="51792FD0" w14:textId="77777777" w:rsidTr="00C6689E">
        <w:trPr>
          <w:trHeight w:val="226"/>
          <w:jc w:val="center"/>
        </w:trPr>
        <w:tc>
          <w:tcPr>
            <w:tcW w:w="1457" w:type="dxa"/>
            <w:tcBorders>
              <w:top w:val="nil"/>
            </w:tcBorders>
            <w:vAlign w:val="center"/>
          </w:tcPr>
          <w:p w14:paraId="3444D0B7" w14:textId="79F68371"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Scrap Bottom</w:t>
            </w:r>
          </w:p>
        </w:tc>
        <w:tc>
          <w:tcPr>
            <w:tcW w:w="823" w:type="dxa"/>
            <w:tcBorders>
              <w:top w:val="nil"/>
            </w:tcBorders>
            <w:shd w:val="clear" w:color="auto" w:fill="auto"/>
            <w:noWrap/>
            <w:vAlign w:val="center"/>
            <w:hideMark/>
          </w:tcPr>
          <w:p w14:paraId="39F760D3"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224.67</w:t>
            </w:r>
          </w:p>
        </w:tc>
        <w:tc>
          <w:tcPr>
            <w:tcW w:w="866" w:type="dxa"/>
            <w:tcBorders>
              <w:top w:val="nil"/>
            </w:tcBorders>
            <w:shd w:val="clear" w:color="auto" w:fill="auto"/>
            <w:noWrap/>
            <w:vAlign w:val="center"/>
            <w:hideMark/>
          </w:tcPr>
          <w:p w14:paraId="624A6201"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708" w:type="dxa"/>
            <w:tcBorders>
              <w:top w:val="nil"/>
            </w:tcBorders>
            <w:shd w:val="clear" w:color="auto" w:fill="auto"/>
            <w:noWrap/>
            <w:vAlign w:val="center"/>
            <w:hideMark/>
          </w:tcPr>
          <w:p w14:paraId="5A9EBB05"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8</w:t>
            </w:r>
          </w:p>
        </w:tc>
        <w:tc>
          <w:tcPr>
            <w:tcW w:w="823" w:type="dxa"/>
            <w:tcBorders>
              <w:top w:val="nil"/>
            </w:tcBorders>
            <w:shd w:val="clear" w:color="auto" w:fill="auto"/>
            <w:noWrap/>
            <w:vAlign w:val="center"/>
            <w:hideMark/>
          </w:tcPr>
          <w:p w14:paraId="167995EC"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280.83</w:t>
            </w:r>
          </w:p>
        </w:tc>
      </w:tr>
      <w:tr w:rsidR="00C9798E" w:rsidRPr="00002065" w14:paraId="54EACA93" w14:textId="77777777" w:rsidTr="00C6689E">
        <w:trPr>
          <w:trHeight w:val="226"/>
          <w:jc w:val="center"/>
        </w:trPr>
        <w:tc>
          <w:tcPr>
            <w:tcW w:w="1457" w:type="dxa"/>
            <w:tcBorders>
              <w:top w:val="nil"/>
            </w:tcBorders>
            <w:vAlign w:val="center"/>
          </w:tcPr>
          <w:p w14:paraId="7AC158F1" w14:textId="625E5842"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Blasting Bottop</w:t>
            </w:r>
          </w:p>
        </w:tc>
        <w:tc>
          <w:tcPr>
            <w:tcW w:w="823" w:type="dxa"/>
            <w:tcBorders>
              <w:top w:val="nil"/>
            </w:tcBorders>
            <w:shd w:val="clear" w:color="auto" w:fill="auto"/>
            <w:noWrap/>
            <w:vAlign w:val="center"/>
            <w:hideMark/>
          </w:tcPr>
          <w:p w14:paraId="038B9AC6"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48.33</w:t>
            </w:r>
          </w:p>
        </w:tc>
        <w:tc>
          <w:tcPr>
            <w:tcW w:w="866" w:type="dxa"/>
            <w:tcBorders>
              <w:top w:val="nil"/>
            </w:tcBorders>
            <w:shd w:val="clear" w:color="auto" w:fill="auto"/>
            <w:noWrap/>
            <w:vAlign w:val="center"/>
            <w:hideMark/>
          </w:tcPr>
          <w:p w14:paraId="1DBD602B"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708" w:type="dxa"/>
            <w:tcBorders>
              <w:top w:val="nil"/>
            </w:tcBorders>
            <w:shd w:val="clear" w:color="auto" w:fill="auto"/>
            <w:noWrap/>
            <w:vAlign w:val="center"/>
            <w:hideMark/>
          </w:tcPr>
          <w:p w14:paraId="051F1AFB"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8</w:t>
            </w:r>
          </w:p>
        </w:tc>
        <w:tc>
          <w:tcPr>
            <w:tcW w:w="823" w:type="dxa"/>
            <w:tcBorders>
              <w:top w:val="nil"/>
            </w:tcBorders>
            <w:shd w:val="clear" w:color="auto" w:fill="auto"/>
            <w:noWrap/>
            <w:vAlign w:val="center"/>
            <w:hideMark/>
          </w:tcPr>
          <w:p w14:paraId="155ABBFE"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60.42</w:t>
            </w:r>
          </w:p>
        </w:tc>
      </w:tr>
      <w:tr w:rsidR="00C9798E" w:rsidRPr="00002065" w14:paraId="69812E1C" w14:textId="77777777" w:rsidTr="00C6689E">
        <w:trPr>
          <w:trHeight w:val="226"/>
          <w:jc w:val="center"/>
        </w:trPr>
        <w:tc>
          <w:tcPr>
            <w:tcW w:w="1457" w:type="dxa"/>
            <w:tcBorders>
              <w:top w:val="nil"/>
            </w:tcBorders>
            <w:vAlign w:val="center"/>
          </w:tcPr>
          <w:p w14:paraId="0B8BBC17" w14:textId="607BEE0C"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UT</w:t>
            </w:r>
          </w:p>
        </w:tc>
        <w:tc>
          <w:tcPr>
            <w:tcW w:w="823" w:type="dxa"/>
            <w:tcBorders>
              <w:top w:val="nil"/>
            </w:tcBorders>
            <w:shd w:val="clear" w:color="auto" w:fill="auto"/>
            <w:noWrap/>
            <w:vAlign w:val="center"/>
            <w:hideMark/>
          </w:tcPr>
          <w:p w14:paraId="60CA2EDA"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100</w:t>
            </w:r>
          </w:p>
        </w:tc>
        <w:tc>
          <w:tcPr>
            <w:tcW w:w="866" w:type="dxa"/>
            <w:tcBorders>
              <w:top w:val="nil"/>
            </w:tcBorders>
            <w:shd w:val="clear" w:color="auto" w:fill="auto"/>
            <w:noWrap/>
            <w:vAlign w:val="center"/>
            <w:hideMark/>
          </w:tcPr>
          <w:p w14:paraId="477459D4"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708" w:type="dxa"/>
            <w:tcBorders>
              <w:top w:val="nil"/>
            </w:tcBorders>
            <w:shd w:val="clear" w:color="auto" w:fill="auto"/>
            <w:noWrap/>
            <w:vAlign w:val="center"/>
            <w:hideMark/>
          </w:tcPr>
          <w:p w14:paraId="55A704CA"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823" w:type="dxa"/>
            <w:tcBorders>
              <w:top w:val="nil"/>
            </w:tcBorders>
            <w:shd w:val="clear" w:color="auto" w:fill="auto"/>
            <w:noWrap/>
            <w:vAlign w:val="center"/>
            <w:hideMark/>
          </w:tcPr>
          <w:p w14:paraId="036F8D02"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150</w:t>
            </w:r>
          </w:p>
        </w:tc>
      </w:tr>
      <w:tr w:rsidR="00C9798E" w:rsidRPr="00002065" w14:paraId="77F0C776" w14:textId="77777777" w:rsidTr="00C6689E">
        <w:trPr>
          <w:trHeight w:val="226"/>
          <w:jc w:val="center"/>
        </w:trPr>
        <w:tc>
          <w:tcPr>
            <w:tcW w:w="1457" w:type="dxa"/>
            <w:tcBorders>
              <w:top w:val="nil"/>
            </w:tcBorders>
            <w:vAlign w:val="center"/>
          </w:tcPr>
          <w:p w14:paraId="569D0C6F" w14:textId="7116BF47"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Replating</w:t>
            </w:r>
          </w:p>
        </w:tc>
        <w:tc>
          <w:tcPr>
            <w:tcW w:w="823" w:type="dxa"/>
            <w:tcBorders>
              <w:top w:val="nil"/>
            </w:tcBorders>
            <w:shd w:val="clear" w:color="auto" w:fill="auto"/>
            <w:noWrap/>
            <w:vAlign w:val="center"/>
            <w:hideMark/>
          </w:tcPr>
          <w:p w14:paraId="049CA2E3"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296.62</w:t>
            </w:r>
          </w:p>
        </w:tc>
        <w:tc>
          <w:tcPr>
            <w:tcW w:w="866" w:type="dxa"/>
            <w:tcBorders>
              <w:top w:val="nil"/>
            </w:tcBorders>
            <w:shd w:val="clear" w:color="auto" w:fill="auto"/>
            <w:noWrap/>
            <w:vAlign w:val="center"/>
            <w:hideMark/>
          </w:tcPr>
          <w:p w14:paraId="08219B9C"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8</w:t>
            </w:r>
          </w:p>
        </w:tc>
        <w:tc>
          <w:tcPr>
            <w:tcW w:w="708" w:type="dxa"/>
            <w:tcBorders>
              <w:top w:val="nil"/>
            </w:tcBorders>
            <w:shd w:val="clear" w:color="auto" w:fill="auto"/>
            <w:noWrap/>
            <w:vAlign w:val="center"/>
            <w:hideMark/>
          </w:tcPr>
          <w:p w14:paraId="0C5B6B8B"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28</w:t>
            </w:r>
          </w:p>
        </w:tc>
        <w:tc>
          <w:tcPr>
            <w:tcW w:w="823" w:type="dxa"/>
            <w:tcBorders>
              <w:top w:val="nil"/>
            </w:tcBorders>
            <w:shd w:val="clear" w:color="auto" w:fill="auto"/>
            <w:noWrap/>
            <w:vAlign w:val="center"/>
            <w:hideMark/>
          </w:tcPr>
          <w:p w14:paraId="2A396BFE"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381.36</w:t>
            </w:r>
          </w:p>
        </w:tc>
      </w:tr>
      <w:tr w:rsidR="00C9798E" w:rsidRPr="00002065" w14:paraId="0D5308E3" w14:textId="77777777" w:rsidTr="00C6689E">
        <w:trPr>
          <w:trHeight w:val="226"/>
          <w:jc w:val="center"/>
        </w:trPr>
        <w:tc>
          <w:tcPr>
            <w:tcW w:w="1457" w:type="dxa"/>
            <w:tcBorders>
              <w:top w:val="nil"/>
            </w:tcBorders>
            <w:vAlign w:val="center"/>
          </w:tcPr>
          <w:p w14:paraId="3E979B32" w14:textId="0BC3376C"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Cat Draft</w:t>
            </w:r>
          </w:p>
        </w:tc>
        <w:tc>
          <w:tcPr>
            <w:tcW w:w="823" w:type="dxa"/>
            <w:tcBorders>
              <w:top w:val="nil"/>
            </w:tcBorders>
            <w:shd w:val="clear" w:color="auto" w:fill="auto"/>
            <w:noWrap/>
            <w:vAlign w:val="center"/>
            <w:hideMark/>
          </w:tcPr>
          <w:p w14:paraId="69F2C40C"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0.5</w:t>
            </w:r>
          </w:p>
        </w:tc>
        <w:tc>
          <w:tcPr>
            <w:tcW w:w="866" w:type="dxa"/>
            <w:tcBorders>
              <w:top w:val="nil"/>
            </w:tcBorders>
            <w:shd w:val="clear" w:color="auto" w:fill="auto"/>
            <w:noWrap/>
            <w:vAlign w:val="center"/>
            <w:hideMark/>
          </w:tcPr>
          <w:p w14:paraId="2157ECC8"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708" w:type="dxa"/>
            <w:tcBorders>
              <w:top w:val="nil"/>
            </w:tcBorders>
            <w:shd w:val="clear" w:color="auto" w:fill="auto"/>
            <w:noWrap/>
            <w:vAlign w:val="center"/>
            <w:hideMark/>
          </w:tcPr>
          <w:p w14:paraId="45238820"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4</w:t>
            </w:r>
          </w:p>
        </w:tc>
        <w:tc>
          <w:tcPr>
            <w:tcW w:w="823" w:type="dxa"/>
            <w:tcBorders>
              <w:top w:val="nil"/>
            </w:tcBorders>
            <w:shd w:val="clear" w:color="auto" w:fill="auto"/>
            <w:noWrap/>
            <w:vAlign w:val="center"/>
            <w:hideMark/>
          </w:tcPr>
          <w:p w14:paraId="7F2A1ACC"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0.63</w:t>
            </w:r>
          </w:p>
        </w:tc>
      </w:tr>
      <w:tr w:rsidR="00C9798E" w:rsidRPr="00002065" w14:paraId="3DF13D7B" w14:textId="77777777" w:rsidTr="00C6689E">
        <w:trPr>
          <w:trHeight w:val="226"/>
          <w:jc w:val="center"/>
        </w:trPr>
        <w:tc>
          <w:tcPr>
            <w:tcW w:w="1457" w:type="dxa"/>
            <w:tcBorders>
              <w:top w:val="nil"/>
            </w:tcBorders>
            <w:vAlign w:val="center"/>
          </w:tcPr>
          <w:p w14:paraId="2BBC9CC6" w14:textId="233E7EDA"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Air Ballast</w:t>
            </w:r>
          </w:p>
        </w:tc>
        <w:tc>
          <w:tcPr>
            <w:tcW w:w="823" w:type="dxa"/>
            <w:tcBorders>
              <w:top w:val="nil"/>
            </w:tcBorders>
            <w:shd w:val="clear" w:color="auto" w:fill="auto"/>
            <w:noWrap/>
            <w:vAlign w:val="center"/>
            <w:hideMark/>
          </w:tcPr>
          <w:p w14:paraId="24A93B05"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850</w:t>
            </w:r>
          </w:p>
        </w:tc>
        <w:tc>
          <w:tcPr>
            <w:tcW w:w="866" w:type="dxa"/>
            <w:tcBorders>
              <w:top w:val="nil"/>
            </w:tcBorders>
            <w:shd w:val="clear" w:color="auto" w:fill="auto"/>
            <w:noWrap/>
            <w:vAlign w:val="center"/>
            <w:hideMark/>
          </w:tcPr>
          <w:p w14:paraId="0B49ED89"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708" w:type="dxa"/>
            <w:tcBorders>
              <w:top w:val="nil"/>
            </w:tcBorders>
            <w:shd w:val="clear" w:color="auto" w:fill="auto"/>
            <w:noWrap/>
            <w:vAlign w:val="center"/>
            <w:hideMark/>
          </w:tcPr>
          <w:p w14:paraId="2E2A5585"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2</w:t>
            </w:r>
          </w:p>
        </w:tc>
        <w:tc>
          <w:tcPr>
            <w:tcW w:w="823" w:type="dxa"/>
            <w:tcBorders>
              <w:top w:val="nil"/>
            </w:tcBorders>
            <w:shd w:val="clear" w:color="auto" w:fill="auto"/>
            <w:noWrap/>
            <w:vAlign w:val="center"/>
            <w:hideMark/>
          </w:tcPr>
          <w:p w14:paraId="291FA45D"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1275</w:t>
            </w:r>
          </w:p>
        </w:tc>
      </w:tr>
      <w:tr w:rsidR="00C9798E" w:rsidRPr="00002065" w14:paraId="36D12A9C" w14:textId="77777777" w:rsidTr="00C6689E">
        <w:trPr>
          <w:trHeight w:val="226"/>
          <w:jc w:val="center"/>
        </w:trPr>
        <w:tc>
          <w:tcPr>
            <w:tcW w:w="1457" w:type="dxa"/>
            <w:tcBorders>
              <w:top w:val="nil"/>
            </w:tcBorders>
            <w:vAlign w:val="center"/>
          </w:tcPr>
          <w:p w14:paraId="3FF6EE45" w14:textId="09D77333"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Undocking</w:t>
            </w:r>
          </w:p>
        </w:tc>
        <w:tc>
          <w:tcPr>
            <w:tcW w:w="823" w:type="dxa"/>
            <w:tcBorders>
              <w:top w:val="nil"/>
            </w:tcBorders>
            <w:shd w:val="clear" w:color="auto" w:fill="auto"/>
            <w:noWrap/>
            <w:vAlign w:val="center"/>
            <w:hideMark/>
          </w:tcPr>
          <w:p w14:paraId="58D6BC67"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66" w:type="dxa"/>
            <w:tcBorders>
              <w:top w:val="nil"/>
            </w:tcBorders>
            <w:shd w:val="clear" w:color="auto" w:fill="auto"/>
            <w:noWrap/>
            <w:vAlign w:val="center"/>
            <w:hideMark/>
          </w:tcPr>
          <w:p w14:paraId="4106A8BD"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0</w:t>
            </w:r>
          </w:p>
        </w:tc>
        <w:tc>
          <w:tcPr>
            <w:tcW w:w="708" w:type="dxa"/>
            <w:tcBorders>
              <w:top w:val="nil"/>
            </w:tcBorders>
            <w:shd w:val="clear" w:color="auto" w:fill="auto"/>
            <w:noWrap/>
            <w:vAlign w:val="center"/>
            <w:hideMark/>
          </w:tcPr>
          <w:p w14:paraId="37843506"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23" w:type="dxa"/>
            <w:tcBorders>
              <w:top w:val="nil"/>
            </w:tcBorders>
            <w:shd w:val="clear" w:color="auto" w:fill="auto"/>
            <w:noWrap/>
            <w:vAlign w:val="center"/>
            <w:hideMark/>
          </w:tcPr>
          <w:p w14:paraId="65F30344"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r>
      <w:tr w:rsidR="00C9798E" w:rsidRPr="00002065" w14:paraId="4F862883" w14:textId="77777777" w:rsidTr="00C6689E">
        <w:trPr>
          <w:trHeight w:val="226"/>
          <w:jc w:val="center"/>
        </w:trPr>
        <w:tc>
          <w:tcPr>
            <w:tcW w:w="1457" w:type="dxa"/>
            <w:tcBorders>
              <w:top w:val="nil"/>
              <w:bottom w:val="single" w:sz="4" w:space="0" w:color="auto"/>
            </w:tcBorders>
            <w:vAlign w:val="center"/>
          </w:tcPr>
          <w:p w14:paraId="7BC32A6B" w14:textId="0F09CA19" w:rsidR="00C9798E" w:rsidRPr="00002065" w:rsidRDefault="00C9798E" w:rsidP="00F11945">
            <w:pPr>
              <w:spacing w:after="0" w:line="240" w:lineRule="auto"/>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Sea Trial</w:t>
            </w:r>
          </w:p>
        </w:tc>
        <w:tc>
          <w:tcPr>
            <w:tcW w:w="823" w:type="dxa"/>
            <w:tcBorders>
              <w:top w:val="nil"/>
              <w:bottom w:val="single" w:sz="4" w:space="0" w:color="auto"/>
            </w:tcBorders>
            <w:shd w:val="clear" w:color="auto" w:fill="auto"/>
            <w:noWrap/>
            <w:vAlign w:val="center"/>
            <w:hideMark/>
          </w:tcPr>
          <w:p w14:paraId="22C88EC8"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66" w:type="dxa"/>
            <w:tcBorders>
              <w:top w:val="nil"/>
              <w:bottom w:val="single" w:sz="4" w:space="0" w:color="auto"/>
            </w:tcBorders>
            <w:shd w:val="clear" w:color="auto" w:fill="auto"/>
            <w:noWrap/>
            <w:vAlign w:val="center"/>
            <w:hideMark/>
          </w:tcPr>
          <w:p w14:paraId="031A63DB"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0</w:t>
            </w:r>
          </w:p>
        </w:tc>
        <w:tc>
          <w:tcPr>
            <w:tcW w:w="708" w:type="dxa"/>
            <w:tcBorders>
              <w:top w:val="nil"/>
              <w:bottom w:val="single" w:sz="4" w:space="0" w:color="auto"/>
            </w:tcBorders>
            <w:shd w:val="clear" w:color="auto" w:fill="auto"/>
            <w:vAlign w:val="center"/>
            <w:hideMark/>
          </w:tcPr>
          <w:p w14:paraId="267569D4"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c>
          <w:tcPr>
            <w:tcW w:w="823" w:type="dxa"/>
            <w:tcBorders>
              <w:top w:val="nil"/>
              <w:bottom w:val="single" w:sz="4" w:space="0" w:color="auto"/>
            </w:tcBorders>
            <w:shd w:val="clear" w:color="auto" w:fill="auto"/>
            <w:noWrap/>
            <w:vAlign w:val="center"/>
            <w:hideMark/>
          </w:tcPr>
          <w:p w14:paraId="0169B660" w14:textId="77777777" w:rsidR="00C9798E" w:rsidRPr="00002065" w:rsidRDefault="00C9798E" w:rsidP="00C9798E">
            <w:pPr>
              <w:spacing w:after="0" w:line="240" w:lineRule="auto"/>
              <w:jc w:val="center"/>
              <w:rPr>
                <w:rFonts w:ascii="Times New Roman" w:eastAsia="Times New Roman" w:hAnsi="Times New Roman" w:cs="Times New Roman"/>
                <w:color w:val="000000"/>
                <w:sz w:val="21"/>
                <w:szCs w:val="21"/>
                <w:lang w:eastAsia="en-ID"/>
              </w:rPr>
            </w:pPr>
            <w:r w:rsidRPr="00002065">
              <w:rPr>
                <w:rFonts w:ascii="Times New Roman" w:eastAsia="Times New Roman" w:hAnsi="Times New Roman" w:cs="Times New Roman"/>
                <w:color w:val="000000"/>
                <w:sz w:val="21"/>
                <w:szCs w:val="21"/>
                <w:lang w:eastAsia="en-ID"/>
              </w:rPr>
              <w:t>1</w:t>
            </w:r>
          </w:p>
        </w:tc>
      </w:tr>
    </w:tbl>
    <w:p w14:paraId="68CD06CD"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p>
    <w:p w14:paraId="1C8ACA48" w14:textId="77777777" w:rsidR="00032B56"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lang w:val="en-US"/>
        </w:rPr>
      </w:pPr>
      <w:r w:rsidRPr="00B331DE">
        <w:rPr>
          <w:rFonts w:ascii="Times New Roman" w:eastAsia="Calibri" w:hAnsi="Times New Roman" w:cs="Times New Roman"/>
          <w:b/>
          <w:i/>
          <w:iCs/>
          <w:lang w:val="en-US"/>
        </w:rPr>
        <w:t>Crash Duration</w:t>
      </w:r>
      <w:r w:rsidRPr="00B331DE">
        <w:rPr>
          <w:rFonts w:ascii="Times New Roman" w:eastAsia="Calibri" w:hAnsi="Times New Roman" w:cs="Times New Roman"/>
          <w:b/>
          <w:lang w:val="en-US"/>
        </w:rPr>
        <w:t xml:space="preserve"> dengan Alternatif Penambahan Jam Kerja (Lembur)</w:t>
      </w:r>
    </w:p>
    <w:p w14:paraId="137EDD89" w14:textId="77777777" w:rsidR="00032B56" w:rsidRPr="00B331DE" w:rsidRDefault="00032B56" w:rsidP="002D0EB2">
      <w:pPr>
        <w:autoSpaceDE w:val="0"/>
        <w:autoSpaceDN w:val="0"/>
        <w:adjustRightInd w:val="0"/>
        <w:spacing w:after="0" w:line="240" w:lineRule="auto"/>
        <w:ind w:firstLine="425"/>
        <w:jc w:val="both"/>
        <w:rPr>
          <w:rFonts w:ascii="Times New Roman" w:eastAsia="Calibri" w:hAnsi="Times New Roman" w:cs="Times New Roman"/>
          <w:bCs/>
          <w:lang w:val="en-US"/>
        </w:rPr>
      </w:pPr>
      <w:r w:rsidRPr="00B331DE">
        <w:rPr>
          <w:rFonts w:ascii="Times New Roman" w:eastAsia="Calibri" w:hAnsi="Times New Roman" w:cs="Times New Roman"/>
          <w:bCs/>
          <w:i/>
          <w:iCs/>
          <w:lang w:val="en-US"/>
        </w:rPr>
        <w:t>Crash duration</w:t>
      </w:r>
      <w:r>
        <w:rPr>
          <w:rFonts w:ascii="Times New Roman" w:eastAsia="Calibri" w:hAnsi="Times New Roman" w:cs="Times New Roman"/>
          <w:bCs/>
          <w:lang w:val="en-US"/>
        </w:rPr>
        <w:t xml:space="preserve"> biasanya digunakan untuk mempercepat proyek agar selesai lebih singkat dengan memaksimalkan sumber daya dan waktu yang ada.</w:t>
      </w:r>
    </w:p>
    <w:tbl>
      <w:tblPr>
        <w:tblW w:w="3903" w:type="dxa"/>
        <w:jc w:val="center"/>
        <w:tblLook w:val="04A0" w:firstRow="1" w:lastRow="0" w:firstColumn="1" w:lastColumn="0" w:noHBand="0" w:noVBand="1"/>
      </w:tblPr>
      <w:tblGrid>
        <w:gridCol w:w="1625"/>
        <w:gridCol w:w="353"/>
        <w:gridCol w:w="1925"/>
      </w:tblGrid>
      <w:tr w:rsidR="00B02A0B" w:rsidRPr="00B02A0B" w14:paraId="2E9F7EB5" w14:textId="77777777" w:rsidTr="002D0EB2">
        <w:trPr>
          <w:trHeight w:val="383"/>
          <w:jc w:val="center"/>
        </w:trPr>
        <w:tc>
          <w:tcPr>
            <w:tcW w:w="1625" w:type="dxa"/>
            <w:vMerge w:val="restart"/>
            <w:tcBorders>
              <w:top w:val="nil"/>
              <w:left w:val="nil"/>
              <w:bottom w:val="nil"/>
              <w:right w:val="nil"/>
            </w:tcBorders>
            <w:shd w:val="clear" w:color="auto" w:fill="auto"/>
            <w:vAlign w:val="center"/>
            <w:hideMark/>
          </w:tcPr>
          <w:p w14:paraId="78687AB2" w14:textId="77777777" w:rsidR="00B02A0B" w:rsidRPr="00B02A0B" w:rsidRDefault="00B02A0B"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i/>
                <w:iCs/>
                <w:color w:val="000000"/>
                <w:sz w:val="20"/>
                <w:szCs w:val="20"/>
                <w:lang w:val="en-ID" w:eastAsia="en-ID"/>
              </w:rPr>
              <w:t>Crash Duration</w:t>
            </w:r>
            <w:r w:rsidRPr="00B02A0B">
              <w:rPr>
                <w:rFonts w:ascii="Times New Roman" w:eastAsia="Times New Roman" w:hAnsi="Times New Roman" w:cs="Times New Roman"/>
                <w:b/>
                <w:bCs/>
                <w:color w:val="000000"/>
                <w:sz w:val="20"/>
                <w:szCs w:val="20"/>
                <w:lang w:val="en-ID" w:eastAsia="en-ID"/>
              </w:rPr>
              <w:t xml:space="preserve"> Lembur </w:t>
            </w:r>
          </w:p>
        </w:tc>
        <w:tc>
          <w:tcPr>
            <w:tcW w:w="353" w:type="dxa"/>
            <w:vMerge w:val="restart"/>
            <w:tcBorders>
              <w:top w:val="nil"/>
              <w:left w:val="nil"/>
              <w:bottom w:val="nil"/>
              <w:right w:val="nil"/>
            </w:tcBorders>
            <w:shd w:val="clear" w:color="auto" w:fill="auto"/>
            <w:noWrap/>
            <w:vAlign w:val="center"/>
            <w:hideMark/>
          </w:tcPr>
          <w:p w14:paraId="5B37E7B6" w14:textId="77777777" w:rsidR="00B02A0B" w:rsidRPr="00B02A0B" w:rsidRDefault="00B02A0B"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w:t>
            </w:r>
          </w:p>
        </w:tc>
        <w:tc>
          <w:tcPr>
            <w:tcW w:w="1925" w:type="dxa"/>
            <w:tcBorders>
              <w:top w:val="nil"/>
              <w:left w:val="nil"/>
              <w:bottom w:val="single" w:sz="12" w:space="0" w:color="auto"/>
              <w:right w:val="nil"/>
            </w:tcBorders>
            <w:shd w:val="clear" w:color="auto" w:fill="auto"/>
            <w:noWrap/>
            <w:vAlign w:val="bottom"/>
            <w:hideMark/>
          </w:tcPr>
          <w:p w14:paraId="0AC1246F" w14:textId="7657F626" w:rsidR="00B02A0B" w:rsidRPr="00B02A0B" w:rsidRDefault="00B02A0B"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Volume</w:t>
            </w:r>
          </w:p>
        </w:tc>
      </w:tr>
      <w:tr w:rsidR="00B02A0B" w:rsidRPr="00B02A0B" w14:paraId="6575E202" w14:textId="77777777" w:rsidTr="002D0EB2">
        <w:trPr>
          <w:trHeight w:val="383"/>
          <w:jc w:val="center"/>
        </w:trPr>
        <w:tc>
          <w:tcPr>
            <w:tcW w:w="1625" w:type="dxa"/>
            <w:vMerge/>
            <w:tcBorders>
              <w:top w:val="nil"/>
              <w:left w:val="nil"/>
              <w:bottom w:val="nil"/>
              <w:right w:val="nil"/>
            </w:tcBorders>
            <w:vAlign w:val="center"/>
            <w:hideMark/>
          </w:tcPr>
          <w:p w14:paraId="37CCAB10" w14:textId="77777777" w:rsidR="00B02A0B" w:rsidRPr="00B02A0B" w:rsidRDefault="00B02A0B" w:rsidP="00B02A0B">
            <w:pPr>
              <w:spacing w:after="0" w:line="240" w:lineRule="auto"/>
              <w:rPr>
                <w:rFonts w:ascii="Times New Roman" w:eastAsia="Times New Roman" w:hAnsi="Times New Roman" w:cs="Times New Roman"/>
                <w:b/>
                <w:bCs/>
                <w:color w:val="000000"/>
                <w:sz w:val="20"/>
                <w:szCs w:val="20"/>
                <w:lang w:val="en-ID" w:eastAsia="en-ID"/>
              </w:rPr>
            </w:pPr>
          </w:p>
        </w:tc>
        <w:tc>
          <w:tcPr>
            <w:tcW w:w="353" w:type="dxa"/>
            <w:vMerge/>
            <w:tcBorders>
              <w:top w:val="nil"/>
              <w:left w:val="nil"/>
              <w:bottom w:val="nil"/>
              <w:right w:val="nil"/>
            </w:tcBorders>
            <w:vAlign w:val="center"/>
            <w:hideMark/>
          </w:tcPr>
          <w:p w14:paraId="41CB5F53" w14:textId="77777777" w:rsidR="00B02A0B" w:rsidRPr="00B02A0B" w:rsidRDefault="00B02A0B" w:rsidP="00B02A0B">
            <w:pPr>
              <w:spacing w:after="0" w:line="240" w:lineRule="auto"/>
              <w:rPr>
                <w:rFonts w:ascii="Times New Roman" w:eastAsia="Times New Roman" w:hAnsi="Times New Roman" w:cs="Times New Roman"/>
                <w:b/>
                <w:bCs/>
                <w:color w:val="000000"/>
                <w:sz w:val="20"/>
                <w:szCs w:val="20"/>
                <w:lang w:val="en-ID" w:eastAsia="en-ID"/>
              </w:rPr>
            </w:pPr>
          </w:p>
        </w:tc>
        <w:tc>
          <w:tcPr>
            <w:tcW w:w="1925" w:type="dxa"/>
            <w:tcBorders>
              <w:top w:val="single" w:sz="12" w:space="0" w:color="auto"/>
              <w:left w:val="nil"/>
              <w:bottom w:val="nil"/>
              <w:right w:val="nil"/>
            </w:tcBorders>
            <w:shd w:val="clear" w:color="auto" w:fill="auto"/>
            <w:hideMark/>
          </w:tcPr>
          <w:p w14:paraId="3214DD2D" w14:textId="62D3465E" w:rsidR="00B02A0B" w:rsidRPr="00B02A0B" w:rsidRDefault="00B02A0B" w:rsidP="00B02A0B">
            <w:pPr>
              <w:spacing w:after="0" w:line="240" w:lineRule="auto"/>
              <w:jc w:val="center"/>
              <w:rPr>
                <w:rFonts w:ascii="Times New Roman" w:eastAsia="Times New Roman" w:hAnsi="Times New Roman" w:cs="Times New Roman"/>
                <w:b/>
                <w:bCs/>
                <w:color w:val="000000"/>
                <w:sz w:val="20"/>
                <w:szCs w:val="20"/>
                <w:lang w:val="en-ID" w:eastAsia="en-ID"/>
              </w:rPr>
            </w:pPr>
            <w:r w:rsidRPr="00B02A0B">
              <w:rPr>
                <w:rFonts w:ascii="Times New Roman" w:eastAsia="Times New Roman" w:hAnsi="Times New Roman" w:cs="Times New Roman"/>
                <w:b/>
                <w:bCs/>
                <w:color w:val="000000"/>
                <w:sz w:val="20"/>
                <w:szCs w:val="20"/>
                <w:lang w:val="en-ID" w:eastAsia="en-ID"/>
              </w:rPr>
              <w:t>Prod. Perc</w:t>
            </w:r>
            <w:r w:rsidR="00DC4E4A">
              <w:rPr>
                <w:rFonts w:ascii="Times New Roman" w:eastAsia="Times New Roman" w:hAnsi="Times New Roman" w:cs="Times New Roman"/>
                <w:b/>
                <w:bCs/>
                <w:color w:val="000000"/>
                <w:sz w:val="20"/>
                <w:szCs w:val="20"/>
                <w:lang w:val="en-ID" w:eastAsia="en-ID"/>
              </w:rPr>
              <w:t>epatan</w:t>
            </w:r>
            <w:r w:rsidRPr="00B02A0B">
              <w:rPr>
                <w:rFonts w:ascii="Times New Roman" w:eastAsia="Times New Roman" w:hAnsi="Times New Roman" w:cs="Times New Roman"/>
                <w:b/>
                <w:bCs/>
                <w:color w:val="000000"/>
                <w:sz w:val="20"/>
                <w:szCs w:val="20"/>
                <w:lang w:val="en-ID" w:eastAsia="en-ID"/>
              </w:rPr>
              <w:t xml:space="preserve"> Lembur</w:t>
            </w:r>
          </w:p>
        </w:tc>
      </w:tr>
    </w:tbl>
    <w:p w14:paraId="79CF7ABD" w14:textId="5D7F86E9" w:rsidR="00032B56" w:rsidRDefault="00032B56" w:rsidP="00002065">
      <w:pPr>
        <w:autoSpaceDE w:val="0"/>
        <w:autoSpaceDN w:val="0"/>
        <w:adjustRightInd w:val="0"/>
        <w:spacing w:after="0" w:line="240" w:lineRule="auto"/>
        <w:ind w:firstLine="426"/>
        <w:jc w:val="both"/>
        <w:rPr>
          <w:rFonts w:ascii="Times New Roman" w:eastAsia="Calibri" w:hAnsi="Times New Roman" w:cs="Times New Roman"/>
          <w:bCs/>
          <w:lang w:val="en-US"/>
        </w:rPr>
      </w:pPr>
      <w:r>
        <w:rPr>
          <w:rFonts w:ascii="Times New Roman" w:eastAsia="Calibri" w:hAnsi="Times New Roman" w:cs="Times New Roman"/>
          <w:bCs/>
          <w:lang w:val="en-US"/>
        </w:rPr>
        <w:t xml:space="preserve">Contoh perhitungan </w:t>
      </w:r>
      <w:r w:rsidRPr="00B331DE">
        <w:rPr>
          <w:rFonts w:ascii="Times New Roman" w:eastAsia="Calibri" w:hAnsi="Times New Roman" w:cs="Times New Roman"/>
          <w:bCs/>
          <w:i/>
          <w:iCs/>
          <w:lang w:val="en-US"/>
        </w:rPr>
        <w:t>crash duration</w:t>
      </w:r>
      <w:r>
        <w:rPr>
          <w:rFonts w:ascii="Times New Roman" w:eastAsia="Calibri" w:hAnsi="Times New Roman" w:cs="Times New Roman"/>
          <w:bCs/>
          <w:lang w:val="en-US"/>
        </w:rPr>
        <w:t xml:space="preserve"> dengan alternatif penambahan jam kerja (lembur) pada bagian lintasan kritis pada pekerjaan replating</w:t>
      </w:r>
      <w:r w:rsidR="00002065">
        <w:rPr>
          <w:rFonts w:ascii="Times New Roman" w:eastAsia="Calibri" w:hAnsi="Times New Roman" w:cs="Times New Roman"/>
          <w:bCs/>
          <w:lang w:val="en-US"/>
        </w:rPr>
        <w:t xml:space="preserve">: </w:t>
      </w:r>
    </w:p>
    <w:p w14:paraId="70AEF6F7"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Volume = 5932,31 kg</w:t>
      </w:r>
    </w:p>
    <w:p w14:paraId="03455978"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Prod. Percepatan Lembur = 385,60 kg</w:t>
      </w:r>
    </w:p>
    <w:p w14:paraId="16860E43" w14:textId="32949B6D" w:rsidR="00032B56" w:rsidRPr="00337AAD" w:rsidRDefault="00002065" w:rsidP="00032B56">
      <w:pPr>
        <w:spacing w:after="0" w:line="240" w:lineRule="auto"/>
        <w:ind w:left="284"/>
        <w:jc w:val="center"/>
        <w:rPr>
          <w:rFonts w:ascii="Times New Roman" w:eastAsia="Calibri" w:hAnsi="Times New Roman" w:cs="Times New Roman"/>
          <w:bCs/>
          <w:lang w:val="en-US"/>
        </w:rPr>
      </w:pPr>
      <m:oMathPara>
        <m:oMathParaPr>
          <m:jc m:val="left"/>
        </m:oMathParaPr>
        <m:oMath>
          <m:r>
            <w:rPr>
              <w:rFonts w:ascii="Cambria Math" w:eastAsia="Calibri" w:hAnsi="Cambria Math" w:cs="Times New Roman"/>
              <w:lang w:val="en-US"/>
            </w:rPr>
            <m:t>Crash Duration=</m:t>
          </m:r>
          <m:f>
            <m:fPr>
              <m:ctrlPr>
                <w:rPr>
                  <w:rFonts w:ascii="Cambria Math" w:eastAsia="Calibri" w:hAnsi="Cambria Math" w:cs="Times New Roman"/>
                  <w:bCs/>
                  <w:i/>
                  <w:lang w:val="en-US"/>
                </w:rPr>
              </m:ctrlPr>
            </m:fPr>
            <m:num>
              <m:r>
                <w:rPr>
                  <w:rFonts w:ascii="Cambria Math" w:eastAsia="Calibri" w:hAnsi="Cambria Math" w:cs="Times New Roman"/>
                  <w:lang w:val="en-US"/>
                </w:rPr>
                <m:t xml:space="preserve">5932,31kg </m:t>
              </m:r>
            </m:num>
            <m:den>
              <m:r>
                <w:rPr>
                  <w:rFonts w:ascii="Cambria Math" w:eastAsia="Calibri" w:hAnsi="Cambria Math" w:cs="Times New Roman"/>
                  <w:lang w:val="en-US"/>
                </w:rPr>
                <m:t>385,60 kg</m:t>
              </m:r>
            </m:den>
          </m:f>
        </m:oMath>
      </m:oMathPara>
    </w:p>
    <w:p w14:paraId="2FDDE6A0" w14:textId="14EE962B" w:rsidR="00032B56" w:rsidRPr="00337AAD" w:rsidRDefault="00032B56" w:rsidP="00002065">
      <w:pPr>
        <w:tabs>
          <w:tab w:val="left" w:pos="1843"/>
        </w:tabs>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ab/>
      </w:r>
      <w:r w:rsidR="00002065">
        <w:rPr>
          <w:rFonts w:ascii="Times New Roman" w:eastAsia="Calibri" w:hAnsi="Times New Roman" w:cs="Times New Roman"/>
          <w:bCs/>
          <w:lang w:val="en-US"/>
        </w:rPr>
        <w:t xml:space="preserve"> </w:t>
      </w:r>
      <w:r>
        <w:rPr>
          <w:rFonts w:ascii="Times New Roman" w:eastAsia="Calibri" w:hAnsi="Times New Roman" w:cs="Times New Roman"/>
          <w:bCs/>
          <w:lang w:val="en-US"/>
        </w:rPr>
        <w:t xml:space="preserve">= 15,3 </w:t>
      </w:r>
      <w:r>
        <w:rPr>
          <w:rFonts w:ascii="Times New Roman" w:hAnsi="Times New Roman" w:cs="Times New Roman"/>
        </w:rPr>
        <w:t>≈</w:t>
      </w:r>
      <w:r>
        <w:rPr>
          <w:rFonts w:ascii="Times New Roman" w:hAnsi="Times New Roman" w:cs="Times New Roman"/>
          <w:lang w:val="en-US"/>
        </w:rPr>
        <w:t xml:space="preserve"> 15 hari </w:t>
      </w:r>
    </w:p>
    <w:p w14:paraId="70CC73D2" w14:textId="3B981FDE" w:rsidR="00032B56" w:rsidRPr="00B331DE" w:rsidRDefault="00032B56" w:rsidP="002C7D8A">
      <w:pPr>
        <w:spacing w:before="120" w:after="0" w:line="240" w:lineRule="auto"/>
        <w:jc w:val="center"/>
        <w:rPr>
          <w:rFonts w:ascii="Times New Roman" w:hAnsi="Times New Roman" w:cs="Times New Roman"/>
          <w:lang w:val="en-US"/>
        </w:rPr>
      </w:pPr>
      <w:r>
        <w:rPr>
          <w:rFonts w:ascii="Times New Roman" w:hAnsi="Times New Roman" w:cs="Times New Roman"/>
          <w:lang w:val="en-US"/>
        </w:rPr>
        <w:t>Tabel 1</w:t>
      </w:r>
      <w:r w:rsidR="004F0149">
        <w:rPr>
          <w:rFonts w:ascii="Times New Roman" w:hAnsi="Times New Roman" w:cs="Times New Roman"/>
          <w:lang w:val="en-US"/>
        </w:rPr>
        <w:t>3</w:t>
      </w:r>
      <w:r>
        <w:rPr>
          <w:rFonts w:ascii="Times New Roman" w:hAnsi="Times New Roman" w:cs="Times New Roman"/>
          <w:lang w:val="en-US"/>
        </w:rPr>
        <w:t xml:space="preserve">. </w:t>
      </w:r>
      <w:r w:rsidRPr="0096517B">
        <w:rPr>
          <w:rFonts w:ascii="Times New Roman" w:hAnsi="Times New Roman" w:cs="Times New Roman"/>
          <w:i/>
          <w:iCs/>
          <w:lang w:val="en-US"/>
        </w:rPr>
        <w:t>Crash Duration</w:t>
      </w:r>
      <w:r>
        <w:rPr>
          <w:rFonts w:ascii="Times New Roman" w:hAnsi="Times New Roman" w:cs="Times New Roman"/>
          <w:lang w:val="en-US"/>
        </w:rPr>
        <w:t xml:space="preserve"> Penambahan Jam Kerja (Lembur)</w:t>
      </w:r>
    </w:p>
    <w:tbl>
      <w:tblPr>
        <w:tblW w:w="4609" w:type="dxa"/>
        <w:jc w:val="center"/>
        <w:tblLook w:val="04A0" w:firstRow="1" w:lastRow="0" w:firstColumn="1" w:lastColumn="0" w:noHBand="0" w:noVBand="1"/>
      </w:tblPr>
      <w:tblGrid>
        <w:gridCol w:w="1737"/>
        <w:gridCol w:w="970"/>
        <w:gridCol w:w="221"/>
        <w:gridCol w:w="574"/>
        <w:gridCol w:w="264"/>
        <w:gridCol w:w="831"/>
        <w:gridCol w:w="12"/>
      </w:tblGrid>
      <w:tr w:rsidR="00F32939" w:rsidRPr="00396273" w14:paraId="47749948" w14:textId="77777777" w:rsidTr="00C6689E">
        <w:trPr>
          <w:gridAfter w:val="1"/>
          <w:wAfter w:w="12" w:type="dxa"/>
          <w:trHeight w:val="234"/>
          <w:jc w:val="center"/>
        </w:trPr>
        <w:tc>
          <w:tcPr>
            <w:tcW w:w="1737" w:type="dxa"/>
            <w:tcBorders>
              <w:top w:val="single" w:sz="4" w:space="0" w:color="auto"/>
              <w:bottom w:val="single" w:sz="4" w:space="0" w:color="auto"/>
            </w:tcBorders>
            <w:vAlign w:val="center"/>
          </w:tcPr>
          <w:p w14:paraId="6DAF5288" w14:textId="0D41A814" w:rsidR="00F32939" w:rsidRPr="00B947E4" w:rsidRDefault="00B947E4" w:rsidP="00F32939">
            <w:pPr>
              <w:spacing w:after="0" w:line="240" w:lineRule="auto"/>
              <w:jc w:val="center"/>
              <w:rPr>
                <w:rFonts w:ascii="Times New Roman" w:eastAsia="Times New Roman" w:hAnsi="Times New Roman" w:cs="Times New Roman"/>
                <w:b/>
                <w:bCs/>
                <w:color w:val="000000"/>
                <w:lang w:eastAsia="en-ID"/>
              </w:rPr>
            </w:pPr>
            <w:r w:rsidRPr="00B947E4">
              <w:rPr>
                <w:rFonts w:ascii="Times New Roman" w:eastAsia="Times New Roman" w:hAnsi="Times New Roman" w:cs="Times New Roman"/>
                <w:b/>
                <w:bCs/>
                <w:color w:val="000000"/>
                <w:lang w:eastAsia="en-ID"/>
              </w:rPr>
              <w:t xml:space="preserve">Aktivitas </w:t>
            </w:r>
          </w:p>
        </w:tc>
        <w:tc>
          <w:tcPr>
            <w:tcW w:w="970" w:type="dxa"/>
            <w:tcBorders>
              <w:top w:val="single" w:sz="4" w:space="0" w:color="auto"/>
              <w:bottom w:val="single" w:sz="4" w:space="0" w:color="auto"/>
            </w:tcBorders>
            <w:shd w:val="clear" w:color="auto" w:fill="auto"/>
            <w:noWrap/>
            <w:vAlign w:val="center"/>
          </w:tcPr>
          <w:p w14:paraId="63818B23" w14:textId="739040BA" w:rsidR="00F32939" w:rsidRPr="00B947E4" w:rsidRDefault="00B947E4" w:rsidP="00F32939">
            <w:pPr>
              <w:spacing w:after="0" w:line="240" w:lineRule="auto"/>
              <w:jc w:val="center"/>
              <w:rPr>
                <w:rFonts w:ascii="Times New Roman" w:eastAsia="Times New Roman" w:hAnsi="Times New Roman" w:cs="Times New Roman"/>
                <w:b/>
                <w:bCs/>
                <w:color w:val="000000"/>
                <w:lang w:val="en-US" w:eastAsia="en-ID"/>
              </w:rPr>
            </w:pPr>
            <w:r w:rsidRPr="00B947E4">
              <w:rPr>
                <w:rFonts w:ascii="Times New Roman" w:eastAsia="Times New Roman" w:hAnsi="Times New Roman" w:cs="Times New Roman"/>
                <w:b/>
                <w:bCs/>
                <w:color w:val="000000"/>
                <w:lang w:val="en-US" w:eastAsia="en-ID"/>
              </w:rPr>
              <w:t>Volume</w:t>
            </w:r>
          </w:p>
        </w:tc>
        <w:tc>
          <w:tcPr>
            <w:tcW w:w="795" w:type="dxa"/>
            <w:gridSpan w:val="2"/>
            <w:tcBorders>
              <w:top w:val="single" w:sz="4" w:space="0" w:color="auto"/>
              <w:bottom w:val="single" w:sz="4" w:space="0" w:color="auto"/>
            </w:tcBorders>
            <w:shd w:val="clear" w:color="auto" w:fill="auto"/>
            <w:noWrap/>
            <w:vAlign w:val="center"/>
          </w:tcPr>
          <w:p w14:paraId="3CCE2ED7" w14:textId="77777777" w:rsidR="00F32939" w:rsidRPr="00B947E4" w:rsidRDefault="00B947E4" w:rsidP="00F32939">
            <w:pPr>
              <w:spacing w:after="0" w:line="240" w:lineRule="auto"/>
              <w:jc w:val="center"/>
              <w:rPr>
                <w:rFonts w:ascii="Times New Roman" w:eastAsia="Times New Roman" w:hAnsi="Times New Roman" w:cs="Times New Roman"/>
                <w:b/>
                <w:bCs/>
                <w:color w:val="000000"/>
                <w:lang w:val="en-US" w:eastAsia="en-ID"/>
              </w:rPr>
            </w:pPr>
            <w:r w:rsidRPr="00B947E4">
              <w:rPr>
                <w:rFonts w:ascii="Times New Roman" w:eastAsia="Times New Roman" w:hAnsi="Times New Roman" w:cs="Times New Roman"/>
                <w:b/>
                <w:bCs/>
                <w:color w:val="000000"/>
                <w:lang w:val="en-US" w:eastAsia="en-ID"/>
              </w:rPr>
              <w:t xml:space="preserve">Prod. </w:t>
            </w:r>
          </w:p>
          <w:p w14:paraId="7BC3B320" w14:textId="2AD9B679" w:rsidR="00B947E4" w:rsidRPr="00B947E4" w:rsidRDefault="00B947E4" w:rsidP="00F32939">
            <w:pPr>
              <w:spacing w:after="0" w:line="240" w:lineRule="auto"/>
              <w:jc w:val="center"/>
              <w:rPr>
                <w:rFonts w:ascii="Times New Roman" w:eastAsia="Times New Roman" w:hAnsi="Times New Roman" w:cs="Times New Roman"/>
                <w:b/>
                <w:bCs/>
                <w:color w:val="000000"/>
                <w:lang w:val="en-US" w:eastAsia="en-ID"/>
              </w:rPr>
            </w:pPr>
            <w:r w:rsidRPr="00B947E4">
              <w:rPr>
                <w:rFonts w:ascii="Times New Roman" w:eastAsia="Times New Roman" w:hAnsi="Times New Roman" w:cs="Times New Roman"/>
                <w:b/>
                <w:bCs/>
                <w:color w:val="000000"/>
                <w:lang w:val="en-US" w:eastAsia="en-ID"/>
              </w:rPr>
              <w:t>Perc</w:t>
            </w:r>
            <w:r>
              <w:rPr>
                <w:rFonts w:ascii="Times New Roman" w:eastAsia="Times New Roman" w:hAnsi="Times New Roman" w:cs="Times New Roman"/>
                <w:b/>
                <w:bCs/>
                <w:color w:val="000000"/>
                <w:lang w:val="en-US" w:eastAsia="en-ID"/>
              </w:rPr>
              <w:t>.</w:t>
            </w:r>
          </w:p>
        </w:tc>
        <w:tc>
          <w:tcPr>
            <w:tcW w:w="1095" w:type="dxa"/>
            <w:gridSpan w:val="2"/>
            <w:tcBorders>
              <w:top w:val="single" w:sz="4" w:space="0" w:color="auto"/>
              <w:bottom w:val="single" w:sz="4" w:space="0" w:color="auto"/>
            </w:tcBorders>
            <w:vAlign w:val="center"/>
          </w:tcPr>
          <w:p w14:paraId="093E41FB" w14:textId="77777777" w:rsidR="00F32939" w:rsidRPr="00B947E4" w:rsidRDefault="00B947E4" w:rsidP="00F32939">
            <w:pPr>
              <w:spacing w:after="0" w:line="240" w:lineRule="auto"/>
              <w:jc w:val="center"/>
              <w:rPr>
                <w:rFonts w:ascii="Times New Roman" w:eastAsia="Times New Roman" w:hAnsi="Times New Roman" w:cs="Times New Roman"/>
                <w:b/>
                <w:bCs/>
                <w:color w:val="000000"/>
                <w:lang w:val="en-US" w:eastAsia="en-ID"/>
              </w:rPr>
            </w:pPr>
            <w:r w:rsidRPr="00B947E4">
              <w:rPr>
                <w:rFonts w:ascii="Times New Roman" w:eastAsia="Times New Roman" w:hAnsi="Times New Roman" w:cs="Times New Roman"/>
                <w:b/>
                <w:bCs/>
                <w:color w:val="000000"/>
                <w:lang w:val="en-US" w:eastAsia="en-ID"/>
              </w:rPr>
              <w:t>Crash</w:t>
            </w:r>
          </w:p>
          <w:p w14:paraId="1DBBC4AB" w14:textId="3C838031" w:rsidR="00B947E4" w:rsidRPr="00B947E4" w:rsidRDefault="00B947E4" w:rsidP="00F32939">
            <w:pPr>
              <w:spacing w:after="0" w:line="240" w:lineRule="auto"/>
              <w:jc w:val="center"/>
              <w:rPr>
                <w:rFonts w:ascii="Times New Roman" w:eastAsia="Times New Roman" w:hAnsi="Times New Roman" w:cs="Times New Roman"/>
                <w:b/>
                <w:bCs/>
                <w:color w:val="000000"/>
                <w:lang w:val="en-US" w:eastAsia="en-ID"/>
              </w:rPr>
            </w:pPr>
            <w:r w:rsidRPr="00B947E4">
              <w:rPr>
                <w:rFonts w:ascii="Times New Roman" w:eastAsia="Times New Roman" w:hAnsi="Times New Roman" w:cs="Times New Roman"/>
                <w:b/>
                <w:bCs/>
                <w:color w:val="000000"/>
                <w:lang w:val="en-US" w:eastAsia="en-ID"/>
              </w:rPr>
              <w:t>Duration</w:t>
            </w:r>
          </w:p>
        </w:tc>
      </w:tr>
      <w:tr w:rsidR="00B947E4" w:rsidRPr="00396273" w14:paraId="59158791" w14:textId="77777777" w:rsidTr="00C6689E">
        <w:trPr>
          <w:trHeight w:val="234"/>
          <w:jc w:val="center"/>
        </w:trPr>
        <w:tc>
          <w:tcPr>
            <w:tcW w:w="1737" w:type="dxa"/>
            <w:tcBorders>
              <w:top w:val="single" w:sz="4" w:space="0" w:color="auto"/>
            </w:tcBorders>
            <w:vAlign w:val="center"/>
          </w:tcPr>
          <w:p w14:paraId="25F8BB90" w14:textId="2D76D8BA" w:rsidR="00B947E4" w:rsidRPr="00396273" w:rsidRDefault="00B947E4" w:rsidP="00002065">
            <w:pPr>
              <w:spacing w:after="0" w:line="240" w:lineRule="auto"/>
              <w:rPr>
                <w:rFonts w:ascii="Times New Roman" w:eastAsia="Times New Roman" w:hAnsi="Times New Roman" w:cs="Times New Roman"/>
                <w:color w:val="000000"/>
                <w:lang w:eastAsia="en-ID"/>
              </w:rPr>
            </w:pPr>
            <w:r>
              <w:rPr>
                <w:rFonts w:ascii="Times New Roman" w:eastAsia="Times New Roman" w:hAnsi="Times New Roman" w:cs="Times New Roman"/>
                <w:color w:val="000000"/>
                <w:lang w:val="en-US" w:eastAsia="en-ID"/>
              </w:rPr>
              <w:t>Tunda Pandu, Tambat</w:t>
            </w:r>
          </w:p>
        </w:tc>
        <w:tc>
          <w:tcPr>
            <w:tcW w:w="1191" w:type="dxa"/>
            <w:gridSpan w:val="2"/>
            <w:tcBorders>
              <w:top w:val="single" w:sz="4" w:space="0" w:color="auto"/>
            </w:tcBorders>
            <w:shd w:val="clear" w:color="auto" w:fill="auto"/>
            <w:noWrap/>
            <w:vAlign w:val="center"/>
            <w:hideMark/>
          </w:tcPr>
          <w:p w14:paraId="497F9733"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838" w:type="dxa"/>
            <w:gridSpan w:val="2"/>
            <w:tcBorders>
              <w:top w:val="single" w:sz="4" w:space="0" w:color="auto"/>
            </w:tcBorders>
            <w:shd w:val="clear" w:color="auto" w:fill="auto"/>
            <w:noWrap/>
            <w:vAlign w:val="center"/>
            <w:hideMark/>
          </w:tcPr>
          <w:p w14:paraId="3ED8597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w:t>
            </w:r>
          </w:p>
        </w:tc>
        <w:tc>
          <w:tcPr>
            <w:tcW w:w="843" w:type="dxa"/>
            <w:gridSpan w:val="2"/>
            <w:tcBorders>
              <w:top w:val="single" w:sz="4" w:space="0" w:color="auto"/>
            </w:tcBorders>
            <w:vAlign w:val="center"/>
          </w:tcPr>
          <w:p w14:paraId="0CEC1CB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4D53310A" w14:textId="77777777" w:rsidTr="00C6689E">
        <w:trPr>
          <w:trHeight w:val="234"/>
          <w:jc w:val="center"/>
        </w:trPr>
        <w:tc>
          <w:tcPr>
            <w:tcW w:w="1737" w:type="dxa"/>
            <w:vAlign w:val="center"/>
          </w:tcPr>
          <w:p w14:paraId="07401581" w14:textId="18DE0095"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Cleaning</w:t>
            </w:r>
          </w:p>
        </w:tc>
        <w:tc>
          <w:tcPr>
            <w:tcW w:w="1191" w:type="dxa"/>
            <w:gridSpan w:val="2"/>
            <w:shd w:val="clear" w:color="auto" w:fill="auto"/>
            <w:noWrap/>
            <w:vAlign w:val="center"/>
            <w:hideMark/>
          </w:tcPr>
          <w:p w14:paraId="2C4AEDC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1301.44</w:t>
            </w:r>
          </w:p>
        </w:tc>
        <w:tc>
          <w:tcPr>
            <w:tcW w:w="838" w:type="dxa"/>
            <w:gridSpan w:val="2"/>
            <w:shd w:val="clear" w:color="auto" w:fill="auto"/>
            <w:noWrap/>
            <w:vAlign w:val="center"/>
            <w:hideMark/>
          </w:tcPr>
          <w:p w14:paraId="5191FBE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67.67</w:t>
            </w:r>
          </w:p>
        </w:tc>
        <w:tc>
          <w:tcPr>
            <w:tcW w:w="843" w:type="dxa"/>
            <w:gridSpan w:val="2"/>
            <w:vAlign w:val="center"/>
          </w:tcPr>
          <w:p w14:paraId="687AE294"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19</w:t>
            </w:r>
          </w:p>
        </w:tc>
      </w:tr>
      <w:tr w:rsidR="00B947E4" w:rsidRPr="00396273" w14:paraId="74A3BC3A" w14:textId="77777777" w:rsidTr="00C6689E">
        <w:trPr>
          <w:trHeight w:val="234"/>
          <w:jc w:val="center"/>
        </w:trPr>
        <w:tc>
          <w:tcPr>
            <w:tcW w:w="1737" w:type="dxa"/>
            <w:vAlign w:val="center"/>
          </w:tcPr>
          <w:p w14:paraId="61768F05" w14:textId="1840BF72"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Copot Valve</w:t>
            </w:r>
          </w:p>
        </w:tc>
        <w:tc>
          <w:tcPr>
            <w:tcW w:w="1191" w:type="dxa"/>
            <w:gridSpan w:val="2"/>
            <w:shd w:val="clear" w:color="auto" w:fill="auto"/>
            <w:noWrap/>
            <w:vAlign w:val="center"/>
            <w:hideMark/>
          </w:tcPr>
          <w:p w14:paraId="4237940D"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58</w:t>
            </w:r>
          </w:p>
        </w:tc>
        <w:tc>
          <w:tcPr>
            <w:tcW w:w="838" w:type="dxa"/>
            <w:gridSpan w:val="2"/>
            <w:shd w:val="clear" w:color="auto" w:fill="auto"/>
            <w:noWrap/>
            <w:vAlign w:val="center"/>
            <w:hideMark/>
          </w:tcPr>
          <w:p w14:paraId="69378565"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18.85</w:t>
            </w:r>
          </w:p>
        </w:tc>
        <w:tc>
          <w:tcPr>
            <w:tcW w:w="843" w:type="dxa"/>
            <w:gridSpan w:val="2"/>
            <w:vAlign w:val="center"/>
          </w:tcPr>
          <w:p w14:paraId="1205694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3</w:t>
            </w:r>
          </w:p>
        </w:tc>
      </w:tr>
      <w:tr w:rsidR="00B947E4" w:rsidRPr="00396273" w14:paraId="4C4823E1" w14:textId="77777777" w:rsidTr="00C6689E">
        <w:trPr>
          <w:trHeight w:val="234"/>
          <w:jc w:val="center"/>
        </w:trPr>
        <w:tc>
          <w:tcPr>
            <w:tcW w:w="1737" w:type="dxa"/>
            <w:vAlign w:val="center"/>
          </w:tcPr>
          <w:p w14:paraId="33CECB2F" w14:textId="3C0D7E88"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Service Valve</w:t>
            </w:r>
          </w:p>
        </w:tc>
        <w:tc>
          <w:tcPr>
            <w:tcW w:w="1191" w:type="dxa"/>
            <w:gridSpan w:val="2"/>
            <w:shd w:val="clear" w:color="auto" w:fill="auto"/>
            <w:noWrap/>
            <w:vAlign w:val="center"/>
            <w:hideMark/>
          </w:tcPr>
          <w:p w14:paraId="603DEA5A"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58</w:t>
            </w:r>
          </w:p>
        </w:tc>
        <w:tc>
          <w:tcPr>
            <w:tcW w:w="838" w:type="dxa"/>
            <w:gridSpan w:val="2"/>
            <w:shd w:val="clear" w:color="auto" w:fill="auto"/>
            <w:noWrap/>
            <w:vAlign w:val="center"/>
            <w:hideMark/>
          </w:tcPr>
          <w:p w14:paraId="4254792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25.13</w:t>
            </w:r>
          </w:p>
        </w:tc>
        <w:tc>
          <w:tcPr>
            <w:tcW w:w="843" w:type="dxa"/>
            <w:gridSpan w:val="2"/>
            <w:vAlign w:val="center"/>
          </w:tcPr>
          <w:p w14:paraId="3DB7B92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w:t>
            </w:r>
          </w:p>
        </w:tc>
      </w:tr>
      <w:tr w:rsidR="00B947E4" w:rsidRPr="00396273" w14:paraId="13508D32" w14:textId="77777777" w:rsidTr="00C6689E">
        <w:trPr>
          <w:trHeight w:val="234"/>
          <w:jc w:val="center"/>
        </w:trPr>
        <w:tc>
          <w:tcPr>
            <w:tcW w:w="1737" w:type="dxa"/>
            <w:vAlign w:val="center"/>
          </w:tcPr>
          <w:p w14:paraId="340DD337" w14:textId="031B647A"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Docking</w:t>
            </w:r>
          </w:p>
        </w:tc>
        <w:tc>
          <w:tcPr>
            <w:tcW w:w="1191" w:type="dxa"/>
            <w:gridSpan w:val="2"/>
            <w:shd w:val="clear" w:color="auto" w:fill="auto"/>
            <w:noWrap/>
            <w:vAlign w:val="center"/>
            <w:hideMark/>
          </w:tcPr>
          <w:p w14:paraId="27BDAB0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838" w:type="dxa"/>
            <w:gridSpan w:val="2"/>
            <w:shd w:val="clear" w:color="auto" w:fill="auto"/>
            <w:noWrap/>
            <w:vAlign w:val="center"/>
            <w:hideMark/>
          </w:tcPr>
          <w:p w14:paraId="32583824"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w:t>
            </w:r>
          </w:p>
        </w:tc>
        <w:tc>
          <w:tcPr>
            <w:tcW w:w="843" w:type="dxa"/>
            <w:gridSpan w:val="2"/>
            <w:vAlign w:val="center"/>
          </w:tcPr>
          <w:p w14:paraId="7D6E80C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240D1F00" w14:textId="77777777" w:rsidTr="00C6689E">
        <w:trPr>
          <w:trHeight w:val="234"/>
          <w:jc w:val="center"/>
        </w:trPr>
        <w:tc>
          <w:tcPr>
            <w:tcW w:w="1737" w:type="dxa"/>
            <w:vAlign w:val="center"/>
          </w:tcPr>
          <w:p w14:paraId="11ADE950" w14:textId="546B9220"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Scrap Bottom</w:t>
            </w:r>
          </w:p>
        </w:tc>
        <w:tc>
          <w:tcPr>
            <w:tcW w:w="1191" w:type="dxa"/>
            <w:gridSpan w:val="2"/>
            <w:shd w:val="clear" w:color="auto" w:fill="auto"/>
            <w:noWrap/>
            <w:vAlign w:val="center"/>
            <w:hideMark/>
          </w:tcPr>
          <w:p w14:paraId="4A013A3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2022</w:t>
            </w:r>
          </w:p>
        </w:tc>
        <w:tc>
          <w:tcPr>
            <w:tcW w:w="838" w:type="dxa"/>
            <w:gridSpan w:val="2"/>
            <w:shd w:val="clear" w:color="auto" w:fill="auto"/>
            <w:noWrap/>
            <w:vAlign w:val="center"/>
            <w:hideMark/>
          </w:tcPr>
          <w:p w14:paraId="2C244D97"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292.0</w:t>
            </w:r>
            <w:r>
              <w:rPr>
                <w:rFonts w:ascii="Times New Roman" w:eastAsia="Times New Roman" w:hAnsi="Times New Roman" w:cs="Times New Roman"/>
                <w:color w:val="000000"/>
                <w:lang w:eastAsia="en-ID"/>
              </w:rPr>
              <w:t>7</w:t>
            </w:r>
          </w:p>
        </w:tc>
        <w:tc>
          <w:tcPr>
            <w:tcW w:w="843" w:type="dxa"/>
            <w:gridSpan w:val="2"/>
            <w:vAlign w:val="center"/>
          </w:tcPr>
          <w:p w14:paraId="07C1775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7</w:t>
            </w:r>
          </w:p>
        </w:tc>
      </w:tr>
      <w:tr w:rsidR="00B947E4" w:rsidRPr="00396273" w14:paraId="1E2ABC33" w14:textId="77777777" w:rsidTr="00C6689E">
        <w:trPr>
          <w:trHeight w:val="234"/>
          <w:jc w:val="center"/>
        </w:trPr>
        <w:tc>
          <w:tcPr>
            <w:tcW w:w="1737" w:type="dxa"/>
            <w:vAlign w:val="center"/>
          </w:tcPr>
          <w:p w14:paraId="3B099DF6" w14:textId="3469EA2F"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Blasting Bottop</w:t>
            </w:r>
          </w:p>
        </w:tc>
        <w:tc>
          <w:tcPr>
            <w:tcW w:w="1191" w:type="dxa"/>
            <w:gridSpan w:val="2"/>
            <w:shd w:val="clear" w:color="auto" w:fill="auto"/>
            <w:noWrap/>
            <w:vAlign w:val="center"/>
            <w:hideMark/>
          </w:tcPr>
          <w:p w14:paraId="74A8E80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435</w:t>
            </w:r>
          </w:p>
        </w:tc>
        <w:tc>
          <w:tcPr>
            <w:tcW w:w="838" w:type="dxa"/>
            <w:gridSpan w:val="2"/>
            <w:shd w:val="clear" w:color="auto" w:fill="auto"/>
            <w:noWrap/>
            <w:vAlign w:val="center"/>
            <w:hideMark/>
          </w:tcPr>
          <w:p w14:paraId="0ED99A1A"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62.83</w:t>
            </w:r>
          </w:p>
        </w:tc>
        <w:tc>
          <w:tcPr>
            <w:tcW w:w="843" w:type="dxa"/>
            <w:gridSpan w:val="2"/>
            <w:vAlign w:val="center"/>
          </w:tcPr>
          <w:p w14:paraId="4CF99735"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7</w:t>
            </w:r>
          </w:p>
        </w:tc>
      </w:tr>
      <w:tr w:rsidR="00B947E4" w:rsidRPr="00396273" w14:paraId="06FB527F" w14:textId="77777777" w:rsidTr="00C6689E">
        <w:trPr>
          <w:trHeight w:val="234"/>
          <w:jc w:val="center"/>
        </w:trPr>
        <w:tc>
          <w:tcPr>
            <w:tcW w:w="1737" w:type="dxa"/>
            <w:vAlign w:val="center"/>
          </w:tcPr>
          <w:p w14:paraId="719B9BC1" w14:textId="506F3BBF"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UT</w:t>
            </w:r>
          </w:p>
        </w:tc>
        <w:tc>
          <w:tcPr>
            <w:tcW w:w="1191" w:type="dxa"/>
            <w:gridSpan w:val="2"/>
            <w:shd w:val="clear" w:color="auto" w:fill="auto"/>
            <w:noWrap/>
            <w:vAlign w:val="center"/>
            <w:hideMark/>
          </w:tcPr>
          <w:p w14:paraId="78FCB376"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200</w:t>
            </w:r>
          </w:p>
        </w:tc>
        <w:tc>
          <w:tcPr>
            <w:tcW w:w="838" w:type="dxa"/>
            <w:gridSpan w:val="2"/>
            <w:shd w:val="clear" w:color="auto" w:fill="auto"/>
            <w:noWrap/>
            <w:vAlign w:val="center"/>
            <w:hideMark/>
          </w:tcPr>
          <w:p w14:paraId="117DA5E3"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130</w:t>
            </w:r>
          </w:p>
        </w:tc>
        <w:tc>
          <w:tcPr>
            <w:tcW w:w="843" w:type="dxa"/>
            <w:gridSpan w:val="2"/>
            <w:vAlign w:val="center"/>
          </w:tcPr>
          <w:p w14:paraId="1C51BE39"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w:t>
            </w:r>
          </w:p>
        </w:tc>
      </w:tr>
      <w:tr w:rsidR="00B947E4" w:rsidRPr="00396273" w14:paraId="254A83A6" w14:textId="77777777" w:rsidTr="00C6689E">
        <w:trPr>
          <w:trHeight w:val="234"/>
          <w:jc w:val="center"/>
        </w:trPr>
        <w:tc>
          <w:tcPr>
            <w:tcW w:w="1737" w:type="dxa"/>
            <w:vAlign w:val="center"/>
          </w:tcPr>
          <w:p w14:paraId="69C3FD85" w14:textId="6A9F3AA6"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Replating</w:t>
            </w:r>
          </w:p>
        </w:tc>
        <w:tc>
          <w:tcPr>
            <w:tcW w:w="1191" w:type="dxa"/>
            <w:gridSpan w:val="2"/>
            <w:shd w:val="clear" w:color="auto" w:fill="auto"/>
            <w:noWrap/>
            <w:vAlign w:val="center"/>
            <w:hideMark/>
          </w:tcPr>
          <w:p w14:paraId="630DC9E4"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5932.31</w:t>
            </w:r>
          </w:p>
        </w:tc>
        <w:tc>
          <w:tcPr>
            <w:tcW w:w="838" w:type="dxa"/>
            <w:gridSpan w:val="2"/>
            <w:shd w:val="clear" w:color="auto" w:fill="auto"/>
            <w:noWrap/>
            <w:vAlign w:val="center"/>
            <w:hideMark/>
          </w:tcPr>
          <w:p w14:paraId="23071F40"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385.60</w:t>
            </w:r>
          </w:p>
        </w:tc>
        <w:tc>
          <w:tcPr>
            <w:tcW w:w="843" w:type="dxa"/>
            <w:gridSpan w:val="2"/>
            <w:vAlign w:val="center"/>
          </w:tcPr>
          <w:p w14:paraId="6346918C"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15</w:t>
            </w:r>
          </w:p>
        </w:tc>
      </w:tr>
      <w:tr w:rsidR="00B947E4" w:rsidRPr="00396273" w14:paraId="0FA2474A" w14:textId="77777777" w:rsidTr="00C6689E">
        <w:trPr>
          <w:trHeight w:val="234"/>
          <w:jc w:val="center"/>
        </w:trPr>
        <w:tc>
          <w:tcPr>
            <w:tcW w:w="1737" w:type="dxa"/>
            <w:vAlign w:val="center"/>
          </w:tcPr>
          <w:p w14:paraId="54A38E33" w14:textId="1D618BCC"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Cat Draft</w:t>
            </w:r>
          </w:p>
        </w:tc>
        <w:tc>
          <w:tcPr>
            <w:tcW w:w="1191" w:type="dxa"/>
            <w:gridSpan w:val="2"/>
            <w:shd w:val="clear" w:color="auto" w:fill="auto"/>
            <w:noWrap/>
            <w:vAlign w:val="center"/>
            <w:hideMark/>
          </w:tcPr>
          <w:p w14:paraId="15C94A94"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838" w:type="dxa"/>
            <w:gridSpan w:val="2"/>
            <w:shd w:val="clear" w:color="auto" w:fill="auto"/>
            <w:noWrap/>
            <w:vAlign w:val="center"/>
            <w:hideMark/>
          </w:tcPr>
          <w:p w14:paraId="663EC15E"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0.65</w:t>
            </w:r>
          </w:p>
        </w:tc>
        <w:tc>
          <w:tcPr>
            <w:tcW w:w="843" w:type="dxa"/>
            <w:gridSpan w:val="2"/>
            <w:vAlign w:val="center"/>
          </w:tcPr>
          <w:p w14:paraId="108D166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w:t>
            </w:r>
          </w:p>
        </w:tc>
      </w:tr>
      <w:tr w:rsidR="00B947E4" w:rsidRPr="00396273" w14:paraId="53CE706A" w14:textId="77777777" w:rsidTr="00C6689E">
        <w:trPr>
          <w:trHeight w:val="234"/>
          <w:jc w:val="center"/>
        </w:trPr>
        <w:tc>
          <w:tcPr>
            <w:tcW w:w="1737" w:type="dxa"/>
            <w:vAlign w:val="center"/>
          </w:tcPr>
          <w:p w14:paraId="258948E7" w14:textId="2FE14514"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Air Ballast</w:t>
            </w:r>
          </w:p>
        </w:tc>
        <w:tc>
          <w:tcPr>
            <w:tcW w:w="1191" w:type="dxa"/>
            <w:gridSpan w:val="2"/>
            <w:shd w:val="clear" w:color="auto" w:fill="auto"/>
            <w:noWrap/>
            <w:vAlign w:val="center"/>
            <w:hideMark/>
          </w:tcPr>
          <w:p w14:paraId="0B2A9E18"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1700</w:t>
            </w:r>
          </w:p>
        </w:tc>
        <w:tc>
          <w:tcPr>
            <w:tcW w:w="838" w:type="dxa"/>
            <w:gridSpan w:val="2"/>
            <w:shd w:val="clear" w:color="auto" w:fill="auto"/>
            <w:noWrap/>
            <w:vAlign w:val="center"/>
            <w:hideMark/>
          </w:tcPr>
          <w:p w14:paraId="7CFFB4BD"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1105</w:t>
            </w:r>
          </w:p>
        </w:tc>
        <w:tc>
          <w:tcPr>
            <w:tcW w:w="843" w:type="dxa"/>
            <w:gridSpan w:val="2"/>
            <w:vAlign w:val="center"/>
          </w:tcPr>
          <w:p w14:paraId="78C5B570"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w:t>
            </w:r>
          </w:p>
        </w:tc>
      </w:tr>
      <w:tr w:rsidR="00B947E4" w:rsidRPr="00396273" w14:paraId="1C9FE823" w14:textId="77777777" w:rsidTr="00C6689E">
        <w:trPr>
          <w:trHeight w:val="234"/>
          <w:jc w:val="center"/>
        </w:trPr>
        <w:tc>
          <w:tcPr>
            <w:tcW w:w="1737" w:type="dxa"/>
            <w:vAlign w:val="center"/>
          </w:tcPr>
          <w:p w14:paraId="11ECA830" w14:textId="2D405AD4"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Undocking</w:t>
            </w:r>
          </w:p>
        </w:tc>
        <w:tc>
          <w:tcPr>
            <w:tcW w:w="1191" w:type="dxa"/>
            <w:gridSpan w:val="2"/>
            <w:shd w:val="clear" w:color="auto" w:fill="auto"/>
            <w:noWrap/>
            <w:vAlign w:val="center"/>
            <w:hideMark/>
          </w:tcPr>
          <w:p w14:paraId="7E6661EE"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838" w:type="dxa"/>
            <w:gridSpan w:val="2"/>
            <w:shd w:val="clear" w:color="auto" w:fill="auto"/>
            <w:noWrap/>
            <w:vAlign w:val="center"/>
            <w:hideMark/>
          </w:tcPr>
          <w:p w14:paraId="38C7F20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w:t>
            </w:r>
          </w:p>
        </w:tc>
        <w:tc>
          <w:tcPr>
            <w:tcW w:w="843" w:type="dxa"/>
            <w:gridSpan w:val="2"/>
            <w:vAlign w:val="center"/>
          </w:tcPr>
          <w:p w14:paraId="699BE4A8"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335B9BE5" w14:textId="77777777" w:rsidTr="00C6689E">
        <w:trPr>
          <w:trHeight w:val="234"/>
          <w:jc w:val="center"/>
        </w:trPr>
        <w:tc>
          <w:tcPr>
            <w:tcW w:w="1737" w:type="dxa"/>
            <w:tcBorders>
              <w:bottom w:val="single" w:sz="4" w:space="0" w:color="auto"/>
            </w:tcBorders>
            <w:vAlign w:val="center"/>
          </w:tcPr>
          <w:p w14:paraId="073968C5" w14:textId="44C7ED2B"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Sea Trial</w:t>
            </w:r>
          </w:p>
        </w:tc>
        <w:tc>
          <w:tcPr>
            <w:tcW w:w="1191" w:type="dxa"/>
            <w:gridSpan w:val="2"/>
            <w:tcBorders>
              <w:bottom w:val="single" w:sz="4" w:space="0" w:color="auto"/>
            </w:tcBorders>
            <w:shd w:val="clear" w:color="auto" w:fill="auto"/>
            <w:noWrap/>
            <w:vAlign w:val="center"/>
            <w:hideMark/>
          </w:tcPr>
          <w:p w14:paraId="39FE3F9D"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838" w:type="dxa"/>
            <w:gridSpan w:val="2"/>
            <w:tcBorders>
              <w:bottom w:val="single" w:sz="4" w:space="0" w:color="auto"/>
            </w:tcBorders>
            <w:shd w:val="clear" w:color="auto" w:fill="auto"/>
            <w:noWrap/>
            <w:vAlign w:val="center"/>
            <w:hideMark/>
          </w:tcPr>
          <w:p w14:paraId="69DB2DD8"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w:t>
            </w:r>
          </w:p>
        </w:tc>
        <w:tc>
          <w:tcPr>
            <w:tcW w:w="843" w:type="dxa"/>
            <w:gridSpan w:val="2"/>
            <w:tcBorders>
              <w:bottom w:val="single" w:sz="4" w:space="0" w:color="auto"/>
            </w:tcBorders>
            <w:vAlign w:val="center"/>
          </w:tcPr>
          <w:p w14:paraId="187AA01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bl>
    <w:p w14:paraId="5D809E59" w14:textId="77777777" w:rsidR="002C7D8A" w:rsidRPr="002C7D8A" w:rsidRDefault="002C7D8A" w:rsidP="002C7D8A">
      <w:pPr>
        <w:pStyle w:val="ListParagraph"/>
        <w:autoSpaceDE w:val="0"/>
        <w:autoSpaceDN w:val="0"/>
        <w:adjustRightInd w:val="0"/>
        <w:spacing w:after="0" w:line="240" w:lineRule="auto"/>
        <w:ind w:left="426"/>
        <w:jc w:val="both"/>
        <w:rPr>
          <w:rFonts w:ascii="Times New Roman" w:eastAsia="Calibri" w:hAnsi="Times New Roman" w:cs="Times New Roman"/>
          <w:b/>
          <w:lang w:val="en-US"/>
        </w:rPr>
      </w:pPr>
    </w:p>
    <w:p w14:paraId="5C78735C" w14:textId="126F93AA" w:rsidR="00032B56" w:rsidRDefault="00032B56" w:rsidP="00032B56">
      <w:pPr>
        <w:pStyle w:val="ListParagraph"/>
        <w:numPr>
          <w:ilvl w:val="2"/>
          <w:numId w:val="10"/>
        </w:numPr>
        <w:autoSpaceDE w:val="0"/>
        <w:autoSpaceDN w:val="0"/>
        <w:adjustRightInd w:val="0"/>
        <w:spacing w:after="0" w:line="240" w:lineRule="auto"/>
        <w:ind w:left="426" w:hanging="426"/>
        <w:jc w:val="both"/>
        <w:rPr>
          <w:rFonts w:ascii="Times New Roman" w:eastAsia="Calibri" w:hAnsi="Times New Roman" w:cs="Times New Roman"/>
          <w:b/>
          <w:lang w:val="en-US"/>
        </w:rPr>
      </w:pPr>
      <w:r>
        <w:rPr>
          <w:rFonts w:ascii="Times New Roman" w:eastAsia="Calibri" w:hAnsi="Times New Roman" w:cs="Times New Roman"/>
          <w:b/>
          <w:i/>
          <w:iCs/>
          <w:lang w:val="en-US"/>
        </w:rPr>
        <w:t xml:space="preserve">Crash Duration </w:t>
      </w:r>
      <w:r>
        <w:rPr>
          <w:rFonts w:ascii="Times New Roman" w:eastAsia="Calibri" w:hAnsi="Times New Roman" w:cs="Times New Roman"/>
          <w:b/>
          <w:lang w:val="en-US"/>
        </w:rPr>
        <w:t xml:space="preserve">dengan Alternatif Penambahan Tenaga Kerja </w:t>
      </w:r>
    </w:p>
    <w:p w14:paraId="13EE8217" w14:textId="48134B53" w:rsidR="00032B56" w:rsidRPr="00337AAD" w:rsidRDefault="00032B56" w:rsidP="002D0EB2">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Perhitungan </w:t>
      </w:r>
      <w:r>
        <w:rPr>
          <w:rFonts w:ascii="Times New Roman" w:eastAsia="Calibri" w:hAnsi="Times New Roman" w:cs="Times New Roman"/>
          <w:bCs/>
          <w:i/>
          <w:iCs/>
          <w:lang w:val="en-US"/>
        </w:rPr>
        <w:t xml:space="preserve">crash duration </w:t>
      </w:r>
      <w:r>
        <w:rPr>
          <w:rFonts w:ascii="Times New Roman" w:eastAsia="Calibri" w:hAnsi="Times New Roman" w:cs="Times New Roman"/>
          <w:bCs/>
          <w:lang w:val="en-US"/>
        </w:rPr>
        <w:t>dengan alternatif penambahan tenaga kerja diperoleh dari perhitungan berikut:</w:t>
      </w:r>
    </w:p>
    <w:tbl>
      <w:tblPr>
        <w:tblW w:w="3980" w:type="dxa"/>
        <w:tblLook w:val="04A0" w:firstRow="1" w:lastRow="0" w:firstColumn="1" w:lastColumn="0" w:noHBand="0" w:noVBand="1"/>
      </w:tblPr>
      <w:tblGrid>
        <w:gridCol w:w="1814"/>
        <w:gridCol w:w="367"/>
        <w:gridCol w:w="1799"/>
      </w:tblGrid>
      <w:tr w:rsidR="00DC4E4A" w:rsidRPr="00DC4E4A" w14:paraId="503F4119" w14:textId="77777777" w:rsidTr="002D0EB2">
        <w:trPr>
          <w:trHeight w:val="454"/>
        </w:trPr>
        <w:tc>
          <w:tcPr>
            <w:tcW w:w="1814" w:type="dxa"/>
            <w:vMerge w:val="restart"/>
            <w:tcBorders>
              <w:top w:val="nil"/>
              <w:left w:val="nil"/>
              <w:bottom w:val="nil"/>
              <w:right w:val="nil"/>
            </w:tcBorders>
            <w:shd w:val="clear" w:color="auto" w:fill="auto"/>
            <w:vAlign w:val="center"/>
            <w:hideMark/>
          </w:tcPr>
          <w:p w14:paraId="6F35332B" w14:textId="77777777" w:rsidR="00DC4E4A" w:rsidRPr="00DC4E4A" w:rsidRDefault="00DC4E4A" w:rsidP="00DC4E4A">
            <w:pPr>
              <w:spacing w:after="0" w:line="240" w:lineRule="auto"/>
              <w:jc w:val="center"/>
              <w:rPr>
                <w:rFonts w:ascii="Times New Roman" w:eastAsia="Times New Roman" w:hAnsi="Times New Roman" w:cs="Times New Roman"/>
                <w:b/>
                <w:bCs/>
                <w:color w:val="000000"/>
                <w:sz w:val="20"/>
                <w:szCs w:val="20"/>
                <w:lang w:val="en-ID" w:eastAsia="en-ID"/>
              </w:rPr>
            </w:pPr>
            <w:r w:rsidRPr="00DC4E4A">
              <w:rPr>
                <w:rFonts w:ascii="Times New Roman" w:eastAsia="Times New Roman" w:hAnsi="Times New Roman" w:cs="Times New Roman"/>
                <w:b/>
                <w:bCs/>
                <w:i/>
                <w:iCs/>
                <w:color w:val="000000"/>
                <w:sz w:val="20"/>
                <w:szCs w:val="20"/>
                <w:lang w:val="en-ID" w:eastAsia="en-ID"/>
              </w:rPr>
              <w:t>Crash Duration</w:t>
            </w:r>
            <w:r w:rsidRPr="00DC4E4A">
              <w:rPr>
                <w:rFonts w:ascii="Times New Roman" w:eastAsia="Times New Roman" w:hAnsi="Times New Roman" w:cs="Times New Roman"/>
                <w:b/>
                <w:bCs/>
                <w:color w:val="000000"/>
                <w:sz w:val="20"/>
                <w:szCs w:val="20"/>
                <w:lang w:val="en-ID" w:eastAsia="en-ID"/>
              </w:rPr>
              <w:t xml:space="preserve"> Penambahan Tenaga Kerja </w:t>
            </w:r>
          </w:p>
        </w:tc>
        <w:tc>
          <w:tcPr>
            <w:tcW w:w="367" w:type="dxa"/>
            <w:vMerge w:val="restart"/>
            <w:tcBorders>
              <w:top w:val="nil"/>
              <w:left w:val="nil"/>
              <w:bottom w:val="nil"/>
              <w:right w:val="nil"/>
            </w:tcBorders>
            <w:shd w:val="clear" w:color="auto" w:fill="auto"/>
            <w:noWrap/>
            <w:vAlign w:val="center"/>
            <w:hideMark/>
          </w:tcPr>
          <w:p w14:paraId="66F8E500" w14:textId="77777777" w:rsidR="00DC4E4A" w:rsidRPr="00DC4E4A" w:rsidRDefault="00DC4E4A" w:rsidP="00DC4E4A">
            <w:pPr>
              <w:spacing w:after="0" w:line="240" w:lineRule="auto"/>
              <w:jc w:val="center"/>
              <w:rPr>
                <w:rFonts w:ascii="Times New Roman" w:eastAsia="Times New Roman" w:hAnsi="Times New Roman" w:cs="Times New Roman"/>
                <w:b/>
                <w:bCs/>
                <w:color w:val="000000"/>
                <w:sz w:val="20"/>
                <w:szCs w:val="20"/>
                <w:lang w:val="en-ID" w:eastAsia="en-ID"/>
              </w:rPr>
            </w:pPr>
            <w:r w:rsidRPr="00DC4E4A">
              <w:rPr>
                <w:rFonts w:ascii="Times New Roman" w:eastAsia="Times New Roman" w:hAnsi="Times New Roman" w:cs="Times New Roman"/>
                <w:b/>
                <w:bCs/>
                <w:color w:val="000000"/>
                <w:sz w:val="20"/>
                <w:szCs w:val="20"/>
                <w:lang w:val="en-ID" w:eastAsia="en-ID"/>
              </w:rPr>
              <w:t>=</w:t>
            </w:r>
          </w:p>
        </w:tc>
        <w:tc>
          <w:tcPr>
            <w:tcW w:w="1799" w:type="dxa"/>
            <w:tcBorders>
              <w:top w:val="nil"/>
              <w:left w:val="nil"/>
              <w:bottom w:val="single" w:sz="12" w:space="0" w:color="auto"/>
              <w:right w:val="nil"/>
            </w:tcBorders>
            <w:shd w:val="clear" w:color="auto" w:fill="auto"/>
            <w:noWrap/>
            <w:vAlign w:val="bottom"/>
            <w:hideMark/>
          </w:tcPr>
          <w:p w14:paraId="75762390" w14:textId="19856D2D" w:rsidR="00DC4E4A" w:rsidRPr="00DC4E4A" w:rsidRDefault="00DC4E4A" w:rsidP="00DC4E4A">
            <w:pPr>
              <w:spacing w:after="0" w:line="240" w:lineRule="auto"/>
              <w:jc w:val="center"/>
              <w:rPr>
                <w:rFonts w:ascii="Times New Roman" w:eastAsia="Times New Roman" w:hAnsi="Times New Roman" w:cs="Times New Roman"/>
                <w:b/>
                <w:bCs/>
                <w:color w:val="000000"/>
                <w:sz w:val="20"/>
                <w:szCs w:val="20"/>
                <w:lang w:val="en-ID" w:eastAsia="en-ID"/>
              </w:rPr>
            </w:pPr>
            <w:r w:rsidRPr="00DC4E4A">
              <w:rPr>
                <w:rFonts w:ascii="Times New Roman" w:eastAsia="Times New Roman" w:hAnsi="Times New Roman" w:cs="Times New Roman"/>
                <w:b/>
                <w:bCs/>
                <w:color w:val="000000"/>
                <w:sz w:val="20"/>
                <w:szCs w:val="20"/>
                <w:lang w:val="en-ID" w:eastAsia="en-ID"/>
              </w:rPr>
              <w:t>Volume</w:t>
            </w:r>
          </w:p>
        </w:tc>
      </w:tr>
      <w:tr w:rsidR="00DC4E4A" w:rsidRPr="00DC4E4A" w14:paraId="148E212D" w14:textId="77777777" w:rsidTr="002D0EB2">
        <w:trPr>
          <w:trHeight w:val="454"/>
        </w:trPr>
        <w:tc>
          <w:tcPr>
            <w:tcW w:w="1814" w:type="dxa"/>
            <w:vMerge/>
            <w:tcBorders>
              <w:top w:val="nil"/>
              <w:left w:val="nil"/>
              <w:bottom w:val="nil"/>
              <w:right w:val="nil"/>
            </w:tcBorders>
            <w:vAlign w:val="center"/>
            <w:hideMark/>
          </w:tcPr>
          <w:p w14:paraId="25B14A9A" w14:textId="77777777" w:rsidR="00DC4E4A" w:rsidRPr="00DC4E4A" w:rsidRDefault="00DC4E4A" w:rsidP="00DC4E4A">
            <w:pPr>
              <w:spacing w:after="0" w:line="240" w:lineRule="auto"/>
              <w:rPr>
                <w:rFonts w:ascii="Times New Roman" w:eastAsia="Times New Roman" w:hAnsi="Times New Roman" w:cs="Times New Roman"/>
                <w:b/>
                <w:bCs/>
                <w:color w:val="000000"/>
                <w:sz w:val="20"/>
                <w:szCs w:val="20"/>
                <w:lang w:val="en-ID" w:eastAsia="en-ID"/>
              </w:rPr>
            </w:pPr>
          </w:p>
        </w:tc>
        <w:tc>
          <w:tcPr>
            <w:tcW w:w="367" w:type="dxa"/>
            <w:vMerge/>
            <w:tcBorders>
              <w:top w:val="nil"/>
              <w:left w:val="nil"/>
              <w:bottom w:val="nil"/>
              <w:right w:val="nil"/>
            </w:tcBorders>
            <w:vAlign w:val="center"/>
            <w:hideMark/>
          </w:tcPr>
          <w:p w14:paraId="1D87CCB7" w14:textId="77777777" w:rsidR="00DC4E4A" w:rsidRPr="00DC4E4A" w:rsidRDefault="00DC4E4A" w:rsidP="00DC4E4A">
            <w:pPr>
              <w:spacing w:after="0" w:line="240" w:lineRule="auto"/>
              <w:rPr>
                <w:rFonts w:ascii="Times New Roman" w:eastAsia="Times New Roman" w:hAnsi="Times New Roman" w:cs="Times New Roman"/>
                <w:b/>
                <w:bCs/>
                <w:color w:val="000000"/>
                <w:sz w:val="20"/>
                <w:szCs w:val="20"/>
                <w:lang w:val="en-ID" w:eastAsia="en-ID"/>
              </w:rPr>
            </w:pPr>
          </w:p>
        </w:tc>
        <w:tc>
          <w:tcPr>
            <w:tcW w:w="1799" w:type="dxa"/>
            <w:tcBorders>
              <w:top w:val="single" w:sz="12" w:space="0" w:color="auto"/>
              <w:left w:val="nil"/>
              <w:bottom w:val="nil"/>
              <w:right w:val="nil"/>
            </w:tcBorders>
            <w:shd w:val="clear" w:color="auto" w:fill="auto"/>
            <w:hideMark/>
          </w:tcPr>
          <w:p w14:paraId="7DC548FE" w14:textId="77777777" w:rsidR="00DC4E4A" w:rsidRPr="00DC4E4A" w:rsidRDefault="00DC4E4A" w:rsidP="00DC4E4A">
            <w:pPr>
              <w:spacing w:after="0" w:line="240" w:lineRule="auto"/>
              <w:jc w:val="center"/>
              <w:rPr>
                <w:rFonts w:ascii="Times New Roman" w:eastAsia="Times New Roman" w:hAnsi="Times New Roman" w:cs="Times New Roman"/>
                <w:b/>
                <w:bCs/>
                <w:color w:val="000000"/>
                <w:sz w:val="20"/>
                <w:szCs w:val="20"/>
                <w:lang w:val="en-ID" w:eastAsia="en-ID"/>
              </w:rPr>
            </w:pPr>
            <w:r w:rsidRPr="00DC4E4A">
              <w:rPr>
                <w:rFonts w:ascii="Times New Roman" w:eastAsia="Times New Roman" w:hAnsi="Times New Roman" w:cs="Times New Roman"/>
                <w:b/>
                <w:bCs/>
                <w:color w:val="000000"/>
                <w:sz w:val="20"/>
                <w:szCs w:val="20"/>
                <w:lang w:val="en-ID" w:eastAsia="en-ID"/>
              </w:rPr>
              <w:t>Prod. Perc. Penambahan TK</w:t>
            </w:r>
          </w:p>
        </w:tc>
      </w:tr>
    </w:tbl>
    <w:p w14:paraId="510789E8" w14:textId="44D733E8" w:rsidR="00032B56" w:rsidRDefault="00032B56" w:rsidP="00DC4E4A">
      <w:pPr>
        <w:autoSpaceDE w:val="0"/>
        <w:autoSpaceDN w:val="0"/>
        <w:adjustRightInd w:val="0"/>
        <w:spacing w:before="120"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Contoh perhitungan </w:t>
      </w:r>
      <w:r w:rsidRPr="00B331DE">
        <w:rPr>
          <w:rFonts w:ascii="Times New Roman" w:eastAsia="Calibri" w:hAnsi="Times New Roman" w:cs="Times New Roman"/>
          <w:bCs/>
          <w:i/>
          <w:iCs/>
          <w:lang w:val="en-US"/>
        </w:rPr>
        <w:t>crash duration</w:t>
      </w:r>
      <w:r>
        <w:rPr>
          <w:rFonts w:ascii="Times New Roman" w:eastAsia="Calibri" w:hAnsi="Times New Roman" w:cs="Times New Roman"/>
          <w:bCs/>
          <w:lang w:val="en-US"/>
        </w:rPr>
        <w:t xml:space="preserve"> dengan alternatif penambahan jam kerja (lembur) pada bagian lintasan kritis pada pekerjaan replating </w:t>
      </w:r>
    </w:p>
    <w:p w14:paraId="29425F73" w14:textId="77777777" w:rsidR="00032B56" w:rsidRDefault="00032B56" w:rsidP="00032B56">
      <w:p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Volume = 5932,31 kg</w:t>
      </w:r>
    </w:p>
    <w:p w14:paraId="72549445" w14:textId="77777777" w:rsidR="00032B56" w:rsidRDefault="00032B56" w:rsidP="00002065">
      <w:pPr>
        <w:autoSpaceDE w:val="0"/>
        <w:autoSpaceDN w:val="0"/>
        <w:adjustRightInd w:val="0"/>
        <w:spacing w:after="12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Prod. Percepatan Penambahan Pekerja = 381,36 kg</w:t>
      </w:r>
    </w:p>
    <w:p w14:paraId="31C8FE93" w14:textId="1782FC4D" w:rsidR="00032B56" w:rsidRPr="000B2A5D" w:rsidRDefault="00002065" w:rsidP="00032B56">
      <w:pPr>
        <w:spacing w:after="0" w:line="240" w:lineRule="auto"/>
        <w:ind w:left="284"/>
        <w:rPr>
          <w:rFonts w:ascii="Times New Roman" w:eastAsiaTheme="minorEastAsia" w:hAnsi="Times New Roman" w:cs="Times New Roman"/>
          <w:iCs/>
        </w:rPr>
      </w:pPr>
      <m:oMathPara>
        <m:oMathParaPr>
          <m:jc m:val="left"/>
        </m:oMathParaPr>
        <m:oMath>
          <m:r>
            <m:rPr>
              <m:sty m:val="p"/>
            </m:rPr>
            <w:rPr>
              <w:rFonts w:ascii="Cambria Math" w:hAnsi="Cambria Math" w:cs="Times New Roman"/>
              <w:sz w:val="20"/>
              <w:szCs w:val="20"/>
            </w:rPr>
            <m:t>Crash Duration=</m:t>
          </m:r>
          <m:f>
            <m:fPr>
              <m:ctrlPr>
                <w:rPr>
                  <w:rFonts w:ascii="Cambria Math" w:hAnsi="Cambria Math" w:cs="Times New Roman"/>
                  <w:iCs/>
                  <w:sz w:val="20"/>
                  <w:szCs w:val="20"/>
                </w:rPr>
              </m:ctrlPr>
            </m:fPr>
            <m:num>
              <m:r>
                <m:rPr>
                  <m:sty m:val="p"/>
                </m:rPr>
                <w:rPr>
                  <w:rFonts w:ascii="Cambria Math" w:hAnsi="Cambria Math" w:cs="Times New Roman"/>
                  <w:sz w:val="20"/>
                  <w:szCs w:val="20"/>
                </w:rPr>
                <m:t xml:space="preserve">5932,31 kg </m:t>
              </m:r>
            </m:num>
            <m:den>
              <m:r>
                <m:rPr>
                  <m:sty m:val="p"/>
                </m:rPr>
                <w:rPr>
                  <w:rFonts w:ascii="Cambria Math" w:hAnsi="Cambria Math" w:cs="Times New Roman"/>
                  <w:sz w:val="20"/>
                  <w:szCs w:val="20"/>
                </w:rPr>
                <m:t>381,36 kg</m:t>
              </m:r>
            </m:den>
          </m:f>
        </m:oMath>
      </m:oMathPara>
    </w:p>
    <w:p w14:paraId="06DB0946" w14:textId="51A94426" w:rsidR="00032B56" w:rsidRDefault="00032B56" w:rsidP="00C6689E">
      <w:pPr>
        <w:tabs>
          <w:tab w:val="left" w:pos="1560"/>
        </w:tabs>
        <w:spacing w:after="0" w:line="240" w:lineRule="auto"/>
        <w:ind w:left="284"/>
        <w:rPr>
          <w:rFonts w:ascii="Times New Roman" w:hAnsi="Times New Roman" w:cs="Times New Roman"/>
          <w:lang w:val="en-US"/>
        </w:rPr>
      </w:pPr>
      <w:r>
        <w:rPr>
          <w:rFonts w:ascii="Times New Roman" w:eastAsiaTheme="minorEastAsia" w:hAnsi="Times New Roman" w:cs="Times New Roman"/>
        </w:rPr>
        <w:tab/>
      </w:r>
      <w:r w:rsidR="00002065">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 xml:space="preserve">= 15,5 </w:t>
      </w:r>
      <w:r>
        <w:rPr>
          <w:rFonts w:ascii="Times New Roman" w:hAnsi="Times New Roman" w:cs="Times New Roman"/>
        </w:rPr>
        <w:t>≈</w:t>
      </w:r>
      <w:r>
        <w:rPr>
          <w:rFonts w:ascii="Times New Roman" w:hAnsi="Times New Roman" w:cs="Times New Roman"/>
          <w:lang w:val="en-US"/>
        </w:rPr>
        <w:t xml:space="preserve"> 16 hari </w:t>
      </w:r>
    </w:p>
    <w:p w14:paraId="331BAE4A" w14:textId="0ED59C82" w:rsidR="00032B56" w:rsidRPr="0096517B" w:rsidRDefault="00032B56" w:rsidP="002C7D8A">
      <w:pPr>
        <w:spacing w:before="120" w:after="0" w:line="240" w:lineRule="auto"/>
        <w:jc w:val="center"/>
        <w:rPr>
          <w:rFonts w:ascii="Times New Roman" w:hAnsi="Times New Roman" w:cs="Times New Roman"/>
          <w:lang w:val="en-US"/>
        </w:rPr>
      </w:pPr>
      <w:r>
        <w:rPr>
          <w:rFonts w:ascii="Times New Roman" w:hAnsi="Times New Roman" w:cs="Times New Roman"/>
          <w:lang w:val="en-US"/>
        </w:rPr>
        <w:t>Tabel 1</w:t>
      </w:r>
      <w:r w:rsidR="004F0149">
        <w:rPr>
          <w:rFonts w:ascii="Times New Roman" w:hAnsi="Times New Roman" w:cs="Times New Roman"/>
          <w:lang w:val="en-US"/>
        </w:rPr>
        <w:t>4</w:t>
      </w:r>
      <w:r>
        <w:rPr>
          <w:rFonts w:ascii="Times New Roman" w:hAnsi="Times New Roman" w:cs="Times New Roman"/>
          <w:lang w:val="en-US"/>
        </w:rPr>
        <w:t xml:space="preserve">. </w:t>
      </w:r>
      <w:r w:rsidRPr="0096517B">
        <w:rPr>
          <w:rFonts w:ascii="Times New Roman" w:hAnsi="Times New Roman" w:cs="Times New Roman"/>
          <w:i/>
          <w:iCs/>
          <w:lang w:val="en-US"/>
        </w:rPr>
        <w:t>Crash Duration</w:t>
      </w:r>
      <w:r>
        <w:rPr>
          <w:rFonts w:ascii="Times New Roman" w:hAnsi="Times New Roman" w:cs="Times New Roman"/>
          <w:lang w:val="en-US"/>
        </w:rPr>
        <w:t xml:space="preserve"> Penambahan Penambahan Tenaga Kerja</w:t>
      </w:r>
    </w:p>
    <w:tbl>
      <w:tblPr>
        <w:tblW w:w="4347" w:type="dxa"/>
        <w:jc w:val="center"/>
        <w:tblLook w:val="04A0" w:firstRow="1" w:lastRow="0" w:firstColumn="1" w:lastColumn="0" w:noHBand="0" w:noVBand="1"/>
      </w:tblPr>
      <w:tblGrid>
        <w:gridCol w:w="1504"/>
        <w:gridCol w:w="950"/>
        <w:gridCol w:w="821"/>
        <w:gridCol w:w="1072"/>
      </w:tblGrid>
      <w:tr w:rsidR="00002065" w:rsidRPr="00002065" w14:paraId="3E4DC046" w14:textId="77777777" w:rsidTr="00C6689E">
        <w:trPr>
          <w:trHeight w:val="57"/>
          <w:jc w:val="center"/>
        </w:trPr>
        <w:tc>
          <w:tcPr>
            <w:tcW w:w="1606" w:type="dxa"/>
            <w:tcBorders>
              <w:top w:val="single" w:sz="4" w:space="0" w:color="auto"/>
            </w:tcBorders>
            <w:vAlign w:val="center"/>
          </w:tcPr>
          <w:p w14:paraId="26511AC8" w14:textId="07DF94EF" w:rsidR="00002065" w:rsidRPr="00002065" w:rsidRDefault="00002065" w:rsidP="00002065">
            <w:pPr>
              <w:spacing w:after="0" w:line="240" w:lineRule="auto"/>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 xml:space="preserve">Aktivitas </w:t>
            </w:r>
          </w:p>
        </w:tc>
        <w:tc>
          <w:tcPr>
            <w:tcW w:w="916" w:type="dxa"/>
            <w:tcBorders>
              <w:top w:val="single" w:sz="4" w:space="0" w:color="auto"/>
            </w:tcBorders>
            <w:shd w:val="clear" w:color="auto" w:fill="auto"/>
            <w:noWrap/>
            <w:vAlign w:val="center"/>
          </w:tcPr>
          <w:p w14:paraId="107D2939" w14:textId="51B87693" w:rsidR="00002065" w:rsidRPr="00002065" w:rsidRDefault="00002065" w:rsidP="00B947E4">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 xml:space="preserve">Volume </w:t>
            </w:r>
          </w:p>
        </w:tc>
        <w:tc>
          <w:tcPr>
            <w:tcW w:w="791" w:type="dxa"/>
            <w:tcBorders>
              <w:top w:val="single" w:sz="4" w:space="0" w:color="auto"/>
            </w:tcBorders>
            <w:shd w:val="clear" w:color="auto" w:fill="auto"/>
            <w:noWrap/>
            <w:vAlign w:val="center"/>
          </w:tcPr>
          <w:p w14:paraId="2CA33CE2" w14:textId="6B49B8F3" w:rsidR="00002065" w:rsidRPr="00002065" w:rsidRDefault="00002065" w:rsidP="00B947E4">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Prod. Perc.</w:t>
            </w:r>
          </w:p>
        </w:tc>
        <w:tc>
          <w:tcPr>
            <w:tcW w:w="1034" w:type="dxa"/>
            <w:tcBorders>
              <w:top w:val="single" w:sz="4" w:space="0" w:color="auto"/>
            </w:tcBorders>
            <w:vAlign w:val="center"/>
          </w:tcPr>
          <w:p w14:paraId="0D638764" w14:textId="6457E0C7" w:rsidR="00002065" w:rsidRPr="00002065" w:rsidRDefault="00002065" w:rsidP="00B947E4">
            <w:pPr>
              <w:spacing w:after="0" w:line="240" w:lineRule="auto"/>
              <w:jc w:val="center"/>
              <w:rPr>
                <w:rFonts w:ascii="Times New Roman" w:eastAsia="Times New Roman" w:hAnsi="Times New Roman" w:cs="Times New Roman"/>
                <w:b/>
                <w:bCs/>
                <w:color w:val="000000"/>
                <w:lang w:val="en-US" w:eastAsia="en-ID"/>
              </w:rPr>
            </w:pPr>
            <w:r>
              <w:rPr>
                <w:rFonts w:ascii="Times New Roman" w:eastAsia="Times New Roman" w:hAnsi="Times New Roman" w:cs="Times New Roman"/>
                <w:b/>
                <w:bCs/>
                <w:color w:val="000000"/>
                <w:lang w:val="en-US" w:eastAsia="en-ID"/>
              </w:rPr>
              <w:t>Crash Duration</w:t>
            </w:r>
          </w:p>
        </w:tc>
      </w:tr>
      <w:tr w:rsidR="00B947E4" w:rsidRPr="00396273" w14:paraId="0B81A0CA" w14:textId="77777777" w:rsidTr="00C6689E">
        <w:trPr>
          <w:trHeight w:val="57"/>
          <w:jc w:val="center"/>
        </w:trPr>
        <w:tc>
          <w:tcPr>
            <w:tcW w:w="1606" w:type="dxa"/>
            <w:tcBorders>
              <w:top w:val="single" w:sz="4" w:space="0" w:color="auto"/>
            </w:tcBorders>
            <w:vAlign w:val="center"/>
          </w:tcPr>
          <w:p w14:paraId="168A06B3" w14:textId="47E7DBFF" w:rsidR="00B947E4" w:rsidRPr="00396273" w:rsidRDefault="00B947E4" w:rsidP="00002065">
            <w:pPr>
              <w:spacing w:after="0" w:line="240" w:lineRule="auto"/>
              <w:rPr>
                <w:rFonts w:ascii="Times New Roman" w:eastAsia="Times New Roman" w:hAnsi="Times New Roman" w:cs="Times New Roman"/>
                <w:color w:val="000000"/>
                <w:lang w:eastAsia="en-ID"/>
              </w:rPr>
            </w:pPr>
            <w:r>
              <w:rPr>
                <w:rFonts w:ascii="Times New Roman" w:eastAsia="Times New Roman" w:hAnsi="Times New Roman" w:cs="Times New Roman"/>
                <w:color w:val="000000"/>
                <w:lang w:val="en-US" w:eastAsia="en-ID"/>
              </w:rPr>
              <w:t>Tunda Pandu, Tambat</w:t>
            </w:r>
          </w:p>
        </w:tc>
        <w:tc>
          <w:tcPr>
            <w:tcW w:w="916" w:type="dxa"/>
            <w:tcBorders>
              <w:top w:val="single" w:sz="4" w:space="0" w:color="auto"/>
            </w:tcBorders>
            <w:shd w:val="clear" w:color="auto" w:fill="auto"/>
            <w:noWrap/>
            <w:vAlign w:val="center"/>
            <w:hideMark/>
          </w:tcPr>
          <w:p w14:paraId="796E39AC"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791" w:type="dxa"/>
            <w:tcBorders>
              <w:top w:val="single" w:sz="4" w:space="0" w:color="auto"/>
            </w:tcBorders>
            <w:shd w:val="clear" w:color="auto" w:fill="auto"/>
            <w:noWrap/>
            <w:vAlign w:val="center"/>
            <w:hideMark/>
          </w:tcPr>
          <w:p w14:paraId="14A77B04"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1034" w:type="dxa"/>
            <w:tcBorders>
              <w:top w:val="single" w:sz="4" w:space="0" w:color="auto"/>
            </w:tcBorders>
            <w:vAlign w:val="center"/>
          </w:tcPr>
          <w:p w14:paraId="782701EC"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22B99D75" w14:textId="77777777" w:rsidTr="00C6689E">
        <w:trPr>
          <w:trHeight w:val="57"/>
          <w:jc w:val="center"/>
        </w:trPr>
        <w:tc>
          <w:tcPr>
            <w:tcW w:w="1606" w:type="dxa"/>
            <w:vAlign w:val="center"/>
          </w:tcPr>
          <w:p w14:paraId="68B6C6D7" w14:textId="17E85B71"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Cleaning</w:t>
            </w:r>
          </w:p>
        </w:tc>
        <w:tc>
          <w:tcPr>
            <w:tcW w:w="916" w:type="dxa"/>
            <w:shd w:val="clear" w:color="auto" w:fill="auto"/>
            <w:noWrap/>
            <w:vAlign w:val="center"/>
            <w:hideMark/>
          </w:tcPr>
          <w:p w14:paraId="78CAE735"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1301.44</w:t>
            </w:r>
          </w:p>
        </w:tc>
        <w:tc>
          <w:tcPr>
            <w:tcW w:w="791" w:type="dxa"/>
            <w:shd w:val="clear" w:color="auto" w:fill="auto"/>
            <w:noWrap/>
            <w:vAlign w:val="center"/>
            <w:hideMark/>
          </w:tcPr>
          <w:p w14:paraId="1B14DF4E"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78.0</w:t>
            </w:r>
            <w:r>
              <w:rPr>
                <w:rFonts w:ascii="Times New Roman" w:eastAsia="Times New Roman" w:hAnsi="Times New Roman" w:cs="Times New Roman"/>
                <w:color w:val="000000"/>
                <w:lang w:eastAsia="en-ID"/>
              </w:rPr>
              <w:t>9</w:t>
            </w:r>
          </w:p>
        </w:tc>
        <w:tc>
          <w:tcPr>
            <w:tcW w:w="1034" w:type="dxa"/>
            <w:vAlign w:val="center"/>
          </w:tcPr>
          <w:p w14:paraId="0AC78157"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17</w:t>
            </w:r>
          </w:p>
        </w:tc>
      </w:tr>
      <w:tr w:rsidR="00B947E4" w:rsidRPr="00396273" w14:paraId="1996C93D" w14:textId="77777777" w:rsidTr="00C6689E">
        <w:trPr>
          <w:trHeight w:val="57"/>
          <w:jc w:val="center"/>
        </w:trPr>
        <w:tc>
          <w:tcPr>
            <w:tcW w:w="1606" w:type="dxa"/>
            <w:vAlign w:val="center"/>
          </w:tcPr>
          <w:p w14:paraId="0DABAE3E" w14:textId="14946B6B"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Copot Valve</w:t>
            </w:r>
          </w:p>
        </w:tc>
        <w:tc>
          <w:tcPr>
            <w:tcW w:w="916" w:type="dxa"/>
            <w:shd w:val="clear" w:color="auto" w:fill="auto"/>
            <w:noWrap/>
            <w:vAlign w:val="center"/>
            <w:hideMark/>
          </w:tcPr>
          <w:p w14:paraId="615BA57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58</w:t>
            </w:r>
          </w:p>
        </w:tc>
        <w:tc>
          <w:tcPr>
            <w:tcW w:w="791" w:type="dxa"/>
            <w:shd w:val="clear" w:color="auto" w:fill="auto"/>
            <w:noWrap/>
            <w:vAlign w:val="center"/>
            <w:hideMark/>
          </w:tcPr>
          <w:p w14:paraId="13E6BF23"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19.33</w:t>
            </w:r>
          </w:p>
        </w:tc>
        <w:tc>
          <w:tcPr>
            <w:tcW w:w="1034" w:type="dxa"/>
            <w:vAlign w:val="center"/>
          </w:tcPr>
          <w:p w14:paraId="163F6873"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3</w:t>
            </w:r>
          </w:p>
        </w:tc>
      </w:tr>
      <w:tr w:rsidR="00B947E4" w:rsidRPr="00396273" w14:paraId="2B8411BA" w14:textId="77777777" w:rsidTr="00C6689E">
        <w:trPr>
          <w:trHeight w:val="57"/>
          <w:jc w:val="center"/>
        </w:trPr>
        <w:tc>
          <w:tcPr>
            <w:tcW w:w="1606" w:type="dxa"/>
            <w:vAlign w:val="center"/>
          </w:tcPr>
          <w:p w14:paraId="05445B8D" w14:textId="4C0753D4"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Service Valve</w:t>
            </w:r>
          </w:p>
        </w:tc>
        <w:tc>
          <w:tcPr>
            <w:tcW w:w="916" w:type="dxa"/>
            <w:shd w:val="clear" w:color="auto" w:fill="auto"/>
            <w:noWrap/>
            <w:vAlign w:val="center"/>
            <w:hideMark/>
          </w:tcPr>
          <w:p w14:paraId="12F7B1AC"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58</w:t>
            </w:r>
          </w:p>
        </w:tc>
        <w:tc>
          <w:tcPr>
            <w:tcW w:w="791" w:type="dxa"/>
            <w:shd w:val="clear" w:color="auto" w:fill="auto"/>
            <w:noWrap/>
            <w:vAlign w:val="center"/>
            <w:hideMark/>
          </w:tcPr>
          <w:p w14:paraId="4367C889"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25.7</w:t>
            </w:r>
            <w:r>
              <w:rPr>
                <w:rFonts w:ascii="Times New Roman" w:eastAsia="Times New Roman" w:hAnsi="Times New Roman" w:cs="Times New Roman"/>
                <w:color w:val="000000"/>
                <w:lang w:eastAsia="en-ID"/>
              </w:rPr>
              <w:t>8</w:t>
            </w:r>
          </w:p>
        </w:tc>
        <w:tc>
          <w:tcPr>
            <w:tcW w:w="1034" w:type="dxa"/>
            <w:vAlign w:val="center"/>
          </w:tcPr>
          <w:p w14:paraId="7F84FA5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w:t>
            </w:r>
          </w:p>
        </w:tc>
      </w:tr>
      <w:tr w:rsidR="00B947E4" w:rsidRPr="00396273" w14:paraId="7E6447B5" w14:textId="77777777" w:rsidTr="00C6689E">
        <w:trPr>
          <w:trHeight w:val="57"/>
          <w:jc w:val="center"/>
        </w:trPr>
        <w:tc>
          <w:tcPr>
            <w:tcW w:w="1606" w:type="dxa"/>
            <w:vAlign w:val="center"/>
          </w:tcPr>
          <w:p w14:paraId="7C6D888E" w14:textId="1F8B037E"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Docking</w:t>
            </w:r>
          </w:p>
        </w:tc>
        <w:tc>
          <w:tcPr>
            <w:tcW w:w="916" w:type="dxa"/>
            <w:shd w:val="clear" w:color="auto" w:fill="auto"/>
            <w:noWrap/>
            <w:vAlign w:val="center"/>
            <w:hideMark/>
          </w:tcPr>
          <w:p w14:paraId="5E122206"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791" w:type="dxa"/>
            <w:shd w:val="clear" w:color="auto" w:fill="auto"/>
            <w:noWrap/>
            <w:vAlign w:val="center"/>
            <w:hideMark/>
          </w:tcPr>
          <w:p w14:paraId="78B01F8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1034" w:type="dxa"/>
            <w:vAlign w:val="center"/>
          </w:tcPr>
          <w:p w14:paraId="17B7B9EC"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210A7789" w14:textId="77777777" w:rsidTr="00C6689E">
        <w:trPr>
          <w:trHeight w:val="57"/>
          <w:jc w:val="center"/>
        </w:trPr>
        <w:tc>
          <w:tcPr>
            <w:tcW w:w="1606" w:type="dxa"/>
            <w:vAlign w:val="center"/>
          </w:tcPr>
          <w:p w14:paraId="1514E42F" w14:textId="4BDB38F3"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Scrap Bottom</w:t>
            </w:r>
          </w:p>
        </w:tc>
        <w:tc>
          <w:tcPr>
            <w:tcW w:w="916" w:type="dxa"/>
            <w:shd w:val="clear" w:color="auto" w:fill="auto"/>
            <w:noWrap/>
            <w:vAlign w:val="center"/>
            <w:hideMark/>
          </w:tcPr>
          <w:p w14:paraId="282FD13D"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2022</w:t>
            </w:r>
          </w:p>
        </w:tc>
        <w:tc>
          <w:tcPr>
            <w:tcW w:w="791" w:type="dxa"/>
            <w:shd w:val="clear" w:color="auto" w:fill="auto"/>
            <w:noWrap/>
            <w:vAlign w:val="center"/>
            <w:hideMark/>
          </w:tcPr>
          <w:p w14:paraId="4D7ACE73"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280.83</w:t>
            </w:r>
          </w:p>
        </w:tc>
        <w:tc>
          <w:tcPr>
            <w:tcW w:w="1034" w:type="dxa"/>
            <w:vAlign w:val="center"/>
          </w:tcPr>
          <w:p w14:paraId="7B4F01F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7</w:t>
            </w:r>
          </w:p>
        </w:tc>
      </w:tr>
      <w:tr w:rsidR="00B947E4" w:rsidRPr="00396273" w14:paraId="6D3618B3" w14:textId="77777777" w:rsidTr="00C6689E">
        <w:trPr>
          <w:trHeight w:val="57"/>
          <w:jc w:val="center"/>
        </w:trPr>
        <w:tc>
          <w:tcPr>
            <w:tcW w:w="1606" w:type="dxa"/>
            <w:vAlign w:val="center"/>
          </w:tcPr>
          <w:p w14:paraId="768D4DC3" w14:textId="7E321DCA"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Blasting Bottop</w:t>
            </w:r>
          </w:p>
        </w:tc>
        <w:tc>
          <w:tcPr>
            <w:tcW w:w="916" w:type="dxa"/>
            <w:shd w:val="clear" w:color="auto" w:fill="auto"/>
            <w:noWrap/>
            <w:vAlign w:val="center"/>
            <w:hideMark/>
          </w:tcPr>
          <w:p w14:paraId="58DAA21C"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435</w:t>
            </w:r>
          </w:p>
        </w:tc>
        <w:tc>
          <w:tcPr>
            <w:tcW w:w="791" w:type="dxa"/>
            <w:shd w:val="clear" w:color="auto" w:fill="auto"/>
            <w:noWrap/>
            <w:vAlign w:val="center"/>
            <w:hideMark/>
          </w:tcPr>
          <w:p w14:paraId="5689F0A6"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60.4</w:t>
            </w:r>
            <w:r>
              <w:rPr>
                <w:rFonts w:ascii="Times New Roman" w:eastAsia="Times New Roman" w:hAnsi="Times New Roman" w:cs="Times New Roman"/>
                <w:color w:val="000000"/>
                <w:lang w:eastAsia="en-ID"/>
              </w:rPr>
              <w:t>2</w:t>
            </w:r>
          </w:p>
        </w:tc>
        <w:tc>
          <w:tcPr>
            <w:tcW w:w="1034" w:type="dxa"/>
            <w:vAlign w:val="center"/>
          </w:tcPr>
          <w:p w14:paraId="04E20067"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7</w:t>
            </w:r>
          </w:p>
        </w:tc>
      </w:tr>
      <w:tr w:rsidR="00B947E4" w:rsidRPr="00396273" w14:paraId="270B43E2" w14:textId="77777777" w:rsidTr="00C6689E">
        <w:trPr>
          <w:trHeight w:val="57"/>
          <w:jc w:val="center"/>
        </w:trPr>
        <w:tc>
          <w:tcPr>
            <w:tcW w:w="1606" w:type="dxa"/>
            <w:vAlign w:val="center"/>
          </w:tcPr>
          <w:p w14:paraId="144FE83B" w14:textId="1A884886"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UT</w:t>
            </w:r>
          </w:p>
        </w:tc>
        <w:tc>
          <w:tcPr>
            <w:tcW w:w="916" w:type="dxa"/>
            <w:shd w:val="clear" w:color="auto" w:fill="auto"/>
            <w:noWrap/>
            <w:vAlign w:val="center"/>
            <w:hideMark/>
          </w:tcPr>
          <w:p w14:paraId="798BC2B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200</w:t>
            </w:r>
          </w:p>
        </w:tc>
        <w:tc>
          <w:tcPr>
            <w:tcW w:w="791" w:type="dxa"/>
            <w:shd w:val="clear" w:color="auto" w:fill="auto"/>
            <w:noWrap/>
            <w:vAlign w:val="center"/>
            <w:hideMark/>
          </w:tcPr>
          <w:p w14:paraId="01B8F63E"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150</w:t>
            </w:r>
          </w:p>
        </w:tc>
        <w:tc>
          <w:tcPr>
            <w:tcW w:w="1034" w:type="dxa"/>
            <w:vAlign w:val="center"/>
          </w:tcPr>
          <w:p w14:paraId="2FCB5867"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2AB3AD28" w14:textId="77777777" w:rsidTr="00C6689E">
        <w:trPr>
          <w:trHeight w:val="57"/>
          <w:jc w:val="center"/>
        </w:trPr>
        <w:tc>
          <w:tcPr>
            <w:tcW w:w="1606" w:type="dxa"/>
            <w:vAlign w:val="center"/>
          </w:tcPr>
          <w:p w14:paraId="2EFC9560" w14:textId="7DA32266"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Replating</w:t>
            </w:r>
          </w:p>
        </w:tc>
        <w:tc>
          <w:tcPr>
            <w:tcW w:w="916" w:type="dxa"/>
            <w:shd w:val="clear" w:color="auto" w:fill="auto"/>
            <w:noWrap/>
            <w:vAlign w:val="center"/>
            <w:hideMark/>
          </w:tcPr>
          <w:p w14:paraId="5E29762A"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5932.31</w:t>
            </w:r>
          </w:p>
        </w:tc>
        <w:tc>
          <w:tcPr>
            <w:tcW w:w="791" w:type="dxa"/>
            <w:shd w:val="clear" w:color="auto" w:fill="auto"/>
            <w:noWrap/>
            <w:vAlign w:val="center"/>
            <w:hideMark/>
          </w:tcPr>
          <w:p w14:paraId="77A7057E"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381.36</w:t>
            </w:r>
          </w:p>
        </w:tc>
        <w:tc>
          <w:tcPr>
            <w:tcW w:w="1034" w:type="dxa"/>
            <w:vAlign w:val="center"/>
          </w:tcPr>
          <w:p w14:paraId="5D8AA39D"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16</w:t>
            </w:r>
          </w:p>
        </w:tc>
      </w:tr>
      <w:tr w:rsidR="00B947E4" w:rsidRPr="00396273" w14:paraId="34DA48CF" w14:textId="77777777" w:rsidTr="00C6689E">
        <w:trPr>
          <w:trHeight w:val="57"/>
          <w:jc w:val="center"/>
        </w:trPr>
        <w:tc>
          <w:tcPr>
            <w:tcW w:w="1606" w:type="dxa"/>
            <w:vAlign w:val="center"/>
          </w:tcPr>
          <w:p w14:paraId="07CB6CB8" w14:textId="1954B8E2"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Cat Draft</w:t>
            </w:r>
          </w:p>
        </w:tc>
        <w:tc>
          <w:tcPr>
            <w:tcW w:w="916" w:type="dxa"/>
            <w:shd w:val="clear" w:color="auto" w:fill="auto"/>
            <w:noWrap/>
            <w:vAlign w:val="center"/>
            <w:hideMark/>
          </w:tcPr>
          <w:p w14:paraId="7A34A4B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791" w:type="dxa"/>
            <w:shd w:val="clear" w:color="auto" w:fill="auto"/>
            <w:noWrap/>
            <w:vAlign w:val="center"/>
            <w:hideMark/>
          </w:tcPr>
          <w:p w14:paraId="509F2C8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0.6</w:t>
            </w:r>
            <w:r>
              <w:rPr>
                <w:rFonts w:ascii="Times New Roman" w:eastAsia="Times New Roman" w:hAnsi="Times New Roman" w:cs="Times New Roman"/>
                <w:color w:val="000000"/>
                <w:lang w:eastAsia="en-ID"/>
              </w:rPr>
              <w:t>3</w:t>
            </w:r>
          </w:p>
        </w:tc>
        <w:tc>
          <w:tcPr>
            <w:tcW w:w="1034" w:type="dxa"/>
            <w:vAlign w:val="center"/>
          </w:tcPr>
          <w:p w14:paraId="057D595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2</w:t>
            </w:r>
          </w:p>
        </w:tc>
      </w:tr>
      <w:tr w:rsidR="00B947E4" w:rsidRPr="00396273" w14:paraId="236CF375" w14:textId="77777777" w:rsidTr="00C6689E">
        <w:trPr>
          <w:trHeight w:val="57"/>
          <w:jc w:val="center"/>
        </w:trPr>
        <w:tc>
          <w:tcPr>
            <w:tcW w:w="1606" w:type="dxa"/>
            <w:vAlign w:val="center"/>
          </w:tcPr>
          <w:p w14:paraId="52508F74" w14:textId="1D7CD298"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Air Ballast</w:t>
            </w:r>
          </w:p>
        </w:tc>
        <w:tc>
          <w:tcPr>
            <w:tcW w:w="916" w:type="dxa"/>
            <w:shd w:val="clear" w:color="auto" w:fill="auto"/>
            <w:noWrap/>
            <w:vAlign w:val="center"/>
            <w:hideMark/>
          </w:tcPr>
          <w:p w14:paraId="5BED98F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1700</w:t>
            </w:r>
          </w:p>
        </w:tc>
        <w:tc>
          <w:tcPr>
            <w:tcW w:w="791" w:type="dxa"/>
            <w:shd w:val="clear" w:color="auto" w:fill="auto"/>
            <w:noWrap/>
            <w:vAlign w:val="center"/>
            <w:hideMark/>
          </w:tcPr>
          <w:p w14:paraId="451136E2"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1275</w:t>
            </w:r>
          </w:p>
        </w:tc>
        <w:tc>
          <w:tcPr>
            <w:tcW w:w="1034" w:type="dxa"/>
            <w:vAlign w:val="center"/>
          </w:tcPr>
          <w:p w14:paraId="40735411"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5A188FEC" w14:textId="77777777" w:rsidTr="00C6689E">
        <w:trPr>
          <w:trHeight w:val="57"/>
          <w:jc w:val="center"/>
        </w:trPr>
        <w:tc>
          <w:tcPr>
            <w:tcW w:w="1606" w:type="dxa"/>
            <w:vAlign w:val="center"/>
          </w:tcPr>
          <w:p w14:paraId="4118DE72" w14:textId="38232779"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Undocking</w:t>
            </w:r>
          </w:p>
        </w:tc>
        <w:tc>
          <w:tcPr>
            <w:tcW w:w="916" w:type="dxa"/>
            <w:shd w:val="clear" w:color="auto" w:fill="auto"/>
            <w:noWrap/>
            <w:vAlign w:val="center"/>
            <w:hideMark/>
          </w:tcPr>
          <w:p w14:paraId="02C15C3E"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791" w:type="dxa"/>
            <w:shd w:val="clear" w:color="auto" w:fill="auto"/>
            <w:noWrap/>
            <w:vAlign w:val="center"/>
            <w:hideMark/>
          </w:tcPr>
          <w:p w14:paraId="4EFC673A"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1034" w:type="dxa"/>
            <w:vAlign w:val="center"/>
          </w:tcPr>
          <w:p w14:paraId="4410F876"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r w:rsidR="00B947E4" w:rsidRPr="00396273" w14:paraId="20FF876C" w14:textId="77777777" w:rsidTr="00C6689E">
        <w:trPr>
          <w:trHeight w:val="57"/>
          <w:jc w:val="center"/>
        </w:trPr>
        <w:tc>
          <w:tcPr>
            <w:tcW w:w="1606" w:type="dxa"/>
            <w:tcBorders>
              <w:bottom w:val="single" w:sz="4" w:space="0" w:color="auto"/>
            </w:tcBorders>
            <w:vAlign w:val="center"/>
          </w:tcPr>
          <w:p w14:paraId="015B2A99" w14:textId="2EDF741C" w:rsidR="00B947E4" w:rsidRPr="00396273" w:rsidRDefault="00B947E4" w:rsidP="00002065">
            <w:pPr>
              <w:spacing w:after="0" w:line="240" w:lineRule="auto"/>
              <w:rPr>
                <w:rFonts w:ascii="Times New Roman" w:eastAsia="Times New Roman" w:hAnsi="Times New Roman" w:cs="Times New Roman"/>
                <w:color w:val="000000"/>
                <w:lang w:eastAsia="en-ID"/>
              </w:rPr>
            </w:pPr>
            <w:r w:rsidRPr="002F7310">
              <w:rPr>
                <w:rFonts w:ascii="Times New Roman" w:eastAsia="Times New Roman" w:hAnsi="Times New Roman" w:cs="Times New Roman"/>
                <w:color w:val="000000"/>
                <w:lang w:eastAsia="en-ID"/>
              </w:rPr>
              <w:t>Sea Trial</w:t>
            </w:r>
          </w:p>
        </w:tc>
        <w:tc>
          <w:tcPr>
            <w:tcW w:w="916" w:type="dxa"/>
            <w:tcBorders>
              <w:bottom w:val="single" w:sz="4" w:space="0" w:color="auto"/>
            </w:tcBorders>
            <w:shd w:val="clear" w:color="auto" w:fill="auto"/>
            <w:noWrap/>
            <w:vAlign w:val="center"/>
            <w:hideMark/>
          </w:tcPr>
          <w:p w14:paraId="343EB47B"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791" w:type="dxa"/>
            <w:tcBorders>
              <w:bottom w:val="single" w:sz="4" w:space="0" w:color="auto"/>
            </w:tcBorders>
            <w:shd w:val="clear" w:color="auto" w:fill="auto"/>
            <w:noWrap/>
            <w:vAlign w:val="center"/>
            <w:hideMark/>
          </w:tcPr>
          <w:p w14:paraId="649E99CA"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c>
          <w:tcPr>
            <w:tcW w:w="1034" w:type="dxa"/>
            <w:tcBorders>
              <w:bottom w:val="single" w:sz="4" w:space="0" w:color="auto"/>
            </w:tcBorders>
            <w:vAlign w:val="center"/>
          </w:tcPr>
          <w:p w14:paraId="337EC2AF" w14:textId="77777777" w:rsidR="00B947E4" w:rsidRPr="00396273" w:rsidRDefault="00B947E4" w:rsidP="00B947E4">
            <w:pPr>
              <w:spacing w:after="0" w:line="240" w:lineRule="auto"/>
              <w:jc w:val="center"/>
              <w:rPr>
                <w:rFonts w:ascii="Times New Roman" w:eastAsia="Times New Roman" w:hAnsi="Times New Roman" w:cs="Times New Roman"/>
                <w:color w:val="000000"/>
                <w:lang w:eastAsia="en-ID"/>
              </w:rPr>
            </w:pPr>
            <w:r w:rsidRPr="00396273">
              <w:rPr>
                <w:rFonts w:ascii="Times New Roman" w:eastAsia="Times New Roman" w:hAnsi="Times New Roman" w:cs="Times New Roman"/>
                <w:color w:val="000000"/>
                <w:lang w:eastAsia="en-ID"/>
              </w:rPr>
              <w:t>1</w:t>
            </w:r>
          </w:p>
        </w:tc>
      </w:tr>
    </w:tbl>
    <w:p w14:paraId="05FAF788" w14:textId="77777777" w:rsidR="00032B56" w:rsidRPr="00AA4FB0" w:rsidRDefault="00032B56" w:rsidP="00032B56">
      <w:pPr>
        <w:pStyle w:val="ListParagraph"/>
        <w:autoSpaceDE w:val="0"/>
        <w:autoSpaceDN w:val="0"/>
        <w:adjustRightInd w:val="0"/>
        <w:spacing w:after="0" w:line="240" w:lineRule="auto"/>
        <w:ind w:left="426"/>
        <w:rPr>
          <w:rFonts w:ascii="Times New Roman" w:eastAsia="Calibri" w:hAnsi="Times New Roman" w:cs="Times New Roman"/>
          <w:lang w:val="en-US"/>
        </w:rPr>
      </w:pPr>
    </w:p>
    <w:p w14:paraId="07F6BFDA" w14:textId="77777777" w:rsidR="00032B56" w:rsidRPr="00177E77" w:rsidRDefault="00032B56" w:rsidP="00032B56">
      <w:pPr>
        <w:pStyle w:val="ListParagraph"/>
        <w:numPr>
          <w:ilvl w:val="2"/>
          <w:numId w:val="10"/>
        </w:numPr>
        <w:autoSpaceDE w:val="0"/>
        <w:autoSpaceDN w:val="0"/>
        <w:adjustRightInd w:val="0"/>
        <w:spacing w:after="0" w:line="240" w:lineRule="auto"/>
        <w:ind w:left="426" w:hanging="426"/>
        <w:rPr>
          <w:rFonts w:ascii="Times New Roman" w:eastAsia="Calibri" w:hAnsi="Times New Roman" w:cs="Times New Roman"/>
          <w:lang w:val="en-US"/>
        </w:rPr>
      </w:pPr>
      <w:r w:rsidRPr="00222AF3">
        <w:rPr>
          <w:rFonts w:ascii="Times New Roman" w:eastAsia="Calibri" w:hAnsi="Times New Roman" w:cs="Times New Roman"/>
          <w:b/>
          <w:bCs/>
          <w:i/>
          <w:iCs/>
          <w:lang w:val="en-US"/>
        </w:rPr>
        <w:t>Normal</w:t>
      </w:r>
      <w:r>
        <w:rPr>
          <w:rFonts w:ascii="Times New Roman" w:eastAsia="Calibri" w:hAnsi="Times New Roman" w:cs="Times New Roman"/>
          <w:b/>
          <w:bCs/>
          <w:lang w:val="en-US"/>
        </w:rPr>
        <w:t xml:space="preserve"> </w:t>
      </w:r>
      <w:r>
        <w:rPr>
          <w:rFonts w:ascii="Times New Roman" w:eastAsia="Calibri" w:hAnsi="Times New Roman" w:cs="Times New Roman"/>
          <w:b/>
          <w:bCs/>
          <w:i/>
          <w:iCs/>
          <w:lang w:val="en-US"/>
        </w:rPr>
        <w:t>Cost</w:t>
      </w:r>
    </w:p>
    <w:p w14:paraId="202ABE74" w14:textId="77777777" w:rsidR="00032B56" w:rsidRDefault="00032B56" w:rsidP="00C6689E">
      <w:pPr>
        <w:autoSpaceDE w:val="0"/>
        <w:autoSpaceDN w:val="0"/>
        <w:adjustRightInd w:val="0"/>
        <w:spacing w:after="0" w:line="240" w:lineRule="auto"/>
        <w:ind w:firstLine="425"/>
        <w:jc w:val="both"/>
        <w:rPr>
          <w:rFonts w:ascii="Times New Roman" w:eastAsia="Calibri" w:hAnsi="Times New Roman" w:cs="Times New Roman"/>
          <w:lang w:val="en-US"/>
        </w:rPr>
      </w:pPr>
      <w:r w:rsidRPr="00222AF3">
        <w:rPr>
          <w:rFonts w:ascii="Times New Roman" w:eastAsia="Calibri" w:hAnsi="Times New Roman" w:cs="Times New Roman"/>
          <w:i/>
          <w:iCs/>
          <w:lang w:val="en-US"/>
        </w:rPr>
        <w:t>Normal cost</w:t>
      </w:r>
      <w:r>
        <w:rPr>
          <w:rFonts w:ascii="Times New Roman" w:eastAsia="Calibri" w:hAnsi="Times New Roman" w:cs="Times New Roman"/>
          <w:lang w:val="en-US"/>
        </w:rPr>
        <w:t xml:space="preserve"> atau biaya normal adalah biaya yang dikeluarkan untuk menyelesaikan proyek pekerjaan sesuai dengan waktu normal yang meliputi biaya tenaga kerja dan biaya material yang digunakan. Dalam penelitian ini biaya tenaga kerja normal perhari diasumsikan Rp. 100.000,00. </w:t>
      </w:r>
    </w:p>
    <w:p w14:paraId="22D91AB8" w14:textId="77777777" w:rsidR="00032B56" w:rsidRPr="00DE4592" w:rsidRDefault="00032B56" w:rsidP="00A91E59">
      <w:pPr>
        <w:autoSpaceDE w:val="0"/>
        <w:autoSpaceDN w:val="0"/>
        <w:adjustRightInd w:val="0"/>
        <w:spacing w:after="120" w:line="240" w:lineRule="auto"/>
        <w:ind w:firstLine="425"/>
        <w:jc w:val="both"/>
        <w:rPr>
          <w:rFonts w:ascii="Times New Roman" w:eastAsia="Calibri" w:hAnsi="Times New Roman" w:cs="Times New Roman"/>
          <w:lang w:val="en-US"/>
        </w:rPr>
      </w:pPr>
      <w:r w:rsidRPr="00F67BF4">
        <w:rPr>
          <w:rFonts w:ascii="Times New Roman" w:eastAsia="Calibri" w:hAnsi="Times New Roman" w:cs="Times New Roman"/>
          <w:bCs/>
          <w:lang w:val="en-US"/>
        </w:rPr>
        <w:t>Untuk</w:t>
      </w:r>
      <w:r>
        <w:rPr>
          <w:rFonts w:ascii="Times New Roman" w:eastAsia="Calibri" w:hAnsi="Times New Roman" w:cs="Times New Roman"/>
          <w:lang w:val="en-US"/>
        </w:rPr>
        <w:t xml:space="preserve"> Perhitungan </w:t>
      </w:r>
      <w:r>
        <w:rPr>
          <w:rFonts w:ascii="Times New Roman" w:eastAsia="Calibri" w:hAnsi="Times New Roman" w:cs="Times New Roman"/>
          <w:i/>
          <w:iCs/>
          <w:lang w:val="en-US"/>
        </w:rPr>
        <w:t xml:space="preserve">normal cost </w:t>
      </w:r>
      <w:r>
        <w:rPr>
          <w:rFonts w:ascii="Times New Roman" w:eastAsia="Calibri" w:hAnsi="Times New Roman" w:cs="Times New Roman"/>
          <w:lang w:val="en-US"/>
        </w:rPr>
        <w:t>didapat dari perhitungan berikut:</w:t>
      </w:r>
    </w:p>
    <w:tbl>
      <w:tblPr>
        <w:tblW w:w="4260" w:type="dxa"/>
        <w:jc w:val="center"/>
        <w:tblLook w:val="04A0" w:firstRow="1" w:lastRow="0" w:firstColumn="1" w:lastColumn="0" w:noHBand="0" w:noVBand="1"/>
      </w:tblPr>
      <w:tblGrid>
        <w:gridCol w:w="901"/>
        <w:gridCol w:w="330"/>
        <w:gridCol w:w="3029"/>
      </w:tblGrid>
      <w:tr w:rsidR="00A91E59" w:rsidRPr="00A91E59" w14:paraId="32B365B1" w14:textId="77777777" w:rsidTr="00A91E59">
        <w:trPr>
          <w:trHeight w:val="375"/>
          <w:jc w:val="center"/>
        </w:trPr>
        <w:tc>
          <w:tcPr>
            <w:tcW w:w="901" w:type="dxa"/>
            <w:tcBorders>
              <w:top w:val="nil"/>
              <w:left w:val="nil"/>
              <w:bottom w:val="nil"/>
              <w:right w:val="nil"/>
            </w:tcBorders>
            <w:shd w:val="clear" w:color="auto" w:fill="auto"/>
            <w:vAlign w:val="center"/>
            <w:hideMark/>
          </w:tcPr>
          <w:p w14:paraId="6A2BCD46" w14:textId="77777777" w:rsidR="00A91E59" w:rsidRPr="00A91E59" w:rsidRDefault="00A91E59" w:rsidP="00A91E59">
            <w:pPr>
              <w:spacing w:after="0" w:line="240" w:lineRule="auto"/>
              <w:jc w:val="center"/>
              <w:rPr>
                <w:rFonts w:ascii="Times New Roman" w:eastAsia="Times New Roman" w:hAnsi="Times New Roman" w:cs="Times New Roman"/>
                <w:b/>
                <w:bCs/>
                <w:color w:val="000000"/>
                <w:sz w:val="20"/>
                <w:szCs w:val="20"/>
                <w:lang w:val="en-ID" w:eastAsia="en-ID"/>
              </w:rPr>
            </w:pPr>
            <w:r w:rsidRPr="00A91E59">
              <w:rPr>
                <w:rFonts w:ascii="Times New Roman" w:eastAsia="Times New Roman" w:hAnsi="Times New Roman" w:cs="Times New Roman"/>
                <w:b/>
                <w:bCs/>
                <w:color w:val="000000"/>
                <w:sz w:val="20"/>
                <w:szCs w:val="20"/>
                <w:lang w:val="en-ID" w:eastAsia="en-ID"/>
              </w:rPr>
              <w:t xml:space="preserve">Biaya Normal </w:t>
            </w:r>
          </w:p>
        </w:tc>
        <w:tc>
          <w:tcPr>
            <w:tcW w:w="330" w:type="dxa"/>
            <w:tcBorders>
              <w:top w:val="nil"/>
              <w:left w:val="nil"/>
              <w:bottom w:val="nil"/>
              <w:right w:val="nil"/>
            </w:tcBorders>
            <w:shd w:val="clear" w:color="auto" w:fill="auto"/>
            <w:noWrap/>
            <w:vAlign w:val="center"/>
            <w:hideMark/>
          </w:tcPr>
          <w:p w14:paraId="2D6EF00A" w14:textId="77777777" w:rsidR="00A91E59" w:rsidRPr="00A91E59" w:rsidRDefault="00A91E59" w:rsidP="00A91E59">
            <w:pPr>
              <w:spacing w:after="0" w:line="240" w:lineRule="auto"/>
              <w:jc w:val="center"/>
              <w:rPr>
                <w:rFonts w:ascii="Times New Roman" w:eastAsia="Times New Roman" w:hAnsi="Times New Roman" w:cs="Times New Roman"/>
                <w:b/>
                <w:bCs/>
                <w:color w:val="000000"/>
                <w:sz w:val="20"/>
                <w:szCs w:val="20"/>
                <w:lang w:val="en-ID" w:eastAsia="en-ID"/>
              </w:rPr>
            </w:pPr>
            <w:r w:rsidRPr="00A91E59">
              <w:rPr>
                <w:rFonts w:ascii="Times New Roman" w:eastAsia="Times New Roman" w:hAnsi="Times New Roman" w:cs="Times New Roman"/>
                <w:b/>
                <w:bCs/>
                <w:color w:val="000000"/>
                <w:sz w:val="20"/>
                <w:szCs w:val="20"/>
                <w:lang w:val="en-ID" w:eastAsia="en-ID"/>
              </w:rPr>
              <w:t>=</w:t>
            </w:r>
          </w:p>
        </w:tc>
        <w:tc>
          <w:tcPr>
            <w:tcW w:w="3029" w:type="dxa"/>
            <w:tcBorders>
              <w:top w:val="nil"/>
              <w:left w:val="nil"/>
              <w:bottom w:val="nil"/>
              <w:right w:val="nil"/>
            </w:tcBorders>
            <w:shd w:val="clear" w:color="auto" w:fill="auto"/>
            <w:vAlign w:val="center"/>
            <w:hideMark/>
          </w:tcPr>
          <w:p w14:paraId="13FB81E8" w14:textId="77777777" w:rsidR="00A91E59" w:rsidRPr="00A91E59" w:rsidRDefault="00A91E59" w:rsidP="00A91E59">
            <w:pPr>
              <w:spacing w:after="0" w:line="240" w:lineRule="auto"/>
              <w:jc w:val="center"/>
              <w:rPr>
                <w:rFonts w:ascii="Times New Roman" w:eastAsia="Times New Roman" w:hAnsi="Times New Roman" w:cs="Times New Roman"/>
                <w:b/>
                <w:bCs/>
                <w:color w:val="000000"/>
                <w:sz w:val="20"/>
                <w:szCs w:val="20"/>
                <w:lang w:val="en-ID" w:eastAsia="en-ID"/>
              </w:rPr>
            </w:pPr>
            <w:r w:rsidRPr="00A91E59">
              <w:rPr>
                <w:rFonts w:ascii="Times New Roman" w:eastAsia="Times New Roman" w:hAnsi="Times New Roman" w:cs="Times New Roman"/>
                <w:b/>
                <w:bCs/>
                <w:color w:val="000000"/>
                <w:sz w:val="20"/>
                <w:szCs w:val="20"/>
                <w:lang w:val="en-ID" w:eastAsia="en-ID"/>
              </w:rPr>
              <w:t xml:space="preserve">Biaya Normal Harian x Jumlah TK Awal x Durasi Awal </w:t>
            </w:r>
          </w:p>
        </w:tc>
      </w:tr>
    </w:tbl>
    <w:p w14:paraId="73626DE9" w14:textId="3A1F7C2B" w:rsidR="00032B56" w:rsidRDefault="00032B56" w:rsidP="00A91E59">
      <w:pPr>
        <w:autoSpaceDE w:val="0"/>
        <w:autoSpaceDN w:val="0"/>
        <w:adjustRightInd w:val="0"/>
        <w:spacing w:before="120" w:after="0" w:line="240" w:lineRule="auto"/>
        <w:ind w:firstLine="425"/>
        <w:jc w:val="both"/>
        <w:rPr>
          <w:rFonts w:ascii="Times New Roman" w:hAnsi="Times New Roman" w:cs="Times New Roman"/>
        </w:rPr>
      </w:pPr>
      <w:r w:rsidRPr="00DE4592">
        <w:rPr>
          <w:rFonts w:ascii="Times New Roman" w:eastAsia="Calibri" w:hAnsi="Times New Roman" w:cs="Times New Roman"/>
          <w:lang w:val="en-US"/>
        </w:rPr>
        <w:t>Contoh</w:t>
      </w:r>
      <w:r>
        <w:rPr>
          <w:rFonts w:ascii="Times New Roman" w:eastAsia="Calibri" w:hAnsi="Times New Roman" w:cs="Times New Roman"/>
          <w:bCs/>
          <w:color w:val="000000" w:themeColor="text1"/>
          <w:lang w:val="en-US"/>
        </w:rPr>
        <w:t xml:space="preserve"> perhitungan </w:t>
      </w:r>
      <w:r>
        <w:rPr>
          <w:rFonts w:ascii="Times New Roman" w:eastAsia="Calibri" w:hAnsi="Times New Roman" w:cs="Times New Roman"/>
          <w:bCs/>
          <w:i/>
          <w:iCs/>
          <w:color w:val="000000" w:themeColor="text1"/>
          <w:lang w:val="en-US"/>
        </w:rPr>
        <w:t>normal cost</w:t>
      </w:r>
      <w:r>
        <w:rPr>
          <w:rFonts w:ascii="Times New Roman" w:eastAsia="Calibri" w:hAnsi="Times New Roman" w:cs="Times New Roman"/>
          <w:bCs/>
          <w:color w:val="000000" w:themeColor="text1"/>
          <w:lang w:val="en-US"/>
        </w:rPr>
        <w:t xml:space="preserve"> </w:t>
      </w:r>
      <w:r>
        <w:rPr>
          <w:rFonts w:ascii="Times New Roman" w:hAnsi="Times New Roman" w:cs="Times New Roman"/>
          <w:color w:val="000000" w:themeColor="text1"/>
          <w:lang w:val="en-US"/>
        </w:rPr>
        <w:t xml:space="preserve">salah satu aktivitas lintasan kritis pada pekerjaan </w:t>
      </w:r>
      <w:r>
        <w:rPr>
          <w:rFonts w:ascii="Times New Roman" w:hAnsi="Times New Roman" w:cs="Times New Roman"/>
          <w:lang w:val="en-GB"/>
        </w:rPr>
        <w:t>r</w:t>
      </w:r>
      <w:r>
        <w:rPr>
          <w:rFonts w:ascii="Times New Roman" w:hAnsi="Times New Roman" w:cs="Times New Roman"/>
        </w:rPr>
        <w:t>eplating</w:t>
      </w:r>
      <w:r>
        <w:rPr>
          <w:rFonts w:ascii="Times New Roman" w:hAnsi="Times New Roman" w:cs="Times New Roman"/>
          <w:lang w:val="en-US"/>
        </w:rPr>
        <w:t>.</w:t>
      </w:r>
      <w:r>
        <w:rPr>
          <w:rFonts w:ascii="Times New Roman" w:hAnsi="Times New Roman" w:cs="Times New Roman"/>
          <w:spacing w:val="-4"/>
        </w:rPr>
        <w:t xml:space="preserve"> </w:t>
      </w:r>
    </w:p>
    <w:p w14:paraId="221F7743" w14:textId="77777777" w:rsidR="00032B56" w:rsidRDefault="00032B56" w:rsidP="00032B56">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Biaya normal harian = Rp. 100.000,00 </w:t>
      </w:r>
    </w:p>
    <w:p w14:paraId="2C2F034F" w14:textId="77777777" w:rsidR="00032B56" w:rsidRDefault="00032B56" w:rsidP="00032B56">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Jumlah Tenaga Kerja Awal = 28 orang </w:t>
      </w:r>
    </w:p>
    <w:p w14:paraId="229EA97E" w14:textId="77777777" w:rsidR="00032B56" w:rsidRDefault="00032B56" w:rsidP="00032B56">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Durasi Awal = 20 hari </w:t>
      </w:r>
    </w:p>
    <w:p w14:paraId="3BD91EAA" w14:textId="598159E3" w:rsidR="00032B56" w:rsidRDefault="005924A7" w:rsidP="005924A7">
      <w:pPr>
        <w:autoSpaceDE w:val="0"/>
        <w:autoSpaceDN w:val="0"/>
        <w:adjustRightInd w:val="0"/>
        <w:spacing w:before="120" w:after="0" w:line="240" w:lineRule="auto"/>
        <w:jc w:val="both"/>
        <w:rPr>
          <w:rFonts w:ascii="Times New Roman" w:eastAsia="Calibri" w:hAnsi="Times New Roman" w:cs="Times New Roman"/>
          <w:lang w:val="en-US"/>
        </w:rPr>
      </w:pPr>
      <w:r>
        <w:rPr>
          <w:rFonts w:ascii="Times New Roman" w:eastAsia="Calibri" w:hAnsi="Times New Roman" w:cs="Times New Roman"/>
          <w:b/>
          <w:bCs/>
          <w:lang w:val="en-US"/>
        </w:rPr>
        <w:t>Biaya Normal</w:t>
      </w:r>
      <w:r w:rsidR="00032B56">
        <w:rPr>
          <w:rFonts w:ascii="Times New Roman" w:eastAsia="Calibri" w:hAnsi="Times New Roman" w:cs="Times New Roman"/>
          <w:b/>
          <w:bCs/>
          <w:lang w:val="en-US"/>
        </w:rPr>
        <w:t xml:space="preserve"> </w:t>
      </w:r>
      <w:r w:rsidR="00032B56">
        <w:rPr>
          <w:rFonts w:ascii="Times New Roman" w:eastAsia="Calibri" w:hAnsi="Times New Roman" w:cs="Times New Roman"/>
          <w:lang w:val="en-US"/>
        </w:rPr>
        <w:t>= Rp. 100.000 x 28</w:t>
      </w:r>
      <w:r>
        <w:rPr>
          <w:rFonts w:ascii="Times New Roman" w:eastAsia="Calibri" w:hAnsi="Times New Roman" w:cs="Times New Roman"/>
          <w:lang w:val="en-US"/>
        </w:rPr>
        <w:t xml:space="preserve"> </w:t>
      </w:r>
      <w:r w:rsidR="00032B56">
        <w:rPr>
          <w:rFonts w:ascii="Times New Roman" w:eastAsia="Calibri" w:hAnsi="Times New Roman" w:cs="Times New Roman"/>
          <w:lang w:val="en-US"/>
        </w:rPr>
        <w:t xml:space="preserve">orang x 20 hari </w:t>
      </w:r>
    </w:p>
    <w:p w14:paraId="137A3C13" w14:textId="27E0A9DA" w:rsidR="00032B56" w:rsidRDefault="00032B56" w:rsidP="005924A7">
      <w:pPr>
        <w:tabs>
          <w:tab w:val="left" w:pos="1418"/>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5924A7">
        <w:rPr>
          <w:rFonts w:ascii="Times New Roman" w:eastAsia="Calibri" w:hAnsi="Times New Roman" w:cs="Times New Roman"/>
          <w:lang w:val="en-US"/>
        </w:rPr>
        <w:tab/>
      </w:r>
      <w:r>
        <w:rPr>
          <w:rFonts w:ascii="Times New Roman" w:eastAsia="Calibri" w:hAnsi="Times New Roman" w:cs="Times New Roman"/>
          <w:lang w:val="en-US"/>
        </w:rPr>
        <w:t>= Rp. 56.000.000,00</w:t>
      </w:r>
    </w:p>
    <w:p w14:paraId="0A8C6166" w14:textId="78E3B054" w:rsidR="00032B56" w:rsidRDefault="00032B56" w:rsidP="002C7D8A">
      <w:pPr>
        <w:pStyle w:val="ListParagraph"/>
        <w:autoSpaceDE w:val="0"/>
        <w:autoSpaceDN w:val="0"/>
        <w:adjustRightInd w:val="0"/>
        <w:spacing w:before="120" w:after="0" w:line="240" w:lineRule="auto"/>
        <w:ind w:left="425"/>
        <w:jc w:val="center"/>
        <w:rPr>
          <w:rFonts w:ascii="Times New Roman" w:eastAsia="Calibri" w:hAnsi="Times New Roman" w:cs="Times New Roman"/>
          <w:lang w:val="en-US"/>
        </w:rPr>
      </w:pPr>
      <w:r>
        <w:rPr>
          <w:rFonts w:ascii="Times New Roman" w:eastAsia="Calibri" w:hAnsi="Times New Roman" w:cs="Times New Roman"/>
          <w:lang w:val="en-US"/>
        </w:rPr>
        <w:t>Tabel 1</w:t>
      </w:r>
      <w:r w:rsidR="004F0149">
        <w:rPr>
          <w:rFonts w:ascii="Times New Roman" w:eastAsia="Calibri" w:hAnsi="Times New Roman" w:cs="Times New Roman"/>
          <w:lang w:val="en-US"/>
        </w:rPr>
        <w:t>5</w:t>
      </w:r>
      <w:r>
        <w:rPr>
          <w:rFonts w:ascii="Times New Roman" w:eastAsia="Calibri" w:hAnsi="Times New Roman" w:cs="Times New Roman"/>
          <w:lang w:val="en-US"/>
        </w:rPr>
        <w:t xml:space="preserve">. </w:t>
      </w:r>
      <w:r w:rsidRPr="003A6FA9">
        <w:rPr>
          <w:rFonts w:ascii="Times New Roman" w:eastAsia="Calibri" w:hAnsi="Times New Roman" w:cs="Times New Roman"/>
          <w:i/>
          <w:iCs/>
          <w:lang w:val="en-US"/>
        </w:rPr>
        <w:t>Normal Cost</w:t>
      </w:r>
      <w:r>
        <w:rPr>
          <w:rFonts w:ascii="Times New Roman" w:eastAsia="Calibri" w:hAnsi="Times New Roman" w:cs="Times New Roman"/>
          <w:lang w:val="en-US"/>
        </w:rPr>
        <w:t xml:space="preserve"> Pekerjaan Kritis</w:t>
      </w:r>
    </w:p>
    <w:tbl>
      <w:tblPr>
        <w:tblW w:w="4881" w:type="dxa"/>
        <w:tblBorders>
          <w:top w:val="single" w:sz="4" w:space="0" w:color="auto"/>
          <w:bottom w:val="single" w:sz="4" w:space="0" w:color="auto"/>
        </w:tblBorders>
        <w:tblLayout w:type="fixed"/>
        <w:tblLook w:val="04A0" w:firstRow="1" w:lastRow="0" w:firstColumn="1" w:lastColumn="0" w:noHBand="0" w:noVBand="1"/>
      </w:tblPr>
      <w:tblGrid>
        <w:gridCol w:w="1116"/>
        <w:gridCol w:w="1116"/>
        <w:gridCol w:w="557"/>
        <w:gridCol w:w="557"/>
        <w:gridCol w:w="1535"/>
      </w:tblGrid>
      <w:tr w:rsidR="00C6689E" w:rsidRPr="00C6689E" w14:paraId="091F0C41" w14:textId="77777777" w:rsidTr="00C6689E">
        <w:trPr>
          <w:trHeight w:val="182"/>
        </w:trPr>
        <w:tc>
          <w:tcPr>
            <w:tcW w:w="1116" w:type="dxa"/>
            <w:tcBorders>
              <w:top w:val="single" w:sz="4" w:space="0" w:color="auto"/>
            </w:tcBorders>
            <w:vAlign w:val="center"/>
          </w:tcPr>
          <w:p w14:paraId="247C8386" w14:textId="1C1259C1" w:rsidR="00C6689E" w:rsidRPr="00C6689E" w:rsidRDefault="00C6689E" w:rsidP="00C6689E">
            <w:pPr>
              <w:spacing w:after="0" w:line="240" w:lineRule="auto"/>
              <w:jc w:val="center"/>
              <w:rPr>
                <w:rFonts w:ascii="Times New Roman" w:eastAsia="Times New Roman" w:hAnsi="Times New Roman" w:cs="Times New Roman"/>
                <w:b/>
                <w:bCs/>
                <w:color w:val="000000"/>
                <w:sz w:val="20"/>
                <w:szCs w:val="20"/>
                <w:lang w:val="en-US" w:eastAsia="en-ID"/>
              </w:rPr>
            </w:pPr>
            <w:r>
              <w:rPr>
                <w:rFonts w:ascii="Times New Roman" w:eastAsia="Times New Roman" w:hAnsi="Times New Roman" w:cs="Times New Roman"/>
                <w:b/>
                <w:bCs/>
                <w:color w:val="000000"/>
                <w:sz w:val="20"/>
                <w:szCs w:val="20"/>
                <w:lang w:val="en-US" w:eastAsia="en-ID"/>
              </w:rPr>
              <w:t>Aktivitas</w:t>
            </w:r>
          </w:p>
        </w:tc>
        <w:tc>
          <w:tcPr>
            <w:tcW w:w="1116" w:type="dxa"/>
            <w:tcBorders>
              <w:top w:val="single" w:sz="4" w:space="0" w:color="auto"/>
            </w:tcBorders>
            <w:shd w:val="clear" w:color="auto" w:fill="auto"/>
            <w:noWrap/>
            <w:vAlign w:val="center"/>
          </w:tcPr>
          <w:p w14:paraId="57CE7568" w14:textId="2AFB2D17" w:rsidR="00C6689E" w:rsidRPr="00C6689E" w:rsidRDefault="00C6689E" w:rsidP="00C6689E">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BHN</w:t>
            </w:r>
          </w:p>
        </w:tc>
        <w:tc>
          <w:tcPr>
            <w:tcW w:w="557" w:type="dxa"/>
            <w:tcBorders>
              <w:top w:val="single" w:sz="4" w:space="0" w:color="auto"/>
            </w:tcBorders>
            <w:shd w:val="clear" w:color="auto" w:fill="auto"/>
            <w:noWrap/>
            <w:vAlign w:val="center"/>
          </w:tcPr>
          <w:p w14:paraId="267B0CCC" w14:textId="43D52683" w:rsidR="00C6689E" w:rsidRPr="00C6689E" w:rsidRDefault="00C6689E" w:rsidP="00C6689E">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TK Awal</w:t>
            </w:r>
          </w:p>
        </w:tc>
        <w:tc>
          <w:tcPr>
            <w:tcW w:w="557" w:type="dxa"/>
            <w:tcBorders>
              <w:top w:val="single" w:sz="4" w:space="0" w:color="auto"/>
            </w:tcBorders>
            <w:shd w:val="clear" w:color="auto" w:fill="auto"/>
            <w:noWrap/>
            <w:vAlign w:val="center"/>
          </w:tcPr>
          <w:p w14:paraId="59A6A4CE" w14:textId="7C05BA38" w:rsidR="00C6689E" w:rsidRPr="00C6689E" w:rsidRDefault="00C6689E" w:rsidP="00C6689E">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Durasi</w:t>
            </w:r>
          </w:p>
        </w:tc>
        <w:tc>
          <w:tcPr>
            <w:tcW w:w="1535" w:type="dxa"/>
            <w:tcBorders>
              <w:top w:val="single" w:sz="4" w:space="0" w:color="auto"/>
            </w:tcBorders>
            <w:shd w:val="clear" w:color="auto" w:fill="auto"/>
            <w:noWrap/>
            <w:vAlign w:val="center"/>
          </w:tcPr>
          <w:p w14:paraId="690D639A" w14:textId="730F5B57" w:rsidR="00C6689E" w:rsidRPr="00C6689E" w:rsidRDefault="00C6689E" w:rsidP="00C6689E">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Biaya</w:t>
            </w:r>
          </w:p>
        </w:tc>
      </w:tr>
      <w:tr w:rsidR="00C6689E" w:rsidRPr="00010878" w14:paraId="61DB4733" w14:textId="77777777" w:rsidTr="00C6689E">
        <w:trPr>
          <w:trHeight w:val="182"/>
        </w:trPr>
        <w:tc>
          <w:tcPr>
            <w:tcW w:w="1116" w:type="dxa"/>
            <w:tcBorders>
              <w:top w:val="single" w:sz="4" w:space="0" w:color="auto"/>
            </w:tcBorders>
            <w:vAlign w:val="center"/>
          </w:tcPr>
          <w:p w14:paraId="73CA97B0" w14:textId="2C37EF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US" w:eastAsia="en-ID"/>
              </w:rPr>
              <w:t>Tunda Pandu, Tambat</w:t>
            </w:r>
          </w:p>
        </w:tc>
        <w:tc>
          <w:tcPr>
            <w:tcW w:w="1116" w:type="dxa"/>
            <w:tcBorders>
              <w:top w:val="single" w:sz="4" w:space="0" w:color="auto"/>
            </w:tcBorders>
            <w:shd w:val="clear" w:color="auto" w:fill="auto"/>
            <w:noWrap/>
            <w:vAlign w:val="center"/>
            <w:hideMark/>
          </w:tcPr>
          <w:p w14:paraId="47083B9E"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tcBorders>
              <w:top w:val="single" w:sz="4" w:space="0" w:color="auto"/>
            </w:tcBorders>
            <w:shd w:val="clear" w:color="auto" w:fill="auto"/>
            <w:noWrap/>
            <w:vAlign w:val="center"/>
            <w:hideMark/>
          </w:tcPr>
          <w:p w14:paraId="21E3F86A"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557" w:type="dxa"/>
            <w:tcBorders>
              <w:top w:val="single" w:sz="4" w:space="0" w:color="auto"/>
            </w:tcBorders>
            <w:shd w:val="clear" w:color="auto" w:fill="auto"/>
            <w:noWrap/>
            <w:vAlign w:val="center"/>
            <w:hideMark/>
          </w:tcPr>
          <w:p w14:paraId="41BDB015"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1535" w:type="dxa"/>
            <w:tcBorders>
              <w:top w:val="single" w:sz="4" w:space="0" w:color="auto"/>
            </w:tcBorders>
            <w:shd w:val="clear" w:color="auto" w:fill="auto"/>
            <w:noWrap/>
            <w:vAlign w:val="center"/>
            <w:hideMark/>
          </w:tcPr>
          <w:p w14:paraId="2518EA99"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r>
      <w:tr w:rsidR="00C6689E" w:rsidRPr="00010878" w14:paraId="1AD39785" w14:textId="77777777" w:rsidTr="00C6689E">
        <w:trPr>
          <w:trHeight w:val="182"/>
        </w:trPr>
        <w:tc>
          <w:tcPr>
            <w:tcW w:w="1116" w:type="dxa"/>
            <w:vAlign w:val="center"/>
          </w:tcPr>
          <w:p w14:paraId="740952F5" w14:textId="5425C565"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Cleaning</w:t>
            </w:r>
          </w:p>
        </w:tc>
        <w:tc>
          <w:tcPr>
            <w:tcW w:w="1116" w:type="dxa"/>
            <w:shd w:val="clear" w:color="auto" w:fill="auto"/>
            <w:noWrap/>
            <w:vAlign w:val="center"/>
            <w:hideMark/>
          </w:tcPr>
          <w:p w14:paraId="2E3268AF"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5EE6CA2E"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w:t>
            </w:r>
          </w:p>
        </w:tc>
        <w:tc>
          <w:tcPr>
            <w:tcW w:w="557" w:type="dxa"/>
            <w:shd w:val="clear" w:color="auto" w:fill="auto"/>
            <w:noWrap/>
            <w:vAlign w:val="center"/>
            <w:hideMark/>
          </w:tcPr>
          <w:p w14:paraId="56E720EC"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25</w:t>
            </w:r>
          </w:p>
        </w:tc>
        <w:tc>
          <w:tcPr>
            <w:tcW w:w="1535" w:type="dxa"/>
            <w:shd w:val="clear" w:color="auto" w:fill="auto"/>
            <w:noWrap/>
            <w:vAlign w:val="center"/>
            <w:hideMark/>
          </w:tcPr>
          <w:p w14:paraId="7BE6F23F"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Rp5,000,000</w:t>
            </w:r>
          </w:p>
        </w:tc>
      </w:tr>
      <w:tr w:rsidR="00C6689E" w:rsidRPr="00010878" w14:paraId="5E2D928B" w14:textId="77777777" w:rsidTr="00C6689E">
        <w:trPr>
          <w:trHeight w:val="182"/>
        </w:trPr>
        <w:tc>
          <w:tcPr>
            <w:tcW w:w="1116" w:type="dxa"/>
            <w:vAlign w:val="center"/>
          </w:tcPr>
          <w:p w14:paraId="0951B2C2" w14:textId="0DE5C863"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Copot Valve</w:t>
            </w:r>
          </w:p>
        </w:tc>
        <w:tc>
          <w:tcPr>
            <w:tcW w:w="1116" w:type="dxa"/>
            <w:shd w:val="clear" w:color="auto" w:fill="auto"/>
            <w:noWrap/>
            <w:vAlign w:val="center"/>
            <w:hideMark/>
          </w:tcPr>
          <w:p w14:paraId="409EC5DB"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2619273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6</w:t>
            </w:r>
          </w:p>
        </w:tc>
        <w:tc>
          <w:tcPr>
            <w:tcW w:w="557" w:type="dxa"/>
            <w:shd w:val="clear" w:color="auto" w:fill="auto"/>
            <w:noWrap/>
            <w:vAlign w:val="center"/>
            <w:hideMark/>
          </w:tcPr>
          <w:p w14:paraId="2E016B54"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4</w:t>
            </w:r>
          </w:p>
        </w:tc>
        <w:tc>
          <w:tcPr>
            <w:tcW w:w="1535" w:type="dxa"/>
            <w:shd w:val="clear" w:color="auto" w:fill="auto"/>
            <w:noWrap/>
            <w:vAlign w:val="center"/>
            <w:hideMark/>
          </w:tcPr>
          <w:p w14:paraId="077F37E8"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Rp2,400,000</w:t>
            </w:r>
          </w:p>
        </w:tc>
      </w:tr>
      <w:tr w:rsidR="00C6689E" w:rsidRPr="00010878" w14:paraId="4A1E6B82" w14:textId="77777777" w:rsidTr="00C6689E">
        <w:trPr>
          <w:trHeight w:val="182"/>
        </w:trPr>
        <w:tc>
          <w:tcPr>
            <w:tcW w:w="1116" w:type="dxa"/>
            <w:vAlign w:val="center"/>
          </w:tcPr>
          <w:p w14:paraId="1DD1424E" w14:textId="527AB738"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Service Valve</w:t>
            </w:r>
          </w:p>
        </w:tc>
        <w:tc>
          <w:tcPr>
            <w:tcW w:w="1116" w:type="dxa"/>
            <w:shd w:val="clear" w:color="auto" w:fill="auto"/>
            <w:noWrap/>
            <w:vAlign w:val="center"/>
            <w:hideMark/>
          </w:tcPr>
          <w:p w14:paraId="7E6A627E"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52517289"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6</w:t>
            </w:r>
          </w:p>
        </w:tc>
        <w:tc>
          <w:tcPr>
            <w:tcW w:w="557" w:type="dxa"/>
            <w:shd w:val="clear" w:color="auto" w:fill="auto"/>
            <w:noWrap/>
            <w:vAlign w:val="center"/>
            <w:hideMark/>
          </w:tcPr>
          <w:p w14:paraId="19A3C7DD"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3</w:t>
            </w:r>
          </w:p>
        </w:tc>
        <w:tc>
          <w:tcPr>
            <w:tcW w:w="1535" w:type="dxa"/>
            <w:shd w:val="clear" w:color="auto" w:fill="auto"/>
            <w:noWrap/>
            <w:vAlign w:val="center"/>
            <w:hideMark/>
          </w:tcPr>
          <w:p w14:paraId="3B3737D0"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Rp1,800,000</w:t>
            </w:r>
          </w:p>
        </w:tc>
      </w:tr>
      <w:tr w:rsidR="00C6689E" w:rsidRPr="00010878" w14:paraId="1BAF7F84" w14:textId="77777777" w:rsidTr="00C6689E">
        <w:trPr>
          <w:trHeight w:val="182"/>
        </w:trPr>
        <w:tc>
          <w:tcPr>
            <w:tcW w:w="1116" w:type="dxa"/>
            <w:vAlign w:val="center"/>
          </w:tcPr>
          <w:p w14:paraId="37E3192C" w14:textId="7F28FE16"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Docking</w:t>
            </w:r>
          </w:p>
        </w:tc>
        <w:tc>
          <w:tcPr>
            <w:tcW w:w="1116" w:type="dxa"/>
            <w:shd w:val="clear" w:color="auto" w:fill="auto"/>
            <w:noWrap/>
            <w:vAlign w:val="center"/>
            <w:hideMark/>
          </w:tcPr>
          <w:p w14:paraId="3F94F31B"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503F22C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557" w:type="dxa"/>
            <w:shd w:val="clear" w:color="auto" w:fill="auto"/>
            <w:noWrap/>
            <w:vAlign w:val="center"/>
            <w:hideMark/>
          </w:tcPr>
          <w:p w14:paraId="21253F0D"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1535" w:type="dxa"/>
            <w:shd w:val="clear" w:color="auto" w:fill="auto"/>
            <w:noWrap/>
            <w:vAlign w:val="center"/>
            <w:hideMark/>
          </w:tcPr>
          <w:p w14:paraId="2CF08FA5"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r>
      <w:tr w:rsidR="00C6689E" w:rsidRPr="00010878" w14:paraId="234F4B77" w14:textId="77777777" w:rsidTr="00C6689E">
        <w:trPr>
          <w:trHeight w:val="182"/>
        </w:trPr>
        <w:tc>
          <w:tcPr>
            <w:tcW w:w="1116" w:type="dxa"/>
            <w:vAlign w:val="center"/>
          </w:tcPr>
          <w:p w14:paraId="06951504" w14:textId="76093069"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Scrap Bottom</w:t>
            </w:r>
          </w:p>
        </w:tc>
        <w:tc>
          <w:tcPr>
            <w:tcW w:w="1116" w:type="dxa"/>
            <w:shd w:val="clear" w:color="auto" w:fill="auto"/>
            <w:noWrap/>
            <w:vAlign w:val="center"/>
            <w:hideMark/>
          </w:tcPr>
          <w:p w14:paraId="59D03011"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22D0E72D"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8</w:t>
            </w:r>
          </w:p>
        </w:tc>
        <w:tc>
          <w:tcPr>
            <w:tcW w:w="557" w:type="dxa"/>
            <w:shd w:val="clear" w:color="auto" w:fill="auto"/>
            <w:noWrap/>
            <w:vAlign w:val="center"/>
            <w:hideMark/>
          </w:tcPr>
          <w:p w14:paraId="43416B8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9</w:t>
            </w:r>
          </w:p>
        </w:tc>
        <w:tc>
          <w:tcPr>
            <w:tcW w:w="1535" w:type="dxa"/>
            <w:shd w:val="clear" w:color="auto" w:fill="auto"/>
            <w:noWrap/>
            <w:vAlign w:val="center"/>
            <w:hideMark/>
          </w:tcPr>
          <w:p w14:paraId="3FC642FA"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Rp7,200,000</w:t>
            </w:r>
          </w:p>
        </w:tc>
      </w:tr>
      <w:tr w:rsidR="00C6689E" w:rsidRPr="00010878" w14:paraId="7326CB95" w14:textId="77777777" w:rsidTr="00C6689E">
        <w:trPr>
          <w:trHeight w:val="182"/>
        </w:trPr>
        <w:tc>
          <w:tcPr>
            <w:tcW w:w="1116" w:type="dxa"/>
            <w:vAlign w:val="center"/>
          </w:tcPr>
          <w:p w14:paraId="50514452" w14:textId="7D4D0D2F"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Blasting Bottop</w:t>
            </w:r>
          </w:p>
        </w:tc>
        <w:tc>
          <w:tcPr>
            <w:tcW w:w="1116" w:type="dxa"/>
            <w:shd w:val="clear" w:color="auto" w:fill="auto"/>
            <w:noWrap/>
            <w:vAlign w:val="center"/>
            <w:hideMark/>
          </w:tcPr>
          <w:p w14:paraId="39BF120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7222A71F"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8</w:t>
            </w:r>
          </w:p>
        </w:tc>
        <w:tc>
          <w:tcPr>
            <w:tcW w:w="557" w:type="dxa"/>
            <w:shd w:val="clear" w:color="auto" w:fill="auto"/>
            <w:noWrap/>
            <w:vAlign w:val="center"/>
            <w:hideMark/>
          </w:tcPr>
          <w:p w14:paraId="36724CA5"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9</w:t>
            </w:r>
          </w:p>
        </w:tc>
        <w:tc>
          <w:tcPr>
            <w:tcW w:w="1535" w:type="dxa"/>
            <w:shd w:val="clear" w:color="auto" w:fill="auto"/>
            <w:noWrap/>
            <w:vAlign w:val="center"/>
            <w:hideMark/>
          </w:tcPr>
          <w:p w14:paraId="59F31D7F"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Rp7,200,000</w:t>
            </w:r>
          </w:p>
        </w:tc>
      </w:tr>
      <w:tr w:rsidR="00C6689E" w:rsidRPr="00010878" w14:paraId="2A9DCF18" w14:textId="77777777" w:rsidTr="00C6689E">
        <w:trPr>
          <w:trHeight w:val="182"/>
        </w:trPr>
        <w:tc>
          <w:tcPr>
            <w:tcW w:w="1116" w:type="dxa"/>
            <w:vAlign w:val="center"/>
          </w:tcPr>
          <w:p w14:paraId="799D8B9B" w14:textId="5FE3631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UT</w:t>
            </w:r>
          </w:p>
        </w:tc>
        <w:tc>
          <w:tcPr>
            <w:tcW w:w="1116" w:type="dxa"/>
            <w:shd w:val="clear" w:color="auto" w:fill="auto"/>
            <w:noWrap/>
            <w:vAlign w:val="center"/>
            <w:hideMark/>
          </w:tcPr>
          <w:p w14:paraId="33CA82F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7B0E4BFC"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w:t>
            </w:r>
          </w:p>
        </w:tc>
        <w:tc>
          <w:tcPr>
            <w:tcW w:w="557" w:type="dxa"/>
            <w:shd w:val="clear" w:color="auto" w:fill="auto"/>
            <w:noWrap/>
            <w:vAlign w:val="center"/>
            <w:hideMark/>
          </w:tcPr>
          <w:p w14:paraId="6E860D16"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w:t>
            </w:r>
          </w:p>
        </w:tc>
        <w:tc>
          <w:tcPr>
            <w:tcW w:w="1535" w:type="dxa"/>
            <w:shd w:val="clear" w:color="auto" w:fill="auto"/>
            <w:noWrap/>
            <w:vAlign w:val="center"/>
            <w:hideMark/>
          </w:tcPr>
          <w:p w14:paraId="27B0FFA7"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Rp400,000</w:t>
            </w:r>
          </w:p>
        </w:tc>
      </w:tr>
      <w:tr w:rsidR="00C6689E" w:rsidRPr="00010878" w14:paraId="08E7F0DA" w14:textId="77777777" w:rsidTr="00C6689E">
        <w:trPr>
          <w:trHeight w:val="182"/>
        </w:trPr>
        <w:tc>
          <w:tcPr>
            <w:tcW w:w="1116" w:type="dxa"/>
            <w:vAlign w:val="center"/>
          </w:tcPr>
          <w:p w14:paraId="577BFC40" w14:textId="64DBA4D2"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Replating</w:t>
            </w:r>
          </w:p>
        </w:tc>
        <w:tc>
          <w:tcPr>
            <w:tcW w:w="1116" w:type="dxa"/>
            <w:shd w:val="clear" w:color="auto" w:fill="auto"/>
            <w:noWrap/>
            <w:vAlign w:val="center"/>
            <w:hideMark/>
          </w:tcPr>
          <w:p w14:paraId="48FEB96A"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6F1BFC96"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28</w:t>
            </w:r>
          </w:p>
        </w:tc>
        <w:tc>
          <w:tcPr>
            <w:tcW w:w="557" w:type="dxa"/>
            <w:shd w:val="clear" w:color="auto" w:fill="auto"/>
            <w:noWrap/>
            <w:vAlign w:val="center"/>
            <w:hideMark/>
          </w:tcPr>
          <w:p w14:paraId="1FB5F89C"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20</w:t>
            </w:r>
          </w:p>
        </w:tc>
        <w:tc>
          <w:tcPr>
            <w:tcW w:w="1535" w:type="dxa"/>
            <w:shd w:val="clear" w:color="auto" w:fill="auto"/>
            <w:noWrap/>
            <w:vAlign w:val="center"/>
            <w:hideMark/>
          </w:tcPr>
          <w:p w14:paraId="230F44BA"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Rp56,000,000</w:t>
            </w:r>
          </w:p>
        </w:tc>
      </w:tr>
      <w:tr w:rsidR="00C6689E" w:rsidRPr="00010878" w14:paraId="6D4CDA2C" w14:textId="77777777" w:rsidTr="00C6689E">
        <w:trPr>
          <w:trHeight w:val="182"/>
        </w:trPr>
        <w:tc>
          <w:tcPr>
            <w:tcW w:w="1116" w:type="dxa"/>
            <w:vAlign w:val="center"/>
          </w:tcPr>
          <w:p w14:paraId="087B5DD4" w14:textId="471B00E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Cat Draft</w:t>
            </w:r>
          </w:p>
        </w:tc>
        <w:tc>
          <w:tcPr>
            <w:tcW w:w="1116" w:type="dxa"/>
            <w:shd w:val="clear" w:color="auto" w:fill="auto"/>
            <w:noWrap/>
            <w:vAlign w:val="center"/>
            <w:hideMark/>
          </w:tcPr>
          <w:p w14:paraId="004E94C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61AD757F"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4</w:t>
            </w:r>
          </w:p>
        </w:tc>
        <w:tc>
          <w:tcPr>
            <w:tcW w:w="557" w:type="dxa"/>
            <w:shd w:val="clear" w:color="auto" w:fill="auto"/>
            <w:noWrap/>
            <w:vAlign w:val="center"/>
            <w:hideMark/>
          </w:tcPr>
          <w:p w14:paraId="56816A9E"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w:t>
            </w:r>
          </w:p>
        </w:tc>
        <w:tc>
          <w:tcPr>
            <w:tcW w:w="1535" w:type="dxa"/>
            <w:shd w:val="clear" w:color="auto" w:fill="auto"/>
            <w:noWrap/>
            <w:vAlign w:val="center"/>
            <w:hideMark/>
          </w:tcPr>
          <w:p w14:paraId="3DE423B0"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Rp800,000</w:t>
            </w:r>
          </w:p>
        </w:tc>
      </w:tr>
      <w:tr w:rsidR="00C6689E" w:rsidRPr="00010878" w14:paraId="64F6C67F" w14:textId="77777777" w:rsidTr="00C6689E">
        <w:trPr>
          <w:trHeight w:val="182"/>
        </w:trPr>
        <w:tc>
          <w:tcPr>
            <w:tcW w:w="1116" w:type="dxa"/>
            <w:vAlign w:val="center"/>
          </w:tcPr>
          <w:p w14:paraId="32577F0F" w14:textId="4D169EB0"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Air Ballast</w:t>
            </w:r>
          </w:p>
        </w:tc>
        <w:tc>
          <w:tcPr>
            <w:tcW w:w="1116" w:type="dxa"/>
            <w:shd w:val="clear" w:color="auto" w:fill="auto"/>
            <w:noWrap/>
            <w:vAlign w:val="center"/>
            <w:hideMark/>
          </w:tcPr>
          <w:p w14:paraId="09261D93"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1649441B"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w:t>
            </w:r>
          </w:p>
        </w:tc>
        <w:tc>
          <w:tcPr>
            <w:tcW w:w="557" w:type="dxa"/>
            <w:shd w:val="clear" w:color="auto" w:fill="auto"/>
            <w:noWrap/>
            <w:vAlign w:val="center"/>
            <w:hideMark/>
          </w:tcPr>
          <w:p w14:paraId="13C68006"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2</w:t>
            </w:r>
          </w:p>
        </w:tc>
        <w:tc>
          <w:tcPr>
            <w:tcW w:w="1535" w:type="dxa"/>
            <w:shd w:val="clear" w:color="auto" w:fill="auto"/>
            <w:noWrap/>
            <w:vAlign w:val="center"/>
            <w:hideMark/>
          </w:tcPr>
          <w:p w14:paraId="412A3335"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Rp400,000</w:t>
            </w:r>
          </w:p>
        </w:tc>
      </w:tr>
      <w:tr w:rsidR="00C6689E" w:rsidRPr="00010878" w14:paraId="02E7F9D3" w14:textId="77777777" w:rsidTr="00C6689E">
        <w:trPr>
          <w:trHeight w:val="182"/>
        </w:trPr>
        <w:tc>
          <w:tcPr>
            <w:tcW w:w="1116" w:type="dxa"/>
            <w:vAlign w:val="center"/>
          </w:tcPr>
          <w:p w14:paraId="0E7D6C06" w14:textId="6670A52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Undocking</w:t>
            </w:r>
          </w:p>
        </w:tc>
        <w:tc>
          <w:tcPr>
            <w:tcW w:w="1116" w:type="dxa"/>
            <w:shd w:val="clear" w:color="auto" w:fill="auto"/>
            <w:noWrap/>
            <w:vAlign w:val="center"/>
            <w:hideMark/>
          </w:tcPr>
          <w:p w14:paraId="6144B9AE"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noWrap/>
            <w:vAlign w:val="center"/>
            <w:hideMark/>
          </w:tcPr>
          <w:p w14:paraId="249434A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557" w:type="dxa"/>
            <w:shd w:val="clear" w:color="auto" w:fill="auto"/>
            <w:noWrap/>
            <w:vAlign w:val="center"/>
            <w:hideMark/>
          </w:tcPr>
          <w:p w14:paraId="64B3FE5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1535" w:type="dxa"/>
            <w:shd w:val="clear" w:color="auto" w:fill="auto"/>
            <w:noWrap/>
            <w:vAlign w:val="center"/>
            <w:hideMark/>
          </w:tcPr>
          <w:p w14:paraId="683076F7"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r>
      <w:tr w:rsidR="00C6689E" w:rsidRPr="00010878" w14:paraId="49DDD310" w14:textId="77777777" w:rsidTr="00C6689E">
        <w:trPr>
          <w:trHeight w:val="182"/>
        </w:trPr>
        <w:tc>
          <w:tcPr>
            <w:tcW w:w="1116" w:type="dxa"/>
            <w:vAlign w:val="center"/>
          </w:tcPr>
          <w:p w14:paraId="006CE66F" w14:textId="6D4F3553"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eastAsia="en-ID"/>
              </w:rPr>
              <w:t>Sea Trial</w:t>
            </w:r>
          </w:p>
        </w:tc>
        <w:tc>
          <w:tcPr>
            <w:tcW w:w="1116" w:type="dxa"/>
            <w:shd w:val="clear" w:color="auto" w:fill="auto"/>
            <w:noWrap/>
            <w:vAlign w:val="center"/>
            <w:hideMark/>
          </w:tcPr>
          <w:p w14:paraId="62D011D2"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c>
          <w:tcPr>
            <w:tcW w:w="557" w:type="dxa"/>
            <w:shd w:val="clear" w:color="auto" w:fill="auto"/>
            <w:vAlign w:val="center"/>
            <w:hideMark/>
          </w:tcPr>
          <w:p w14:paraId="63489767"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557" w:type="dxa"/>
            <w:shd w:val="clear" w:color="auto" w:fill="auto"/>
            <w:noWrap/>
            <w:vAlign w:val="center"/>
            <w:hideMark/>
          </w:tcPr>
          <w:p w14:paraId="72E53CC1" w14:textId="77777777" w:rsidR="00C6689E" w:rsidRPr="00010878" w:rsidRDefault="00C6689E" w:rsidP="00E07417">
            <w:pPr>
              <w:spacing w:after="0" w:line="240" w:lineRule="auto"/>
              <w:jc w:val="center"/>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1</w:t>
            </w:r>
          </w:p>
        </w:tc>
        <w:tc>
          <w:tcPr>
            <w:tcW w:w="1535" w:type="dxa"/>
            <w:shd w:val="clear" w:color="auto" w:fill="auto"/>
            <w:noWrap/>
            <w:vAlign w:val="center"/>
            <w:hideMark/>
          </w:tcPr>
          <w:p w14:paraId="5F58BF5B" w14:textId="77777777" w:rsidR="00C6689E" w:rsidRPr="00010878" w:rsidRDefault="00C6689E" w:rsidP="000865AB">
            <w:pPr>
              <w:spacing w:after="0" w:line="240" w:lineRule="auto"/>
              <w:rPr>
                <w:rFonts w:ascii="Times New Roman" w:eastAsia="Times New Roman" w:hAnsi="Times New Roman" w:cs="Times New Roman"/>
                <w:color w:val="000000"/>
                <w:sz w:val="20"/>
                <w:szCs w:val="20"/>
                <w:lang w:val="en-ID" w:eastAsia="en-ID"/>
              </w:rPr>
            </w:pPr>
            <w:r w:rsidRPr="00010878">
              <w:rPr>
                <w:rFonts w:ascii="Times New Roman" w:eastAsia="Times New Roman" w:hAnsi="Times New Roman" w:cs="Times New Roman"/>
                <w:color w:val="000000"/>
                <w:sz w:val="20"/>
                <w:szCs w:val="20"/>
                <w:lang w:val="en-ID" w:eastAsia="en-ID"/>
              </w:rPr>
              <w:t>Rp100,000</w:t>
            </w:r>
          </w:p>
        </w:tc>
      </w:tr>
    </w:tbl>
    <w:p w14:paraId="5DF6FA22" w14:textId="77777777" w:rsidR="00032B56" w:rsidRPr="00177E77" w:rsidRDefault="00032B56" w:rsidP="00032B56">
      <w:pPr>
        <w:pStyle w:val="ListParagraph"/>
        <w:autoSpaceDE w:val="0"/>
        <w:autoSpaceDN w:val="0"/>
        <w:adjustRightInd w:val="0"/>
        <w:spacing w:after="0" w:line="240" w:lineRule="auto"/>
        <w:ind w:left="426"/>
        <w:rPr>
          <w:rFonts w:ascii="Times New Roman" w:eastAsia="Calibri" w:hAnsi="Times New Roman" w:cs="Times New Roman"/>
          <w:lang w:val="en-US"/>
        </w:rPr>
      </w:pPr>
    </w:p>
    <w:p w14:paraId="66E6C4B7" w14:textId="77777777" w:rsidR="00032B56" w:rsidRDefault="00032B56" w:rsidP="00032B56">
      <w:pPr>
        <w:pStyle w:val="ListParagraph"/>
        <w:numPr>
          <w:ilvl w:val="2"/>
          <w:numId w:val="10"/>
        </w:numPr>
        <w:autoSpaceDE w:val="0"/>
        <w:autoSpaceDN w:val="0"/>
        <w:adjustRightInd w:val="0"/>
        <w:spacing w:after="0" w:line="240" w:lineRule="auto"/>
        <w:ind w:left="426" w:hanging="426"/>
        <w:rPr>
          <w:rFonts w:ascii="Times New Roman" w:eastAsia="Calibri" w:hAnsi="Times New Roman" w:cs="Times New Roman"/>
          <w:b/>
          <w:bCs/>
          <w:lang w:val="en-US"/>
        </w:rPr>
      </w:pPr>
      <w:r w:rsidRPr="00222AF3">
        <w:rPr>
          <w:rFonts w:ascii="Times New Roman" w:eastAsia="Calibri" w:hAnsi="Times New Roman" w:cs="Times New Roman"/>
          <w:b/>
          <w:bCs/>
          <w:i/>
          <w:iCs/>
          <w:lang w:val="en-US"/>
        </w:rPr>
        <w:t>Crash Cost</w:t>
      </w:r>
      <w:r w:rsidRPr="00DC5EA1">
        <w:rPr>
          <w:rFonts w:ascii="Times New Roman" w:eastAsia="Calibri" w:hAnsi="Times New Roman" w:cs="Times New Roman"/>
          <w:b/>
          <w:bCs/>
          <w:lang w:val="en-US"/>
        </w:rPr>
        <w:t xml:space="preserve"> dengan Alternatif Penambahan Jam Kerja (Lembur)</w:t>
      </w:r>
    </w:p>
    <w:p w14:paraId="3E157C91" w14:textId="09E8BB89" w:rsidR="00032B56" w:rsidRDefault="00032B56" w:rsidP="002C7D8A">
      <w:pPr>
        <w:autoSpaceDE w:val="0"/>
        <w:autoSpaceDN w:val="0"/>
        <w:adjustRightInd w:val="0"/>
        <w:spacing w:before="120" w:after="0" w:line="240" w:lineRule="auto"/>
        <w:ind w:firstLine="425"/>
        <w:jc w:val="both"/>
        <w:rPr>
          <w:rFonts w:ascii="Times New Roman" w:eastAsia="Calibri" w:hAnsi="Times New Roman" w:cs="Times New Roman"/>
          <w:lang w:val="en-US"/>
        </w:rPr>
      </w:pPr>
      <w:r w:rsidRPr="00222AF3">
        <w:rPr>
          <w:rFonts w:ascii="Times New Roman" w:eastAsia="Calibri" w:hAnsi="Times New Roman" w:cs="Times New Roman"/>
          <w:i/>
          <w:iCs/>
          <w:lang w:val="en-US"/>
        </w:rPr>
        <w:t>Crash cost</w:t>
      </w:r>
      <w:r>
        <w:rPr>
          <w:rFonts w:ascii="Times New Roman" w:eastAsia="Calibri" w:hAnsi="Times New Roman" w:cs="Times New Roman"/>
          <w:lang w:val="en-US"/>
        </w:rPr>
        <w:t xml:space="preserve"> adalah total biaya yag dikeluarkan setelah melakukan percepatan suatu proyek pekerjaan. Salah satu penyebab perhitungan crash cost yiatu adanya penambahan jam kerja (lembur). Dalam hal ini penambahan jam kerja (lembur) yaitu selama 4 jam untuk menyelesaikan suatu pekerjaan. Besar biaya lembur yaitu sebesar </w:t>
      </w:r>
      <w:r w:rsidR="005924A7">
        <w:rPr>
          <w:rFonts w:ascii="Times New Roman" w:eastAsia="Calibri" w:hAnsi="Times New Roman" w:cs="Times New Roman"/>
          <w:lang w:val="en-US"/>
        </w:rPr>
        <w:t xml:space="preserve">         </w:t>
      </w:r>
      <w:r>
        <w:rPr>
          <w:rFonts w:ascii="Times New Roman" w:eastAsia="Calibri" w:hAnsi="Times New Roman" w:cs="Times New Roman"/>
          <w:lang w:val="en-US"/>
        </w:rPr>
        <w:t xml:space="preserve">Rp. 150.000,00. </w:t>
      </w:r>
    </w:p>
    <w:p w14:paraId="47B946C3" w14:textId="29DC8879" w:rsidR="005924A7" w:rsidRDefault="005924A7" w:rsidP="002C7D8A">
      <w:pPr>
        <w:autoSpaceDE w:val="0"/>
        <w:autoSpaceDN w:val="0"/>
        <w:adjustRightInd w:val="0"/>
        <w:spacing w:before="120" w:after="0" w:line="240" w:lineRule="auto"/>
        <w:ind w:firstLine="425"/>
        <w:jc w:val="both"/>
        <w:rPr>
          <w:rFonts w:ascii="Times New Roman" w:eastAsia="Calibri" w:hAnsi="Times New Roman" w:cs="Times New Roman"/>
          <w:lang w:val="en-US"/>
        </w:rPr>
      </w:pPr>
    </w:p>
    <w:p w14:paraId="0C6C5770" w14:textId="3363101F" w:rsidR="005924A7" w:rsidRDefault="005924A7" w:rsidP="002C7D8A">
      <w:pPr>
        <w:autoSpaceDE w:val="0"/>
        <w:autoSpaceDN w:val="0"/>
        <w:adjustRightInd w:val="0"/>
        <w:spacing w:before="120" w:after="0" w:line="240" w:lineRule="auto"/>
        <w:ind w:firstLine="425"/>
        <w:jc w:val="both"/>
        <w:rPr>
          <w:rFonts w:ascii="Times New Roman" w:eastAsia="Calibri" w:hAnsi="Times New Roman" w:cs="Times New Roman"/>
          <w:lang w:val="en-US"/>
        </w:rPr>
      </w:pPr>
    </w:p>
    <w:p w14:paraId="7A6E4415" w14:textId="77777777" w:rsidR="005924A7" w:rsidRDefault="005924A7" w:rsidP="002C7D8A">
      <w:pPr>
        <w:autoSpaceDE w:val="0"/>
        <w:autoSpaceDN w:val="0"/>
        <w:adjustRightInd w:val="0"/>
        <w:spacing w:before="120" w:after="0" w:line="240" w:lineRule="auto"/>
        <w:ind w:firstLine="425"/>
        <w:jc w:val="both"/>
        <w:rPr>
          <w:rFonts w:ascii="Times New Roman" w:eastAsia="Calibri" w:hAnsi="Times New Roman" w:cs="Times New Roman"/>
          <w:lang w:val="en-US"/>
        </w:rPr>
      </w:pPr>
    </w:p>
    <w:p w14:paraId="5958A994" w14:textId="04DE6B34" w:rsidR="00032B56" w:rsidRDefault="00032B56" w:rsidP="00032B56">
      <w:pPr>
        <w:autoSpaceDE w:val="0"/>
        <w:autoSpaceDN w:val="0"/>
        <w:adjustRightInd w:val="0"/>
        <w:spacing w:after="0" w:line="240" w:lineRule="auto"/>
        <w:ind w:firstLine="425"/>
        <w:jc w:val="both"/>
        <w:rPr>
          <w:rFonts w:ascii="Times New Roman" w:eastAsia="Calibri" w:hAnsi="Times New Roman" w:cs="Times New Roman"/>
          <w:lang w:val="en-US"/>
        </w:rPr>
      </w:pPr>
      <w:r w:rsidRPr="00222AF3">
        <w:rPr>
          <w:rFonts w:ascii="Times New Roman" w:eastAsia="Calibri" w:hAnsi="Times New Roman" w:cs="Times New Roman"/>
          <w:i/>
          <w:iCs/>
          <w:lang w:val="en-US"/>
        </w:rPr>
        <w:t>Crash cost</w:t>
      </w:r>
      <w:r>
        <w:rPr>
          <w:rFonts w:ascii="Times New Roman" w:eastAsia="Calibri" w:hAnsi="Times New Roman" w:cs="Times New Roman"/>
          <w:lang w:val="en-US"/>
        </w:rPr>
        <w:t xml:space="preserve"> dengan alternatif penambahan jam kerja (lembur) diperoleh dari perhitungan berikut:</w:t>
      </w:r>
    </w:p>
    <w:p w14:paraId="63C364B5" w14:textId="77777777" w:rsidR="005924A7" w:rsidRDefault="005924A7" w:rsidP="00032B56">
      <w:pPr>
        <w:autoSpaceDE w:val="0"/>
        <w:autoSpaceDN w:val="0"/>
        <w:adjustRightInd w:val="0"/>
        <w:spacing w:after="0" w:line="240" w:lineRule="auto"/>
        <w:ind w:firstLine="425"/>
        <w:jc w:val="both"/>
        <w:rPr>
          <w:rFonts w:ascii="Times New Roman" w:eastAsia="Calibri" w:hAnsi="Times New Roman" w:cs="Times New Roman"/>
          <w:lang w:val="en-US"/>
        </w:rPr>
      </w:pPr>
    </w:p>
    <w:tbl>
      <w:tblPr>
        <w:tblW w:w="4466" w:type="dxa"/>
        <w:tblLook w:val="04A0" w:firstRow="1" w:lastRow="0" w:firstColumn="1" w:lastColumn="0" w:noHBand="0" w:noVBand="1"/>
      </w:tblPr>
      <w:tblGrid>
        <w:gridCol w:w="1514"/>
        <w:gridCol w:w="364"/>
        <w:gridCol w:w="2588"/>
      </w:tblGrid>
      <w:tr w:rsidR="00A91E59" w:rsidRPr="00A91E59" w14:paraId="5F494A2F" w14:textId="77777777" w:rsidTr="00A91E59">
        <w:trPr>
          <w:trHeight w:val="869"/>
        </w:trPr>
        <w:tc>
          <w:tcPr>
            <w:tcW w:w="1514" w:type="dxa"/>
            <w:tcBorders>
              <w:top w:val="nil"/>
              <w:left w:val="nil"/>
              <w:bottom w:val="nil"/>
              <w:right w:val="nil"/>
            </w:tcBorders>
            <w:shd w:val="clear" w:color="auto" w:fill="auto"/>
            <w:vAlign w:val="center"/>
            <w:hideMark/>
          </w:tcPr>
          <w:p w14:paraId="3DD015DC" w14:textId="77777777" w:rsidR="00A91E59" w:rsidRPr="00A91E59" w:rsidRDefault="00A91E59" w:rsidP="00A91E59">
            <w:pPr>
              <w:spacing w:after="0" w:line="240" w:lineRule="auto"/>
              <w:jc w:val="center"/>
              <w:rPr>
                <w:rFonts w:ascii="Times New Roman" w:eastAsia="Times New Roman" w:hAnsi="Times New Roman" w:cs="Times New Roman"/>
                <w:b/>
                <w:bCs/>
                <w:color w:val="000000"/>
                <w:sz w:val="20"/>
                <w:szCs w:val="20"/>
                <w:lang w:val="en-ID" w:eastAsia="en-ID"/>
              </w:rPr>
            </w:pPr>
            <w:r w:rsidRPr="00A91E59">
              <w:rPr>
                <w:rFonts w:ascii="Times New Roman" w:eastAsia="Times New Roman" w:hAnsi="Times New Roman" w:cs="Times New Roman"/>
                <w:b/>
                <w:bCs/>
                <w:color w:val="000000"/>
                <w:sz w:val="20"/>
                <w:szCs w:val="20"/>
                <w:lang w:val="en-ID" w:eastAsia="en-ID"/>
              </w:rPr>
              <w:t xml:space="preserve">Crash Cost Alternatif Lembur </w:t>
            </w:r>
          </w:p>
        </w:tc>
        <w:tc>
          <w:tcPr>
            <w:tcW w:w="364" w:type="dxa"/>
            <w:tcBorders>
              <w:top w:val="nil"/>
              <w:left w:val="nil"/>
              <w:bottom w:val="nil"/>
              <w:right w:val="nil"/>
            </w:tcBorders>
            <w:shd w:val="clear" w:color="auto" w:fill="auto"/>
            <w:noWrap/>
            <w:vAlign w:val="center"/>
            <w:hideMark/>
          </w:tcPr>
          <w:p w14:paraId="72E35C0E" w14:textId="77777777" w:rsidR="00A91E59" w:rsidRPr="00A91E59" w:rsidRDefault="00A91E59" w:rsidP="00A91E59">
            <w:pPr>
              <w:spacing w:after="0" w:line="240" w:lineRule="auto"/>
              <w:jc w:val="center"/>
              <w:rPr>
                <w:rFonts w:ascii="Times New Roman" w:eastAsia="Times New Roman" w:hAnsi="Times New Roman" w:cs="Times New Roman"/>
                <w:b/>
                <w:bCs/>
                <w:color w:val="000000"/>
                <w:sz w:val="20"/>
                <w:szCs w:val="20"/>
                <w:lang w:val="en-ID" w:eastAsia="en-ID"/>
              </w:rPr>
            </w:pPr>
            <w:r w:rsidRPr="00A91E59">
              <w:rPr>
                <w:rFonts w:ascii="Times New Roman" w:eastAsia="Times New Roman" w:hAnsi="Times New Roman" w:cs="Times New Roman"/>
                <w:b/>
                <w:bCs/>
                <w:color w:val="000000"/>
                <w:sz w:val="20"/>
                <w:szCs w:val="20"/>
                <w:lang w:val="en-ID" w:eastAsia="en-ID"/>
              </w:rPr>
              <w:t>=</w:t>
            </w:r>
          </w:p>
        </w:tc>
        <w:tc>
          <w:tcPr>
            <w:tcW w:w="2588" w:type="dxa"/>
            <w:tcBorders>
              <w:top w:val="nil"/>
              <w:left w:val="nil"/>
              <w:bottom w:val="nil"/>
              <w:right w:val="nil"/>
            </w:tcBorders>
            <w:shd w:val="clear" w:color="auto" w:fill="auto"/>
            <w:vAlign w:val="center"/>
            <w:hideMark/>
          </w:tcPr>
          <w:p w14:paraId="174F7BB3" w14:textId="3F31F74F" w:rsidR="00A91E59" w:rsidRPr="00A91E59" w:rsidRDefault="00A91E59" w:rsidP="00A91E59">
            <w:pPr>
              <w:spacing w:after="0" w:line="240" w:lineRule="auto"/>
              <w:jc w:val="center"/>
              <w:rPr>
                <w:rFonts w:ascii="Times New Roman" w:eastAsia="Times New Roman" w:hAnsi="Times New Roman" w:cs="Times New Roman"/>
                <w:b/>
                <w:bCs/>
                <w:color w:val="000000"/>
                <w:sz w:val="20"/>
                <w:szCs w:val="20"/>
                <w:lang w:val="en-ID" w:eastAsia="en-ID"/>
              </w:rPr>
            </w:pPr>
            <w:r w:rsidRPr="00A91E59">
              <w:rPr>
                <w:rFonts w:ascii="Times New Roman" w:eastAsia="Times New Roman" w:hAnsi="Times New Roman" w:cs="Times New Roman"/>
                <w:b/>
                <w:bCs/>
                <w:color w:val="000000"/>
                <w:sz w:val="20"/>
                <w:szCs w:val="20"/>
                <w:lang w:val="en-ID" w:eastAsia="en-ID"/>
              </w:rPr>
              <w:t xml:space="preserve">Crash Cost Lembur x Crash Duration Lembur x Jumlah TK Awal </w:t>
            </w:r>
          </w:p>
        </w:tc>
      </w:tr>
    </w:tbl>
    <w:p w14:paraId="3403C35D" w14:textId="463F20C3" w:rsidR="00032B56" w:rsidRPr="00DC5EA1" w:rsidRDefault="00032B56" w:rsidP="00032B56">
      <w:pPr>
        <w:autoSpaceDE w:val="0"/>
        <w:autoSpaceDN w:val="0"/>
        <w:adjustRightInd w:val="0"/>
        <w:spacing w:after="0" w:line="240" w:lineRule="auto"/>
        <w:ind w:firstLine="425"/>
        <w:jc w:val="both"/>
        <w:rPr>
          <w:rFonts w:ascii="Times New Roman" w:eastAsia="Calibri" w:hAnsi="Times New Roman" w:cs="Times New Roman"/>
          <w:lang w:val="en-US"/>
        </w:rPr>
      </w:pPr>
      <w:r w:rsidRPr="00DE4592">
        <w:rPr>
          <w:rFonts w:ascii="Times New Roman" w:eastAsia="Calibri" w:hAnsi="Times New Roman" w:cs="Times New Roman"/>
          <w:lang w:val="en-US"/>
        </w:rPr>
        <w:t>Contoh</w:t>
      </w:r>
      <w:r>
        <w:rPr>
          <w:rFonts w:ascii="Times New Roman" w:eastAsia="Calibri" w:hAnsi="Times New Roman" w:cs="Times New Roman"/>
          <w:bCs/>
          <w:color w:val="000000" w:themeColor="text1"/>
          <w:lang w:val="en-US"/>
        </w:rPr>
        <w:t xml:space="preserve"> perhitungan </w:t>
      </w:r>
      <w:r>
        <w:rPr>
          <w:rFonts w:ascii="Times New Roman" w:eastAsia="Calibri" w:hAnsi="Times New Roman" w:cs="Times New Roman"/>
          <w:bCs/>
          <w:i/>
          <w:iCs/>
          <w:color w:val="000000" w:themeColor="text1"/>
          <w:lang w:val="en-US"/>
        </w:rPr>
        <w:t>crash cost</w:t>
      </w:r>
      <w:r>
        <w:rPr>
          <w:rFonts w:ascii="Times New Roman" w:eastAsia="Calibri" w:hAnsi="Times New Roman" w:cs="Times New Roman"/>
          <w:bCs/>
          <w:color w:val="000000" w:themeColor="text1"/>
          <w:lang w:val="en-US"/>
        </w:rPr>
        <w:t xml:space="preserve"> </w:t>
      </w:r>
      <w:r>
        <w:rPr>
          <w:rFonts w:ascii="Times New Roman" w:hAnsi="Times New Roman" w:cs="Times New Roman"/>
          <w:color w:val="000000" w:themeColor="text1"/>
          <w:lang w:val="en-US"/>
        </w:rPr>
        <w:t xml:space="preserve">salah satu aktivitas lintasan kritis pada pekerjaan </w:t>
      </w:r>
      <w:r>
        <w:rPr>
          <w:rFonts w:ascii="Times New Roman" w:hAnsi="Times New Roman" w:cs="Times New Roman"/>
          <w:lang w:val="en-GB"/>
        </w:rPr>
        <w:t>r</w:t>
      </w:r>
      <w:r>
        <w:rPr>
          <w:rFonts w:ascii="Times New Roman" w:hAnsi="Times New Roman" w:cs="Times New Roman"/>
        </w:rPr>
        <w:t>eplating</w:t>
      </w:r>
    </w:p>
    <w:p w14:paraId="0F6AA1D4" w14:textId="77777777" w:rsidR="00032B56" w:rsidRDefault="00032B56" w:rsidP="00032B56">
      <w:pPr>
        <w:pStyle w:val="ListParagraph"/>
        <w:autoSpaceDE w:val="0"/>
        <w:autoSpaceDN w:val="0"/>
        <w:adjustRightInd w:val="0"/>
        <w:spacing w:after="0" w:line="240" w:lineRule="auto"/>
        <w:ind w:left="0"/>
        <w:rPr>
          <w:rFonts w:ascii="Times New Roman" w:eastAsia="Calibri" w:hAnsi="Times New Roman" w:cs="Times New Roman"/>
          <w:lang w:val="en-US"/>
        </w:rPr>
      </w:pPr>
      <w:r w:rsidRPr="00A02C2C">
        <w:rPr>
          <w:rFonts w:ascii="Times New Roman" w:eastAsia="Calibri" w:hAnsi="Times New Roman" w:cs="Times New Roman"/>
          <w:i/>
          <w:iCs/>
          <w:lang w:val="en-US"/>
        </w:rPr>
        <w:t>Crash cost</w:t>
      </w:r>
      <w:r>
        <w:rPr>
          <w:rFonts w:ascii="Times New Roman" w:eastAsia="Calibri" w:hAnsi="Times New Roman" w:cs="Times New Roman"/>
          <w:lang w:val="en-US"/>
        </w:rPr>
        <w:t xml:space="preserve"> lembur = Rp. 250.000,00 </w:t>
      </w:r>
    </w:p>
    <w:p w14:paraId="08CEE9BB" w14:textId="77777777" w:rsidR="00032B56" w:rsidRDefault="00032B56" w:rsidP="00032B56">
      <w:pPr>
        <w:pStyle w:val="ListParagraph"/>
        <w:autoSpaceDE w:val="0"/>
        <w:autoSpaceDN w:val="0"/>
        <w:adjustRightInd w:val="0"/>
        <w:spacing w:after="0" w:line="240" w:lineRule="auto"/>
        <w:ind w:left="0"/>
        <w:rPr>
          <w:rFonts w:ascii="Times New Roman" w:eastAsia="Calibri" w:hAnsi="Times New Roman" w:cs="Times New Roman"/>
          <w:lang w:val="en-US"/>
        </w:rPr>
      </w:pPr>
      <w:r>
        <w:rPr>
          <w:rFonts w:ascii="Times New Roman" w:eastAsia="Calibri" w:hAnsi="Times New Roman" w:cs="Times New Roman"/>
          <w:lang w:val="en-US"/>
        </w:rPr>
        <w:t xml:space="preserve">Durasi lembur = 15 hari </w:t>
      </w:r>
    </w:p>
    <w:p w14:paraId="04E968C1" w14:textId="77777777" w:rsidR="00032B56" w:rsidRDefault="00032B56" w:rsidP="00032B56">
      <w:pPr>
        <w:pStyle w:val="ListParagraph"/>
        <w:autoSpaceDE w:val="0"/>
        <w:autoSpaceDN w:val="0"/>
        <w:adjustRightInd w:val="0"/>
        <w:spacing w:after="0" w:line="240" w:lineRule="auto"/>
        <w:ind w:left="0"/>
        <w:rPr>
          <w:rFonts w:ascii="Times New Roman" w:eastAsia="Calibri" w:hAnsi="Times New Roman" w:cs="Times New Roman"/>
          <w:lang w:val="en-US"/>
        </w:rPr>
      </w:pPr>
      <w:r>
        <w:rPr>
          <w:rFonts w:ascii="Times New Roman" w:eastAsia="Calibri" w:hAnsi="Times New Roman" w:cs="Times New Roman"/>
          <w:lang w:val="en-US"/>
        </w:rPr>
        <w:t xml:space="preserve">Jumlah tenaga kerja awal = 28 orang </w:t>
      </w:r>
    </w:p>
    <w:p w14:paraId="096461F9" w14:textId="5BDF9B38" w:rsidR="00032B56" w:rsidRDefault="005924A7" w:rsidP="00032B56">
      <w:pPr>
        <w:pStyle w:val="ListParagraph"/>
        <w:autoSpaceDE w:val="0"/>
        <w:autoSpaceDN w:val="0"/>
        <w:adjustRightInd w:val="0"/>
        <w:spacing w:after="0" w:line="240" w:lineRule="auto"/>
        <w:ind w:left="0"/>
        <w:rPr>
          <w:rFonts w:ascii="Times New Roman" w:eastAsia="Calibri" w:hAnsi="Times New Roman" w:cs="Times New Roman"/>
          <w:lang w:val="en-US"/>
        </w:rPr>
      </w:pPr>
      <w:r>
        <w:rPr>
          <w:rFonts w:ascii="Times New Roman" w:eastAsia="Calibri" w:hAnsi="Times New Roman" w:cs="Times New Roman"/>
          <w:b/>
          <w:bCs/>
          <w:lang w:val="en-US"/>
        </w:rPr>
        <w:t>Craash Cost</w:t>
      </w:r>
      <w:r w:rsidR="00032B56">
        <w:rPr>
          <w:rFonts w:ascii="Times New Roman" w:eastAsia="Calibri" w:hAnsi="Times New Roman" w:cs="Times New Roman"/>
          <w:b/>
          <w:bCs/>
          <w:lang w:val="en-US"/>
        </w:rPr>
        <w:t xml:space="preserve"> </w:t>
      </w:r>
      <w:r w:rsidR="00032B56">
        <w:rPr>
          <w:rFonts w:ascii="Times New Roman" w:eastAsia="Calibri" w:hAnsi="Times New Roman" w:cs="Times New Roman"/>
          <w:lang w:val="en-US"/>
        </w:rPr>
        <w:t>= Rp. 250.000</w:t>
      </w:r>
      <w:r>
        <w:rPr>
          <w:rFonts w:ascii="Times New Roman" w:eastAsia="Calibri" w:hAnsi="Times New Roman" w:cs="Times New Roman"/>
          <w:lang w:val="en-US"/>
        </w:rPr>
        <w:t xml:space="preserve"> </w:t>
      </w:r>
      <w:r w:rsidR="00032B56">
        <w:rPr>
          <w:rFonts w:ascii="Times New Roman" w:eastAsia="Calibri" w:hAnsi="Times New Roman" w:cs="Times New Roman"/>
          <w:lang w:val="en-US"/>
        </w:rPr>
        <w:t xml:space="preserve">x 15 hari x 28 orang </w:t>
      </w:r>
    </w:p>
    <w:p w14:paraId="6B0F4739" w14:textId="7770F06A" w:rsidR="00032B56" w:rsidRDefault="00032B56" w:rsidP="00C565C3">
      <w:pPr>
        <w:pStyle w:val="ListParagraph"/>
        <w:tabs>
          <w:tab w:val="left" w:pos="1134"/>
        </w:tabs>
        <w:autoSpaceDE w:val="0"/>
        <w:autoSpaceDN w:val="0"/>
        <w:adjustRightInd w:val="0"/>
        <w:spacing w:after="0" w:line="240" w:lineRule="auto"/>
        <w:ind w:left="0"/>
        <w:rPr>
          <w:rFonts w:ascii="Times New Roman" w:eastAsia="Calibri" w:hAnsi="Times New Roman" w:cs="Times New Roman"/>
          <w:lang w:val="en-US"/>
        </w:rPr>
      </w:pPr>
      <w:r>
        <w:rPr>
          <w:rFonts w:ascii="Times New Roman" w:eastAsia="Calibri" w:hAnsi="Times New Roman" w:cs="Times New Roman"/>
          <w:b/>
          <w:bCs/>
          <w:lang w:val="en-US"/>
        </w:rPr>
        <w:t xml:space="preserve">   </w:t>
      </w:r>
      <w:r w:rsidR="00C565C3">
        <w:rPr>
          <w:rFonts w:ascii="Times New Roman" w:eastAsia="Calibri" w:hAnsi="Times New Roman" w:cs="Times New Roman"/>
          <w:b/>
          <w:bCs/>
          <w:lang w:val="en-US"/>
        </w:rPr>
        <w:tab/>
        <w:t xml:space="preserve">  </w:t>
      </w:r>
      <w:r>
        <w:rPr>
          <w:rFonts w:ascii="Times New Roman" w:eastAsia="Calibri" w:hAnsi="Times New Roman" w:cs="Times New Roman"/>
          <w:b/>
          <w:bCs/>
          <w:lang w:val="en-US"/>
        </w:rPr>
        <w:t xml:space="preserve">= </w:t>
      </w:r>
      <w:r>
        <w:rPr>
          <w:rFonts w:ascii="Times New Roman" w:eastAsia="Calibri" w:hAnsi="Times New Roman" w:cs="Times New Roman"/>
          <w:lang w:val="en-US"/>
        </w:rPr>
        <w:t>Rp. 105.000.00,00</w:t>
      </w:r>
    </w:p>
    <w:p w14:paraId="2CA1E6A4" w14:textId="77777777" w:rsidR="00902323" w:rsidRDefault="00902323" w:rsidP="00902323">
      <w:pPr>
        <w:pStyle w:val="ListParagraph"/>
        <w:autoSpaceDE w:val="0"/>
        <w:autoSpaceDN w:val="0"/>
        <w:adjustRightInd w:val="0"/>
        <w:spacing w:before="120" w:after="0" w:line="240" w:lineRule="auto"/>
        <w:ind w:left="425"/>
        <w:jc w:val="center"/>
        <w:rPr>
          <w:rFonts w:ascii="Times New Roman" w:eastAsia="Calibri" w:hAnsi="Times New Roman" w:cs="Times New Roman"/>
          <w:lang w:val="en-US"/>
        </w:rPr>
      </w:pPr>
    </w:p>
    <w:p w14:paraId="742ABA7D" w14:textId="136472E8" w:rsidR="00032B56" w:rsidRDefault="00032B56" w:rsidP="00902323">
      <w:pPr>
        <w:pStyle w:val="ListParagraph"/>
        <w:autoSpaceDE w:val="0"/>
        <w:autoSpaceDN w:val="0"/>
        <w:adjustRightInd w:val="0"/>
        <w:spacing w:before="120" w:after="0" w:line="240" w:lineRule="auto"/>
        <w:ind w:left="425"/>
        <w:jc w:val="center"/>
        <w:rPr>
          <w:rFonts w:ascii="Times New Roman" w:eastAsia="Calibri" w:hAnsi="Times New Roman" w:cs="Times New Roman"/>
          <w:lang w:val="en-US"/>
        </w:rPr>
      </w:pPr>
      <w:r>
        <w:rPr>
          <w:rFonts w:ascii="Times New Roman" w:eastAsia="Calibri" w:hAnsi="Times New Roman" w:cs="Times New Roman"/>
          <w:lang w:val="en-US"/>
        </w:rPr>
        <w:t>Tabel 1</w:t>
      </w:r>
      <w:r w:rsidR="004F0149">
        <w:rPr>
          <w:rFonts w:ascii="Times New Roman" w:eastAsia="Calibri" w:hAnsi="Times New Roman" w:cs="Times New Roman"/>
          <w:lang w:val="en-US"/>
        </w:rPr>
        <w:t>6</w:t>
      </w:r>
      <w:r>
        <w:rPr>
          <w:rFonts w:ascii="Times New Roman" w:eastAsia="Calibri" w:hAnsi="Times New Roman" w:cs="Times New Roman"/>
          <w:lang w:val="en-US"/>
        </w:rPr>
        <w:t>. Crash Cost dengan Alternatif Penambahan Jam Kerja</w:t>
      </w:r>
    </w:p>
    <w:tbl>
      <w:tblPr>
        <w:tblW w:w="4821"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1121"/>
        <w:gridCol w:w="611"/>
        <w:gridCol w:w="505"/>
        <w:gridCol w:w="1450"/>
      </w:tblGrid>
      <w:tr w:rsidR="005924A7" w:rsidRPr="00010878" w14:paraId="2442EE8B" w14:textId="77777777" w:rsidTr="005924A7">
        <w:trPr>
          <w:trHeight w:val="206"/>
          <w:jc w:val="center"/>
        </w:trPr>
        <w:tc>
          <w:tcPr>
            <w:tcW w:w="1134" w:type="dxa"/>
            <w:tcBorders>
              <w:top w:val="single" w:sz="4" w:space="0" w:color="auto"/>
            </w:tcBorders>
            <w:vAlign w:val="center"/>
          </w:tcPr>
          <w:p w14:paraId="5C3929A6" w14:textId="77FEDBAC"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Aktivitas</w:t>
            </w:r>
          </w:p>
        </w:tc>
        <w:tc>
          <w:tcPr>
            <w:tcW w:w="1121" w:type="dxa"/>
            <w:tcBorders>
              <w:top w:val="single" w:sz="4" w:space="0" w:color="auto"/>
            </w:tcBorders>
            <w:shd w:val="clear" w:color="auto" w:fill="auto"/>
            <w:noWrap/>
            <w:vAlign w:val="center"/>
          </w:tcPr>
          <w:p w14:paraId="17FFA6CA" w14:textId="14D26E4F"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Cost Lembur</w:t>
            </w:r>
          </w:p>
        </w:tc>
        <w:tc>
          <w:tcPr>
            <w:tcW w:w="611" w:type="dxa"/>
            <w:tcBorders>
              <w:top w:val="single" w:sz="4" w:space="0" w:color="auto"/>
            </w:tcBorders>
            <w:shd w:val="clear" w:color="auto" w:fill="auto"/>
            <w:noWrap/>
            <w:vAlign w:val="center"/>
          </w:tcPr>
          <w:p w14:paraId="43283DAC" w14:textId="77777777" w:rsidR="005924A7"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Cra</w:t>
            </w:r>
          </w:p>
          <w:p w14:paraId="45AE52EC" w14:textId="507211F8"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sh Dur.</w:t>
            </w:r>
          </w:p>
        </w:tc>
        <w:tc>
          <w:tcPr>
            <w:tcW w:w="505" w:type="dxa"/>
            <w:tcBorders>
              <w:top w:val="single" w:sz="4" w:space="0" w:color="auto"/>
            </w:tcBorders>
            <w:shd w:val="clear" w:color="auto" w:fill="auto"/>
            <w:noWrap/>
            <w:vAlign w:val="center"/>
          </w:tcPr>
          <w:p w14:paraId="5609C908" w14:textId="77777777" w:rsidR="005924A7"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TK Aw</w:t>
            </w:r>
          </w:p>
          <w:p w14:paraId="4BB002C6" w14:textId="3C63A6FB"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al</w:t>
            </w:r>
          </w:p>
        </w:tc>
        <w:tc>
          <w:tcPr>
            <w:tcW w:w="1450" w:type="dxa"/>
            <w:tcBorders>
              <w:top w:val="single" w:sz="4" w:space="0" w:color="auto"/>
            </w:tcBorders>
            <w:shd w:val="clear" w:color="auto" w:fill="auto"/>
            <w:noWrap/>
            <w:vAlign w:val="center"/>
          </w:tcPr>
          <w:p w14:paraId="4D231916" w14:textId="77777777" w:rsidR="005924A7"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 xml:space="preserve">Crash </w:t>
            </w:r>
          </w:p>
          <w:p w14:paraId="3A673401" w14:textId="45FE7032"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Cost</w:t>
            </w:r>
          </w:p>
        </w:tc>
      </w:tr>
      <w:tr w:rsidR="005924A7" w:rsidRPr="00010878" w14:paraId="503B2FFA" w14:textId="77777777" w:rsidTr="005924A7">
        <w:trPr>
          <w:trHeight w:val="206"/>
          <w:jc w:val="center"/>
        </w:trPr>
        <w:tc>
          <w:tcPr>
            <w:tcW w:w="1134" w:type="dxa"/>
            <w:tcBorders>
              <w:top w:val="single" w:sz="4" w:space="0" w:color="auto"/>
            </w:tcBorders>
            <w:vAlign w:val="center"/>
          </w:tcPr>
          <w:p w14:paraId="0DB5057F" w14:textId="3D478705"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val="en-US" w:eastAsia="en-ID"/>
              </w:rPr>
              <w:t>Tunda Pandu, Tambat</w:t>
            </w:r>
          </w:p>
        </w:tc>
        <w:tc>
          <w:tcPr>
            <w:tcW w:w="1121" w:type="dxa"/>
            <w:tcBorders>
              <w:top w:val="single" w:sz="4" w:space="0" w:color="auto"/>
            </w:tcBorders>
            <w:shd w:val="clear" w:color="auto" w:fill="auto"/>
            <w:noWrap/>
            <w:vAlign w:val="center"/>
            <w:hideMark/>
          </w:tcPr>
          <w:p w14:paraId="2E9EC29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tcBorders>
              <w:top w:val="single" w:sz="4" w:space="0" w:color="auto"/>
            </w:tcBorders>
            <w:shd w:val="clear" w:color="auto" w:fill="auto"/>
            <w:noWrap/>
            <w:vAlign w:val="center"/>
            <w:hideMark/>
          </w:tcPr>
          <w:p w14:paraId="1B9BA0C7"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505" w:type="dxa"/>
            <w:tcBorders>
              <w:top w:val="single" w:sz="4" w:space="0" w:color="auto"/>
            </w:tcBorders>
            <w:shd w:val="clear" w:color="auto" w:fill="auto"/>
            <w:noWrap/>
            <w:vAlign w:val="center"/>
            <w:hideMark/>
          </w:tcPr>
          <w:p w14:paraId="3C73B32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450" w:type="dxa"/>
            <w:tcBorders>
              <w:top w:val="single" w:sz="4" w:space="0" w:color="auto"/>
            </w:tcBorders>
            <w:shd w:val="clear" w:color="auto" w:fill="auto"/>
            <w:noWrap/>
            <w:vAlign w:val="center"/>
            <w:hideMark/>
          </w:tcPr>
          <w:p w14:paraId="3DADD117"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r>
      <w:tr w:rsidR="005924A7" w:rsidRPr="00010878" w14:paraId="0C15EB22" w14:textId="77777777" w:rsidTr="005924A7">
        <w:trPr>
          <w:trHeight w:val="206"/>
          <w:jc w:val="center"/>
        </w:trPr>
        <w:tc>
          <w:tcPr>
            <w:tcW w:w="1134" w:type="dxa"/>
            <w:vAlign w:val="center"/>
          </w:tcPr>
          <w:p w14:paraId="51CB8BD7" w14:textId="16EBA65D"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Cleaning</w:t>
            </w:r>
          </w:p>
        </w:tc>
        <w:tc>
          <w:tcPr>
            <w:tcW w:w="1121" w:type="dxa"/>
            <w:shd w:val="clear" w:color="auto" w:fill="auto"/>
            <w:noWrap/>
            <w:vAlign w:val="center"/>
            <w:hideMark/>
          </w:tcPr>
          <w:p w14:paraId="38077E9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128FE0A4"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19</w:t>
            </w:r>
          </w:p>
        </w:tc>
        <w:tc>
          <w:tcPr>
            <w:tcW w:w="505" w:type="dxa"/>
            <w:shd w:val="clear" w:color="auto" w:fill="auto"/>
            <w:noWrap/>
            <w:vAlign w:val="center"/>
            <w:hideMark/>
          </w:tcPr>
          <w:p w14:paraId="34A9A422"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1450" w:type="dxa"/>
            <w:shd w:val="clear" w:color="auto" w:fill="auto"/>
            <w:noWrap/>
            <w:vAlign w:val="center"/>
            <w:hideMark/>
          </w:tcPr>
          <w:p w14:paraId="6B0A7ACD"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Rp9,500,000</w:t>
            </w:r>
          </w:p>
        </w:tc>
      </w:tr>
      <w:tr w:rsidR="005924A7" w:rsidRPr="00010878" w14:paraId="523427ED" w14:textId="77777777" w:rsidTr="005924A7">
        <w:trPr>
          <w:trHeight w:val="206"/>
          <w:jc w:val="center"/>
        </w:trPr>
        <w:tc>
          <w:tcPr>
            <w:tcW w:w="1134" w:type="dxa"/>
            <w:vAlign w:val="center"/>
          </w:tcPr>
          <w:p w14:paraId="5ECA627B" w14:textId="3C60D3CE"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Copot Valve</w:t>
            </w:r>
          </w:p>
        </w:tc>
        <w:tc>
          <w:tcPr>
            <w:tcW w:w="1121" w:type="dxa"/>
            <w:shd w:val="clear" w:color="auto" w:fill="auto"/>
            <w:noWrap/>
            <w:vAlign w:val="center"/>
            <w:hideMark/>
          </w:tcPr>
          <w:p w14:paraId="1751437B"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23968766"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3</w:t>
            </w:r>
          </w:p>
        </w:tc>
        <w:tc>
          <w:tcPr>
            <w:tcW w:w="505" w:type="dxa"/>
            <w:shd w:val="clear" w:color="auto" w:fill="auto"/>
            <w:noWrap/>
            <w:vAlign w:val="center"/>
            <w:hideMark/>
          </w:tcPr>
          <w:p w14:paraId="60D512F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6</w:t>
            </w:r>
          </w:p>
        </w:tc>
        <w:tc>
          <w:tcPr>
            <w:tcW w:w="1450" w:type="dxa"/>
            <w:shd w:val="clear" w:color="auto" w:fill="auto"/>
            <w:noWrap/>
            <w:vAlign w:val="center"/>
            <w:hideMark/>
          </w:tcPr>
          <w:p w14:paraId="69468A4A"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Rp4,500,000</w:t>
            </w:r>
          </w:p>
        </w:tc>
      </w:tr>
      <w:tr w:rsidR="005924A7" w:rsidRPr="00010878" w14:paraId="382C9806" w14:textId="77777777" w:rsidTr="005924A7">
        <w:trPr>
          <w:trHeight w:val="206"/>
          <w:jc w:val="center"/>
        </w:trPr>
        <w:tc>
          <w:tcPr>
            <w:tcW w:w="1134" w:type="dxa"/>
            <w:vAlign w:val="center"/>
          </w:tcPr>
          <w:p w14:paraId="11CAA532" w14:textId="4487AB2A"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Service Valve</w:t>
            </w:r>
          </w:p>
        </w:tc>
        <w:tc>
          <w:tcPr>
            <w:tcW w:w="1121" w:type="dxa"/>
            <w:shd w:val="clear" w:color="auto" w:fill="auto"/>
            <w:noWrap/>
            <w:vAlign w:val="center"/>
            <w:hideMark/>
          </w:tcPr>
          <w:p w14:paraId="4F67E42F"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5FA9CA9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505" w:type="dxa"/>
            <w:shd w:val="clear" w:color="auto" w:fill="auto"/>
            <w:noWrap/>
            <w:vAlign w:val="center"/>
            <w:hideMark/>
          </w:tcPr>
          <w:p w14:paraId="0FCE1C29"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6</w:t>
            </w:r>
          </w:p>
        </w:tc>
        <w:tc>
          <w:tcPr>
            <w:tcW w:w="1450" w:type="dxa"/>
            <w:shd w:val="clear" w:color="auto" w:fill="auto"/>
            <w:noWrap/>
            <w:vAlign w:val="center"/>
            <w:hideMark/>
          </w:tcPr>
          <w:p w14:paraId="711B1CCB"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Rp3,000,000</w:t>
            </w:r>
          </w:p>
        </w:tc>
      </w:tr>
      <w:tr w:rsidR="005924A7" w:rsidRPr="00010878" w14:paraId="73F70F21" w14:textId="77777777" w:rsidTr="005924A7">
        <w:trPr>
          <w:trHeight w:val="206"/>
          <w:jc w:val="center"/>
        </w:trPr>
        <w:tc>
          <w:tcPr>
            <w:tcW w:w="1134" w:type="dxa"/>
            <w:vAlign w:val="center"/>
          </w:tcPr>
          <w:p w14:paraId="222622CD" w14:textId="52DA60B0"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Docking</w:t>
            </w:r>
          </w:p>
        </w:tc>
        <w:tc>
          <w:tcPr>
            <w:tcW w:w="1121" w:type="dxa"/>
            <w:shd w:val="clear" w:color="auto" w:fill="auto"/>
            <w:noWrap/>
            <w:vAlign w:val="center"/>
            <w:hideMark/>
          </w:tcPr>
          <w:p w14:paraId="6899AB8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6A575B8C"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505" w:type="dxa"/>
            <w:shd w:val="clear" w:color="auto" w:fill="auto"/>
            <w:noWrap/>
            <w:vAlign w:val="center"/>
            <w:hideMark/>
          </w:tcPr>
          <w:p w14:paraId="345FF874"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450" w:type="dxa"/>
            <w:shd w:val="clear" w:color="auto" w:fill="auto"/>
            <w:noWrap/>
            <w:vAlign w:val="center"/>
            <w:hideMark/>
          </w:tcPr>
          <w:p w14:paraId="60CB57E0"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r>
      <w:tr w:rsidR="005924A7" w:rsidRPr="00010878" w14:paraId="7FD87D5D" w14:textId="77777777" w:rsidTr="005924A7">
        <w:trPr>
          <w:trHeight w:val="206"/>
          <w:jc w:val="center"/>
        </w:trPr>
        <w:tc>
          <w:tcPr>
            <w:tcW w:w="1134" w:type="dxa"/>
            <w:vAlign w:val="center"/>
          </w:tcPr>
          <w:p w14:paraId="42EEF569" w14:textId="324F6C4B"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Scrap Bottom</w:t>
            </w:r>
          </w:p>
        </w:tc>
        <w:tc>
          <w:tcPr>
            <w:tcW w:w="1121" w:type="dxa"/>
            <w:shd w:val="clear" w:color="auto" w:fill="auto"/>
            <w:noWrap/>
            <w:vAlign w:val="center"/>
            <w:hideMark/>
          </w:tcPr>
          <w:p w14:paraId="3B23421F"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52AC7AAC"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7</w:t>
            </w:r>
          </w:p>
        </w:tc>
        <w:tc>
          <w:tcPr>
            <w:tcW w:w="505" w:type="dxa"/>
            <w:shd w:val="clear" w:color="auto" w:fill="auto"/>
            <w:noWrap/>
            <w:vAlign w:val="center"/>
            <w:hideMark/>
          </w:tcPr>
          <w:p w14:paraId="3DEB0967"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8</w:t>
            </w:r>
          </w:p>
        </w:tc>
        <w:tc>
          <w:tcPr>
            <w:tcW w:w="1450" w:type="dxa"/>
            <w:shd w:val="clear" w:color="auto" w:fill="auto"/>
            <w:noWrap/>
            <w:vAlign w:val="center"/>
            <w:hideMark/>
          </w:tcPr>
          <w:p w14:paraId="7CD483FD"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Rp14,000,000</w:t>
            </w:r>
          </w:p>
        </w:tc>
      </w:tr>
      <w:tr w:rsidR="005924A7" w:rsidRPr="00010878" w14:paraId="05E9C6A2" w14:textId="77777777" w:rsidTr="005924A7">
        <w:trPr>
          <w:trHeight w:val="206"/>
          <w:jc w:val="center"/>
        </w:trPr>
        <w:tc>
          <w:tcPr>
            <w:tcW w:w="1134" w:type="dxa"/>
            <w:vAlign w:val="center"/>
          </w:tcPr>
          <w:p w14:paraId="78B5F63F" w14:textId="3A38E85C"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Blasting Bottop</w:t>
            </w:r>
          </w:p>
        </w:tc>
        <w:tc>
          <w:tcPr>
            <w:tcW w:w="1121" w:type="dxa"/>
            <w:shd w:val="clear" w:color="auto" w:fill="auto"/>
            <w:noWrap/>
            <w:vAlign w:val="center"/>
            <w:hideMark/>
          </w:tcPr>
          <w:p w14:paraId="6A09870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0A8F08CB"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7</w:t>
            </w:r>
          </w:p>
        </w:tc>
        <w:tc>
          <w:tcPr>
            <w:tcW w:w="505" w:type="dxa"/>
            <w:shd w:val="clear" w:color="auto" w:fill="auto"/>
            <w:noWrap/>
            <w:vAlign w:val="center"/>
            <w:hideMark/>
          </w:tcPr>
          <w:p w14:paraId="2C510C0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8</w:t>
            </w:r>
          </w:p>
        </w:tc>
        <w:tc>
          <w:tcPr>
            <w:tcW w:w="1450" w:type="dxa"/>
            <w:shd w:val="clear" w:color="auto" w:fill="auto"/>
            <w:noWrap/>
            <w:vAlign w:val="center"/>
            <w:hideMark/>
          </w:tcPr>
          <w:p w14:paraId="3C46DF1A"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Rp14,000,000</w:t>
            </w:r>
          </w:p>
        </w:tc>
      </w:tr>
      <w:tr w:rsidR="005924A7" w:rsidRPr="00010878" w14:paraId="1DB5946E" w14:textId="77777777" w:rsidTr="005924A7">
        <w:trPr>
          <w:trHeight w:val="206"/>
          <w:jc w:val="center"/>
        </w:trPr>
        <w:tc>
          <w:tcPr>
            <w:tcW w:w="1134" w:type="dxa"/>
            <w:vAlign w:val="center"/>
          </w:tcPr>
          <w:p w14:paraId="6E0C3C04" w14:textId="37D59311"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UT</w:t>
            </w:r>
          </w:p>
        </w:tc>
        <w:tc>
          <w:tcPr>
            <w:tcW w:w="1121" w:type="dxa"/>
            <w:shd w:val="clear" w:color="auto" w:fill="auto"/>
            <w:noWrap/>
            <w:vAlign w:val="center"/>
            <w:hideMark/>
          </w:tcPr>
          <w:p w14:paraId="6C38FAD9"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60FC3ADC"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505" w:type="dxa"/>
            <w:shd w:val="clear" w:color="auto" w:fill="auto"/>
            <w:noWrap/>
            <w:vAlign w:val="center"/>
            <w:hideMark/>
          </w:tcPr>
          <w:p w14:paraId="476AF6A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1450" w:type="dxa"/>
            <w:shd w:val="clear" w:color="auto" w:fill="auto"/>
            <w:noWrap/>
            <w:vAlign w:val="center"/>
            <w:hideMark/>
          </w:tcPr>
          <w:p w14:paraId="6D84E0EB"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Rp1,000,000</w:t>
            </w:r>
          </w:p>
        </w:tc>
      </w:tr>
      <w:tr w:rsidR="005924A7" w:rsidRPr="00010878" w14:paraId="1819C1C4" w14:textId="77777777" w:rsidTr="005924A7">
        <w:trPr>
          <w:trHeight w:val="206"/>
          <w:jc w:val="center"/>
        </w:trPr>
        <w:tc>
          <w:tcPr>
            <w:tcW w:w="1134" w:type="dxa"/>
            <w:vAlign w:val="center"/>
          </w:tcPr>
          <w:p w14:paraId="2369A12F" w14:textId="69D2E631"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Replating</w:t>
            </w:r>
          </w:p>
        </w:tc>
        <w:tc>
          <w:tcPr>
            <w:tcW w:w="1121" w:type="dxa"/>
            <w:shd w:val="clear" w:color="auto" w:fill="auto"/>
            <w:noWrap/>
            <w:vAlign w:val="center"/>
            <w:hideMark/>
          </w:tcPr>
          <w:p w14:paraId="187296C2"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7F0E4AD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15</w:t>
            </w:r>
          </w:p>
        </w:tc>
        <w:tc>
          <w:tcPr>
            <w:tcW w:w="505" w:type="dxa"/>
            <w:shd w:val="clear" w:color="auto" w:fill="auto"/>
            <w:noWrap/>
            <w:vAlign w:val="center"/>
            <w:hideMark/>
          </w:tcPr>
          <w:p w14:paraId="625A2D6A"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28</w:t>
            </w:r>
          </w:p>
        </w:tc>
        <w:tc>
          <w:tcPr>
            <w:tcW w:w="1450" w:type="dxa"/>
            <w:shd w:val="clear" w:color="auto" w:fill="auto"/>
            <w:noWrap/>
            <w:vAlign w:val="center"/>
            <w:hideMark/>
          </w:tcPr>
          <w:p w14:paraId="388D198B"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Rp105,000,000</w:t>
            </w:r>
          </w:p>
        </w:tc>
      </w:tr>
      <w:tr w:rsidR="005924A7" w:rsidRPr="00010878" w14:paraId="60073866" w14:textId="77777777" w:rsidTr="005924A7">
        <w:trPr>
          <w:trHeight w:val="206"/>
          <w:jc w:val="center"/>
        </w:trPr>
        <w:tc>
          <w:tcPr>
            <w:tcW w:w="1134" w:type="dxa"/>
            <w:vAlign w:val="center"/>
          </w:tcPr>
          <w:p w14:paraId="497C3451" w14:textId="5936596F"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Cat Draft</w:t>
            </w:r>
          </w:p>
        </w:tc>
        <w:tc>
          <w:tcPr>
            <w:tcW w:w="1121" w:type="dxa"/>
            <w:shd w:val="clear" w:color="auto" w:fill="auto"/>
            <w:noWrap/>
            <w:vAlign w:val="center"/>
            <w:hideMark/>
          </w:tcPr>
          <w:p w14:paraId="26A8B9B2"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31E8A806"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505" w:type="dxa"/>
            <w:shd w:val="clear" w:color="auto" w:fill="auto"/>
            <w:noWrap/>
            <w:vAlign w:val="center"/>
            <w:hideMark/>
          </w:tcPr>
          <w:p w14:paraId="4582B729"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4</w:t>
            </w:r>
          </w:p>
        </w:tc>
        <w:tc>
          <w:tcPr>
            <w:tcW w:w="1450" w:type="dxa"/>
            <w:shd w:val="clear" w:color="auto" w:fill="auto"/>
            <w:noWrap/>
            <w:vAlign w:val="center"/>
            <w:hideMark/>
          </w:tcPr>
          <w:p w14:paraId="42B97696"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Rp2,000,000</w:t>
            </w:r>
          </w:p>
        </w:tc>
      </w:tr>
      <w:tr w:rsidR="005924A7" w:rsidRPr="00010878" w14:paraId="3925CF22" w14:textId="77777777" w:rsidTr="005924A7">
        <w:trPr>
          <w:trHeight w:val="206"/>
          <w:jc w:val="center"/>
        </w:trPr>
        <w:tc>
          <w:tcPr>
            <w:tcW w:w="1134" w:type="dxa"/>
            <w:vAlign w:val="center"/>
          </w:tcPr>
          <w:p w14:paraId="57F572A5" w14:textId="68278334"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Air Ballast</w:t>
            </w:r>
          </w:p>
        </w:tc>
        <w:tc>
          <w:tcPr>
            <w:tcW w:w="1121" w:type="dxa"/>
            <w:shd w:val="clear" w:color="auto" w:fill="auto"/>
            <w:noWrap/>
            <w:vAlign w:val="center"/>
            <w:hideMark/>
          </w:tcPr>
          <w:p w14:paraId="265653C2"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58D7FFAF"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505" w:type="dxa"/>
            <w:shd w:val="clear" w:color="auto" w:fill="auto"/>
            <w:noWrap/>
            <w:vAlign w:val="center"/>
            <w:hideMark/>
          </w:tcPr>
          <w:p w14:paraId="7178BDFA"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1450" w:type="dxa"/>
            <w:shd w:val="clear" w:color="auto" w:fill="auto"/>
            <w:noWrap/>
            <w:vAlign w:val="center"/>
            <w:hideMark/>
          </w:tcPr>
          <w:p w14:paraId="401D251E"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Rp1,000,000</w:t>
            </w:r>
          </w:p>
        </w:tc>
      </w:tr>
      <w:tr w:rsidR="005924A7" w:rsidRPr="00010878" w14:paraId="00C0A708" w14:textId="77777777" w:rsidTr="005924A7">
        <w:trPr>
          <w:trHeight w:val="206"/>
          <w:jc w:val="center"/>
        </w:trPr>
        <w:tc>
          <w:tcPr>
            <w:tcW w:w="1134" w:type="dxa"/>
            <w:vAlign w:val="center"/>
          </w:tcPr>
          <w:p w14:paraId="5E7B13B7" w14:textId="340D6BF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Undocking</w:t>
            </w:r>
          </w:p>
        </w:tc>
        <w:tc>
          <w:tcPr>
            <w:tcW w:w="1121" w:type="dxa"/>
            <w:shd w:val="clear" w:color="auto" w:fill="auto"/>
            <w:noWrap/>
            <w:vAlign w:val="center"/>
            <w:hideMark/>
          </w:tcPr>
          <w:p w14:paraId="5341436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09C362F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505" w:type="dxa"/>
            <w:shd w:val="clear" w:color="auto" w:fill="auto"/>
            <w:noWrap/>
            <w:vAlign w:val="center"/>
            <w:hideMark/>
          </w:tcPr>
          <w:p w14:paraId="27B87F70"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450" w:type="dxa"/>
            <w:shd w:val="clear" w:color="auto" w:fill="auto"/>
            <w:noWrap/>
            <w:vAlign w:val="center"/>
            <w:hideMark/>
          </w:tcPr>
          <w:p w14:paraId="6BFDC021"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r>
      <w:tr w:rsidR="005924A7" w:rsidRPr="00010878" w14:paraId="58823885" w14:textId="77777777" w:rsidTr="005924A7">
        <w:trPr>
          <w:trHeight w:val="206"/>
          <w:jc w:val="center"/>
        </w:trPr>
        <w:tc>
          <w:tcPr>
            <w:tcW w:w="1134" w:type="dxa"/>
            <w:vAlign w:val="center"/>
          </w:tcPr>
          <w:p w14:paraId="2D935FC5" w14:textId="7DC70805"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Sea Trial</w:t>
            </w:r>
          </w:p>
        </w:tc>
        <w:tc>
          <w:tcPr>
            <w:tcW w:w="1121" w:type="dxa"/>
            <w:shd w:val="clear" w:color="auto" w:fill="auto"/>
            <w:noWrap/>
            <w:vAlign w:val="center"/>
            <w:hideMark/>
          </w:tcPr>
          <w:p w14:paraId="6947C061"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c>
          <w:tcPr>
            <w:tcW w:w="611" w:type="dxa"/>
            <w:shd w:val="clear" w:color="auto" w:fill="auto"/>
            <w:noWrap/>
            <w:vAlign w:val="center"/>
            <w:hideMark/>
          </w:tcPr>
          <w:p w14:paraId="00AC2FAB"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505" w:type="dxa"/>
            <w:shd w:val="clear" w:color="auto" w:fill="auto"/>
            <w:vAlign w:val="center"/>
            <w:hideMark/>
          </w:tcPr>
          <w:p w14:paraId="68AD723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450" w:type="dxa"/>
            <w:shd w:val="clear" w:color="auto" w:fill="auto"/>
            <w:noWrap/>
            <w:vAlign w:val="center"/>
            <w:hideMark/>
          </w:tcPr>
          <w:p w14:paraId="61035935" w14:textId="77777777" w:rsidR="00E07417" w:rsidRPr="00010878" w:rsidRDefault="00E07417" w:rsidP="005924A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Rp250,000</w:t>
            </w:r>
          </w:p>
        </w:tc>
      </w:tr>
    </w:tbl>
    <w:p w14:paraId="16BF203C" w14:textId="5A19FE1D" w:rsidR="00032B56" w:rsidRDefault="00032B56" w:rsidP="00032B56">
      <w:pPr>
        <w:autoSpaceDE w:val="0"/>
        <w:autoSpaceDN w:val="0"/>
        <w:adjustRightInd w:val="0"/>
        <w:spacing w:after="0" w:line="240" w:lineRule="auto"/>
        <w:rPr>
          <w:rFonts w:ascii="Times New Roman" w:eastAsia="Calibri" w:hAnsi="Times New Roman" w:cs="Times New Roman"/>
          <w:lang w:val="en-US"/>
        </w:rPr>
      </w:pPr>
    </w:p>
    <w:p w14:paraId="3D445013" w14:textId="77777777" w:rsidR="00032B56" w:rsidRDefault="00032B56" w:rsidP="00032B56">
      <w:pPr>
        <w:pStyle w:val="ListParagraph"/>
        <w:numPr>
          <w:ilvl w:val="2"/>
          <w:numId w:val="10"/>
        </w:numPr>
        <w:autoSpaceDE w:val="0"/>
        <w:autoSpaceDN w:val="0"/>
        <w:adjustRightInd w:val="0"/>
        <w:spacing w:after="0" w:line="240" w:lineRule="auto"/>
        <w:ind w:left="426" w:hanging="426"/>
        <w:rPr>
          <w:rFonts w:ascii="Times New Roman" w:eastAsia="Calibri" w:hAnsi="Times New Roman" w:cs="Times New Roman"/>
          <w:b/>
          <w:bCs/>
          <w:lang w:val="en-US"/>
        </w:rPr>
      </w:pPr>
      <w:r w:rsidRPr="00222AF3">
        <w:rPr>
          <w:rFonts w:ascii="Times New Roman" w:eastAsia="Calibri" w:hAnsi="Times New Roman" w:cs="Times New Roman"/>
          <w:b/>
          <w:bCs/>
          <w:i/>
          <w:iCs/>
          <w:lang w:val="en-US"/>
        </w:rPr>
        <w:t>Crash Cost</w:t>
      </w:r>
      <w:r>
        <w:rPr>
          <w:rFonts w:ascii="Times New Roman" w:eastAsia="Calibri" w:hAnsi="Times New Roman" w:cs="Times New Roman"/>
          <w:b/>
          <w:bCs/>
          <w:lang w:val="en-US"/>
        </w:rPr>
        <w:t xml:space="preserve"> dengan Penambahan Jumlah Tenaga Kerja </w:t>
      </w:r>
    </w:p>
    <w:p w14:paraId="00C0BE2D" w14:textId="77777777" w:rsidR="00032B56" w:rsidRDefault="00032B56" w:rsidP="006313D4">
      <w:pPr>
        <w:autoSpaceDE w:val="0"/>
        <w:autoSpaceDN w:val="0"/>
        <w:adjustRightInd w:val="0"/>
        <w:spacing w:before="120" w:after="120" w:line="240" w:lineRule="auto"/>
        <w:ind w:firstLine="425"/>
        <w:jc w:val="both"/>
        <w:rPr>
          <w:rFonts w:ascii="Times New Roman" w:eastAsia="Calibri" w:hAnsi="Times New Roman" w:cs="Times New Roman"/>
          <w:lang w:val="en-US"/>
        </w:rPr>
      </w:pPr>
      <w:r w:rsidRPr="00222AF3">
        <w:rPr>
          <w:rFonts w:ascii="Times New Roman" w:eastAsia="Calibri" w:hAnsi="Times New Roman" w:cs="Times New Roman"/>
          <w:i/>
          <w:iCs/>
          <w:lang w:val="en-US"/>
        </w:rPr>
        <w:t>Crash cost</w:t>
      </w:r>
      <w:r>
        <w:rPr>
          <w:rFonts w:ascii="Times New Roman" w:eastAsia="Calibri" w:hAnsi="Times New Roman" w:cs="Times New Roman"/>
          <w:lang w:val="en-US"/>
        </w:rPr>
        <w:t xml:space="preserve"> dengan alternatif penambahan tenaga kerja dapat diperoleh dari perhitungan berikut:</w:t>
      </w:r>
    </w:p>
    <w:tbl>
      <w:tblPr>
        <w:tblW w:w="4093" w:type="dxa"/>
        <w:tblLook w:val="04A0" w:firstRow="1" w:lastRow="0" w:firstColumn="1" w:lastColumn="0" w:noHBand="0" w:noVBand="1"/>
      </w:tblPr>
      <w:tblGrid>
        <w:gridCol w:w="1434"/>
        <w:gridCol w:w="345"/>
        <w:gridCol w:w="2314"/>
      </w:tblGrid>
      <w:tr w:rsidR="006313D4" w:rsidRPr="006313D4" w14:paraId="69D4330C" w14:textId="77777777" w:rsidTr="006313D4">
        <w:trPr>
          <w:trHeight w:val="1000"/>
        </w:trPr>
        <w:tc>
          <w:tcPr>
            <w:tcW w:w="1434" w:type="dxa"/>
            <w:tcBorders>
              <w:top w:val="nil"/>
              <w:left w:val="nil"/>
              <w:bottom w:val="nil"/>
              <w:right w:val="nil"/>
            </w:tcBorders>
            <w:shd w:val="clear" w:color="auto" w:fill="auto"/>
            <w:vAlign w:val="center"/>
            <w:hideMark/>
          </w:tcPr>
          <w:p w14:paraId="1BC20848" w14:textId="77777777" w:rsidR="006313D4" w:rsidRPr="006313D4" w:rsidRDefault="006313D4" w:rsidP="006313D4">
            <w:pPr>
              <w:spacing w:after="0" w:line="240" w:lineRule="auto"/>
              <w:jc w:val="center"/>
              <w:rPr>
                <w:rFonts w:ascii="Times New Roman" w:eastAsia="Times New Roman" w:hAnsi="Times New Roman" w:cs="Times New Roman"/>
                <w:b/>
                <w:bCs/>
                <w:color w:val="000000"/>
                <w:sz w:val="20"/>
                <w:szCs w:val="20"/>
                <w:lang w:val="en-ID" w:eastAsia="en-ID"/>
              </w:rPr>
            </w:pPr>
            <w:r w:rsidRPr="006313D4">
              <w:rPr>
                <w:rFonts w:ascii="Times New Roman" w:eastAsia="Times New Roman" w:hAnsi="Times New Roman" w:cs="Times New Roman"/>
                <w:b/>
                <w:bCs/>
                <w:color w:val="000000"/>
                <w:sz w:val="20"/>
                <w:szCs w:val="20"/>
                <w:lang w:val="en-ID" w:eastAsia="en-ID"/>
              </w:rPr>
              <w:t xml:space="preserve">Crash Cost Alternatif Penambahan Tenaga Kerja </w:t>
            </w:r>
          </w:p>
        </w:tc>
        <w:tc>
          <w:tcPr>
            <w:tcW w:w="345" w:type="dxa"/>
            <w:tcBorders>
              <w:top w:val="nil"/>
              <w:left w:val="nil"/>
              <w:bottom w:val="nil"/>
              <w:right w:val="nil"/>
            </w:tcBorders>
            <w:shd w:val="clear" w:color="auto" w:fill="auto"/>
            <w:noWrap/>
            <w:vAlign w:val="center"/>
            <w:hideMark/>
          </w:tcPr>
          <w:p w14:paraId="7DC4827A" w14:textId="77777777" w:rsidR="006313D4" w:rsidRPr="006313D4" w:rsidRDefault="006313D4" w:rsidP="006313D4">
            <w:pPr>
              <w:spacing w:after="0" w:line="240" w:lineRule="auto"/>
              <w:jc w:val="center"/>
              <w:rPr>
                <w:rFonts w:ascii="Times New Roman" w:eastAsia="Times New Roman" w:hAnsi="Times New Roman" w:cs="Times New Roman"/>
                <w:b/>
                <w:bCs/>
                <w:color w:val="000000"/>
                <w:sz w:val="20"/>
                <w:szCs w:val="20"/>
                <w:lang w:val="en-ID" w:eastAsia="en-ID"/>
              </w:rPr>
            </w:pPr>
            <w:r w:rsidRPr="006313D4">
              <w:rPr>
                <w:rFonts w:ascii="Times New Roman" w:eastAsia="Times New Roman" w:hAnsi="Times New Roman" w:cs="Times New Roman"/>
                <w:b/>
                <w:bCs/>
                <w:color w:val="000000"/>
                <w:sz w:val="20"/>
                <w:szCs w:val="20"/>
                <w:lang w:val="en-ID" w:eastAsia="en-ID"/>
              </w:rPr>
              <w:t>=</w:t>
            </w:r>
          </w:p>
        </w:tc>
        <w:tc>
          <w:tcPr>
            <w:tcW w:w="2314" w:type="dxa"/>
            <w:tcBorders>
              <w:top w:val="nil"/>
              <w:left w:val="nil"/>
              <w:bottom w:val="nil"/>
              <w:right w:val="nil"/>
            </w:tcBorders>
            <w:shd w:val="clear" w:color="auto" w:fill="auto"/>
            <w:vAlign w:val="center"/>
            <w:hideMark/>
          </w:tcPr>
          <w:p w14:paraId="76CE77BB" w14:textId="145C74D7" w:rsidR="006313D4" w:rsidRPr="006313D4" w:rsidRDefault="006313D4" w:rsidP="006313D4">
            <w:pPr>
              <w:spacing w:after="0" w:line="240" w:lineRule="auto"/>
              <w:jc w:val="center"/>
              <w:rPr>
                <w:rFonts w:ascii="Times New Roman" w:eastAsia="Times New Roman" w:hAnsi="Times New Roman" w:cs="Times New Roman"/>
                <w:b/>
                <w:bCs/>
                <w:color w:val="000000"/>
                <w:sz w:val="20"/>
                <w:szCs w:val="20"/>
                <w:lang w:val="en-ID" w:eastAsia="en-ID"/>
              </w:rPr>
            </w:pPr>
            <w:r w:rsidRPr="006313D4">
              <w:rPr>
                <w:rFonts w:ascii="Times New Roman" w:eastAsia="Times New Roman" w:hAnsi="Times New Roman" w:cs="Times New Roman"/>
                <w:b/>
                <w:bCs/>
                <w:color w:val="000000"/>
                <w:sz w:val="20"/>
                <w:szCs w:val="20"/>
                <w:lang w:val="en-ID" w:eastAsia="en-ID"/>
              </w:rPr>
              <w:t xml:space="preserve">Upah Normal x Jumlah Penambahan TK x Crash Duration Akibat Penambahan TK </w:t>
            </w:r>
          </w:p>
        </w:tc>
      </w:tr>
    </w:tbl>
    <w:p w14:paraId="502A73B6" w14:textId="5766437C" w:rsidR="00032B56" w:rsidRDefault="00032B56" w:rsidP="006313D4">
      <w:pPr>
        <w:autoSpaceDE w:val="0"/>
        <w:autoSpaceDN w:val="0"/>
        <w:adjustRightInd w:val="0"/>
        <w:spacing w:before="120" w:after="0" w:line="240" w:lineRule="auto"/>
        <w:ind w:firstLine="425"/>
        <w:jc w:val="both"/>
        <w:rPr>
          <w:rFonts w:ascii="Times New Roman" w:hAnsi="Times New Roman" w:cs="Times New Roman"/>
          <w:lang w:val="en-US"/>
        </w:rPr>
      </w:pPr>
      <w:r w:rsidRPr="00DE4592">
        <w:rPr>
          <w:rFonts w:ascii="Times New Roman" w:eastAsia="Calibri" w:hAnsi="Times New Roman" w:cs="Times New Roman"/>
          <w:lang w:val="en-US"/>
        </w:rPr>
        <w:t>Contoh</w:t>
      </w:r>
      <w:r>
        <w:rPr>
          <w:rFonts w:ascii="Times New Roman" w:eastAsia="Calibri" w:hAnsi="Times New Roman" w:cs="Times New Roman"/>
          <w:bCs/>
          <w:color w:val="000000" w:themeColor="text1"/>
          <w:lang w:val="en-US"/>
        </w:rPr>
        <w:t xml:space="preserve"> perhitungan </w:t>
      </w:r>
      <w:r>
        <w:rPr>
          <w:rFonts w:ascii="Times New Roman" w:eastAsia="Calibri" w:hAnsi="Times New Roman" w:cs="Times New Roman"/>
          <w:bCs/>
          <w:i/>
          <w:iCs/>
          <w:color w:val="000000" w:themeColor="text1"/>
          <w:lang w:val="en-US"/>
        </w:rPr>
        <w:t>crash cost</w:t>
      </w:r>
      <w:r>
        <w:rPr>
          <w:rFonts w:ascii="Times New Roman" w:eastAsia="Calibri" w:hAnsi="Times New Roman" w:cs="Times New Roman"/>
          <w:bCs/>
          <w:color w:val="000000" w:themeColor="text1"/>
          <w:lang w:val="en-US"/>
        </w:rPr>
        <w:t xml:space="preserve"> </w:t>
      </w:r>
      <w:r>
        <w:rPr>
          <w:rFonts w:ascii="Times New Roman" w:hAnsi="Times New Roman" w:cs="Times New Roman"/>
          <w:color w:val="000000" w:themeColor="text1"/>
          <w:lang w:val="en-US"/>
        </w:rPr>
        <w:t xml:space="preserve">salah satu aktivitas lintasan kritis pada pekerjaan </w:t>
      </w:r>
      <w:r>
        <w:rPr>
          <w:rFonts w:ascii="Times New Roman" w:hAnsi="Times New Roman" w:cs="Times New Roman"/>
          <w:lang w:val="en-GB"/>
        </w:rPr>
        <w:t>r</w:t>
      </w:r>
      <w:r>
        <w:rPr>
          <w:rFonts w:ascii="Times New Roman" w:hAnsi="Times New Roman" w:cs="Times New Roman"/>
        </w:rPr>
        <w:t>eplating</w:t>
      </w:r>
      <w:r>
        <w:rPr>
          <w:rFonts w:ascii="Times New Roman" w:hAnsi="Times New Roman" w:cs="Times New Roman"/>
          <w:lang w:val="en-US"/>
        </w:rPr>
        <w:t xml:space="preserve">. </w:t>
      </w:r>
    </w:p>
    <w:p w14:paraId="07A5E337" w14:textId="77777777" w:rsidR="00032B56" w:rsidRDefault="00032B56" w:rsidP="00032B56">
      <w:pPr>
        <w:pStyle w:val="ListParagraph"/>
        <w:autoSpaceDE w:val="0"/>
        <w:autoSpaceDN w:val="0"/>
        <w:adjustRightInd w:val="0"/>
        <w:spacing w:after="0" w:line="240" w:lineRule="auto"/>
        <w:ind w:left="0"/>
        <w:rPr>
          <w:rFonts w:ascii="Times New Roman" w:hAnsi="Times New Roman" w:cs="Times New Roman"/>
          <w:lang w:val="en-US"/>
        </w:rPr>
      </w:pPr>
      <w:r w:rsidRPr="00F67BF4">
        <w:rPr>
          <w:rFonts w:ascii="Times New Roman" w:eastAsia="Calibri" w:hAnsi="Times New Roman" w:cs="Times New Roman"/>
          <w:lang w:val="en-US"/>
        </w:rPr>
        <w:t>Upah</w:t>
      </w:r>
      <w:r>
        <w:rPr>
          <w:rFonts w:ascii="Times New Roman" w:hAnsi="Times New Roman" w:cs="Times New Roman"/>
          <w:lang w:val="en-US"/>
        </w:rPr>
        <w:t xml:space="preserve"> normal harian = Rp. 100.000,00 </w:t>
      </w:r>
    </w:p>
    <w:p w14:paraId="020A5D25" w14:textId="77777777" w:rsidR="00032B56" w:rsidRDefault="00032B56" w:rsidP="00032B56">
      <w:pPr>
        <w:pStyle w:val="ListParagraph"/>
        <w:autoSpaceDE w:val="0"/>
        <w:autoSpaceDN w:val="0"/>
        <w:adjustRightInd w:val="0"/>
        <w:spacing w:after="0" w:line="240" w:lineRule="auto"/>
        <w:ind w:left="0"/>
        <w:rPr>
          <w:rFonts w:ascii="Times New Roman" w:hAnsi="Times New Roman" w:cs="Times New Roman"/>
          <w:lang w:val="en-US"/>
        </w:rPr>
      </w:pPr>
      <w:r>
        <w:rPr>
          <w:rFonts w:ascii="Times New Roman" w:hAnsi="Times New Roman" w:cs="Times New Roman"/>
          <w:lang w:val="en-US"/>
        </w:rPr>
        <w:t xml:space="preserve">Jumlah penambahan tenaga kerja = 8 orang </w:t>
      </w:r>
    </w:p>
    <w:p w14:paraId="62A415B4" w14:textId="77777777" w:rsidR="00032B56" w:rsidRDefault="00032B56" w:rsidP="00032B56">
      <w:pPr>
        <w:pStyle w:val="ListParagraph"/>
        <w:autoSpaceDE w:val="0"/>
        <w:autoSpaceDN w:val="0"/>
        <w:adjustRightInd w:val="0"/>
        <w:spacing w:after="0" w:line="240" w:lineRule="auto"/>
        <w:ind w:left="0"/>
        <w:rPr>
          <w:rFonts w:ascii="Times New Roman" w:hAnsi="Times New Roman" w:cs="Times New Roman"/>
          <w:lang w:val="en-US"/>
        </w:rPr>
      </w:pPr>
      <w:r>
        <w:rPr>
          <w:rFonts w:ascii="Times New Roman" w:hAnsi="Times New Roman" w:cs="Times New Roman"/>
          <w:lang w:val="en-US"/>
        </w:rPr>
        <w:t xml:space="preserve">Crash duration = 16 hari </w:t>
      </w:r>
    </w:p>
    <w:p w14:paraId="4BE17C40" w14:textId="23DF5B9B" w:rsidR="00032B56" w:rsidRDefault="00C565C3" w:rsidP="00032B56">
      <w:pPr>
        <w:pStyle w:val="ListParagraph"/>
        <w:autoSpaceDE w:val="0"/>
        <w:autoSpaceDN w:val="0"/>
        <w:adjustRightInd w:val="0"/>
        <w:spacing w:after="0" w:line="240" w:lineRule="auto"/>
        <w:ind w:left="0"/>
        <w:rPr>
          <w:rFonts w:ascii="Times New Roman" w:hAnsi="Times New Roman" w:cs="Times New Roman"/>
          <w:lang w:val="en-US"/>
        </w:rPr>
      </w:pPr>
      <w:r>
        <w:rPr>
          <w:rFonts w:ascii="Times New Roman" w:hAnsi="Times New Roman" w:cs="Times New Roman"/>
          <w:b/>
          <w:bCs/>
          <w:lang w:val="en-US"/>
        </w:rPr>
        <w:t>Crash Cost</w:t>
      </w:r>
      <w:r w:rsidR="00032B56">
        <w:rPr>
          <w:rFonts w:ascii="Times New Roman" w:hAnsi="Times New Roman" w:cs="Times New Roman"/>
          <w:lang w:val="en-US"/>
        </w:rPr>
        <w:t xml:space="preserve"> = Rp. 100.000 x 8 orang x 16 hari </w:t>
      </w:r>
    </w:p>
    <w:p w14:paraId="24687646" w14:textId="5D9C487F" w:rsidR="00032B56" w:rsidRDefault="00032B56" w:rsidP="00C565C3">
      <w:pPr>
        <w:pStyle w:val="ListParagraph"/>
        <w:tabs>
          <w:tab w:val="left" w:pos="1134"/>
        </w:tabs>
        <w:autoSpaceDE w:val="0"/>
        <w:autoSpaceDN w:val="0"/>
        <w:adjustRightInd w:val="0"/>
        <w:spacing w:after="0" w:line="240" w:lineRule="auto"/>
        <w:ind w:left="0"/>
        <w:rPr>
          <w:rFonts w:ascii="Times New Roman" w:hAnsi="Times New Roman" w:cs="Times New Roman"/>
          <w:lang w:val="en-US"/>
        </w:rPr>
      </w:pPr>
      <w:r>
        <w:rPr>
          <w:rFonts w:ascii="Times New Roman" w:hAnsi="Times New Roman" w:cs="Times New Roman"/>
          <w:lang w:val="en-US"/>
        </w:rPr>
        <w:t xml:space="preserve">   </w:t>
      </w:r>
      <w:r w:rsidR="00C565C3">
        <w:rPr>
          <w:rFonts w:ascii="Times New Roman" w:hAnsi="Times New Roman" w:cs="Times New Roman"/>
          <w:lang w:val="en-US"/>
        </w:rPr>
        <w:tab/>
      </w:r>
      <w:r>
        <w:rPr>
          <w:rFonts w:ascii="Times New Roman" w:hAnsi="Times New Roman" w:cs="Times New Roman"/>
          <w:lang w:val="en-US"/>
        </w:rPr>
        <w:t xml:space="preserve">= Rp. 12.800.000,00 </w:t>
      </w:r>
    </w:p>
    <w:p w14:paraId="568E18CB" w14:textId="77777777" w:rsidR="00032B56" w:rsidRDefault="00032B56" w:rsidP="00032B56">
      <w:pPr>
        <w:pStyle w:val="ListParagraph"/>
        <w:autoSpaceDE w:val="0"/>
        <w:autoSpaceDN w:val="0"/>
        <w:adjustRightInd w:val="0"/>
        <w:spacing w:after="0" w:line="240" w:lineRule="auto"/>
        <w:ind w:left="0"/>
        <w:rPr>
          <w:rFonts w:ascii="Times New Roman" w:hAnsi="Times New Roman" w:cs="Times New Roman"/>
          <w:lang w:val="en-US"/>
        </w:rPr>
      </w:pPr>
    </w:p>
    <w:p w14:paraId="245A1AE2" w14:textId="78E2AC95" w:rsidR="00032B56" w:rsidRDefault="00032B56" w:rsidP="00032B56">
      <w:pPr>
        <w:pStyle w:val="ListParagraph"/>
        <w:autoSpaceDE w:val="0"/>
        <w:autoSpaceDN w:val="0"/>
        <w:adjustRightInd w:val="0"/>
        <w:spacing w:after="0" w:line="240" w:lineRule="auto"/>
        <w:ind w:left="426"/>
        <w:jc w:val="center"/>
        <w:rPr>
          <w:rFonts w:ascii="Times New Roman" w:eastAsia="Calibri" w:hAnsi="Times New Roman" w:cs="Times New Roman"/>
          <w:lang w:val="en-US"/>
        </w:rPr>
      </w:pPr>
      <w:r>
        <w:rPr>
          <w:rFonts w:ascii="Times New Roman" w:eastAsia="Calibri" w:hAnsi="Times New Roman" w:cs="Times New Roman"/>
          <w:lang w:val="en-US"/>
        </w:rPr>
        <w:t>Tabel 1</w:t>
      </w:r>
      <w:r w:rsidR="004F0149">
        <w:rPr>
          <w:rFonts w:ascii="Times New Roman" w:eastAsia="Calibri" w:hAnsi="Times New Roman" w:cs="Times New Roman"/>
          <w:lang w:val="en-US"/>
        </w:rPr>
        <w:t>7</w:t>
      </w:r>
      <w:r>
        <w:rPr>
          <w:rFonts w:ascii="Times New Roman" w:eastAsia="Calibri" w:hAnsi="Times New Roman" w:cs="Times New Roman"/>
          <w:lang w:val="en-US"/>
        </w:rPr>
        <w:t xml:space="preserve">. </w:t>
      </w:r>
      <w:r w:rsidRPr="00222AF3">
        <w:rPr>
          <w:rFonts w:ascii="Times New Roman" w:eastAsia="Calibri" w:hAnsi="Times New Roman" w:cs="Times New Roman"/>
          <w:i/>
          <w:iCs/>
          <w:lang w:val="en-US"/>
        </w:rPr>
        <w:t>Crash Cost</w:t>
      </w:r>
      <w:r>
        <w:rPr>
          <w:rFonts w:ascii="Times New Roman" w:eastAsia="Calibri" w:hAnsi="Times New Roman" w:cs="Times New Roman"/>
          <w:lang w:val="en-US"/>
        </w:rPr>
        <w:t xml:space="preserve"> dengan Alternatif Penambahan Tenaga Kerja</w:t>
      </w:r>
    </w:p>
    <w:tbl>
      <w:tblPr>
        <w:tblW w:w="4469" w:type="dxa"/>
        <w:tblBorders>
          <w:top w:val="single" w:sz="4" w:space="0" w:color="auto"/>
          <w:bottom w:val="single" w:sz="4" w:space="0" w:color="auto"/>
        </w:tblBorders>
        <w:tblLook w:val="04A0" w:firstRow="1" w:lastRow="0" w:firstColumn="1" w:lastColumn="0" w:noHBand="0" w:noVBand="1"/>
      </w:tblPr>
      <w:tblGrid>
        <w:gridCol w:w="1105"/>
        <w:gridCol w:w="1100"/>
        <w:gridCol w:w="539"/>
        <w:gridCol w:w="561"/>
        <w:gridCol w:w="1350"/>
      </w:tblGrid>
      <w:tr w:rsidR="00010878" w:rsidRPr="00010878" w14:paraId="68F0BA37" w14:textId="77777777" w:rsidTr="00010878">
        <w:trPr>
          <w:trHeight w:val="312"/>
        </w:trPr>
        <w:tc>
          <w:tcPr>
            <w:tcW w:w="1105" w:type="dxa"/>
            <w:tcBorders>
              <w:top w:val="single" w:sz="4" w:space="0" w:color="auto"/>
            </w:tcBorders>
            <w:vAlign w:val="center"/>
          </w:tcPr>
          <w:p w14:paraId="7BEEEBB7" w14:textId="0B175FA5"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Aktivitas</w:t>
            </w:r>
          </w:p>
        </w:tc>
        <w:tc>
          <w:tcPr>
            <w:tcW w:w="1100" w:type="dxa"/>
            <w:tcBorders>
              <w:top w:val="single" w:sz="4" w:space="0" w:color="auto"/>
            </w:tcBorders>
            <w:shd w:val="clear" w:color="auto" w:fill="auto"/>
            <w:noWrap/>
            <w:vAlign w:val="center"/>
          </w:tcPr>
          <w:p w14:paraId="17D5BA87" w14:textId="69D937B2"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Upah Normal</w:t>
            </w:r>
          </w:p>
        </w:tc>
        <w:tc>
          <w:tcPr>
            <w:tcW w:w="539" w:type="dxa"/>
            <w:tcBorders>
              <w:top w:val="single" w:sz="4" w:space="0" w:color="auto"/>
            </w:tcBorders>
            <w:shd w:val="clear" w:color="auto" w:fill="auto"/>
            <w:noWrap/>
            <w:vAlign w:val="center"/>
          </w:tcPr>
          <w:p w14:paraId="41D58D3A" w14:textId="77777777" w:rsid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Pen</w:t>
            </w:r>
          </w:p>
          <w:p w14:paraId="39439781" w14:textId="7593CABC" w:rsid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am</w:t>
            </w:r>
          </w:p>
          <w:p w14:paraId="2F8EA6FA" w14:textId="77777777" w:rsid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bah</w:t>
            </w:r>
          </w:p>
          <w:p w14:paraId="71ED7854" w14:textId="77777777" w:rsid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 xml:space="preserve">an </w:t>
            </w:r>
          </w:p>
          <w:p w14:paraId="7D618802" w14:textId="0EA88470"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TK</w:t>
            </w:r>
          </w:p>
        </w:tc>
        <w:tc>
          <w:tcPr>
            <w:tcW w:w="375" w:type="dxa"/>
            <w:tcBorders>
              <w:top w:val="single" w:sz="4" w:space="0" w:color="auto"/>
            </w:tcBorders>
            <w:shd w:val="clear" w:color="auto" w:fill="auto"/>
            <w:noWrap/>
            <w:vAlign w:val="center"/>
          </w:tcPr>
          <w:p w14:paraId="63F445BB" w14:textId="77777777" w:rsid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Cra</w:t>
            </w:r>
          </w:p>
          <w:p w14:paraId="21ABB30F" w14:textId="12E12FD2" w:rsidR="00010878" w:rsidRPr="00010878" w:rsidRDefault="00010878" w:rsidP="00E07417">
            <w:pPr>
              <w:spacing w:after="0" w:line="240" w:lineRule="auto"/>
              <w:jc w:val="center"/>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sh Dur</w:t>
            </w:r>
          </w:p>
        </w:tc>
        <w:tc>
          <w:tcPr>
            <w:tcW w:w="1350" w:type="dxa"/>
            <w:tcBorders>
              <w:top w:val="single" w:sz="4" w:space="0" w:color="auto"/>
            </w:tcBorders>
            <w:shd w:val="clear" w:color="auto" w:fill="auto"/>
            <w:noWrap/>
            <w:vAlign w:val="center"/>
          </w:tcPr>
          <w:p w14:paraId="53010384" w14:textId="5A669B7B" w:rsidR="00010878" w:rsidRPr="00010878" w:rsidRDefault="00010878" w:rsidP="00E07417">
            <w:pPr>
              <w:spacing w:after="0" w:line="240" w:lineRule="auto"/>
              <w:rPr>
                <w:rFonts w:ascii="Times New Roman" w:eastAsia="Times New Roman" w:hAnsi="Times New Roman" w:cs="Times New Roman"/>
                <w:b/>
                <w:bCs/>
                <w:color w:val="000000"/>
                <w:sz w:val="20"/>
                <w:szCs w:val="20"/>
                <w:lang w:val="en-US" w:eastAsia="en-ID"/>
              </w:rPr>
            </w:pPr>
            <w:r w:rsidRPr="00010878">
              <w:rPr>
                <w:rFonts w:ascii="Times New Roman" w:eastAsia="Times New Roman" w:hAnsi="Times New Roman" w:cs="Times New Roman"/>
                <w:b/>
                <w:bCs/>
                <w:color w:val="000000"/>
                <w:sz w:val="20"/>
                <w:szCs w:val="20"/>
                <w:lang w:val="en-US" w:eastAsia="en-ID"/>
              </w:rPr>
              <w:t>Crash Cost</w:t>
            </w:r>
          </w:p>
        </w:tc>
      </w:tr>
      <w:tr w:rsidR="00010878" w:rsidRPr="00010878" w14:paraId="727C6F02" w14:textId="77777777" w:rsidTr="00010878">
        <w:trPr>
          <w:trHeight w:val="312"/>
        </w:trPr>
        <w:tc>
          <w:tcPr>
            <w:tcW w:w="1105" w:type="dxa"/>
            <w:tcBorders>
              <w:top w:val="single" w:sz="4" w:space="0" w:color="auto"/>
            </w:tcBorders>
            <w:vAlign w:val="center"/>
          </w:tcPr>
          <w:p w14:paraId="21671800" w14:textId="3B9C3712"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val="en-US" w:eastAsia="en-ID"/>
              </w:rPr>
              <w:t>Tunda Pandu, Tambat</w:t>
            </w:r>
          </w:p>
        </w:tc>
        <w:tc>
          <w:tcPr>
            <w:tcW w:w="1100" w:type="dxa"/>
            <w:tcBorders>
              <w:top w:val="single" w:sz="4" w:space="0" w:color="auto"/>
            </w:tcBorders>
            <w:shd w:val="clear" w:color="auto" w:fill="auto"/>
            <w:noWrap/>
            <w:vAlign w:val="center"/>
            <w:hideMark/>
          </w:tcPr>
          <w:p w14:paraId="483B6B1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tcBorders>
              <w:top w:val="single" w:sz="4" w:space="0" w:color="auto"/>
            </w:tcBorders>
            <w:shd w:val="clear" w:color="auto" w:fill="auto"/>
            <w:noWrap/>
            <w:vAlign w:val="center"/>
            <w:hideMark/>
          </w:tcPr>
          <w:p w14:paraId="2A89338B" w14:textId="686858DF"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1</w:t>
            </w:r>
          </w:p>
        </w:tc>
        <w:tc>
          <w:tcPr>
            <w:tcW w:w="375" w:type="dxa"/>
            <w:tcBorders>
              <w:top w:val="single" w:sz="4" w:space="0" w:color="auto"/>
            </w:tcBorders>
            <w:shd w:val="clear" w:color="auto" w:fill="auto"/>
            <w:noWrap/>
            <w:vAlign w:val="center"/>
            <w:hideMark/>
          </w:tcPr>
          <w:p w14:paraId="6C8B2692"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350" w:type="dxa"/>
            <w:tcBorders>
              <w:top w:val="single" w:sz="4" w:space="0" w:color="auto"/>
            </w:tcBorders>
            <w:shd w:val="clear" w:color="auto" w:fill="auto"/>
            <w:noWrap/>
            <w:vAlign w:val="center"/>
            <w:hideMark/>
          </w:tcPr>
          <w:p w14:paraId="3153AF64" w14:textId="75BA8F9E" w:rsidR="00E07417" w:rsidRPr="00010878" w:rsidRDefault="00E07417" w:rsidP="00E07417">
            <w:pPr>
              <w:spacing w:after="0" w:line="240" w:lineRule="auto"/>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100,000</w:t>
            </w:r>
          </w:p>
        </w:tc>
      </w:tr>
      <w:tr w:rsidR="00010878" w:rsidRPr="00010878" w14:paraId="33A57D38" w14:textId="77777777" w:rsidTr="00010878">
        <w:trPr>
          <w:trHeight w:val="312"/>
        </w:trPr>
        <w:tc>
          <w:tcPr>
            <w:tcW w:w="1105" w:type="dxa"/>
            <w:vAlign w:val="center"/>
          </w:tcPr>
          <w:p w14:paraId="11F4C21B" w14:textId="6B3B555B"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Cleaning</w:t>
            </w:r>
          </w:p>
        </w:tc>
        <w:tc>
          <w:tcPr>
            <w:tcW w:w="1100" w:type="dxa"/>
            <w:shd w:val="clear" w:color="auto" w:fill="auto"/>
            <w:noWrap/>
            <w:vAlign w:val="center"/>
            <w:hideMark/>
          </w:tcPr>
          <w:p w14:paraId="7AB1221B"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78765141" w14:textId="07B0BE10"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3</w:t>
            </w:r>
          </w:p>
        </w:tc>
        <w:tc>
          <w:tcPr>
            <w:tcW w:w="375" w:type="dxa"/>
            <w:shd w:val="clear" w:color="auto" w:fill="auto"/>
            <w:noWrap/>
            <w:vAlign w:val="center"/>
            <w:hideMark/>
          </w:tcPr>
          <w:p w14:paraId="6E1816BB"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17</w:t>
            </w:r>
          </w:p>
        </w:tc>
        <w:tc>
          <w:tcPr>
            <w:tcW w:w="1350" w:type="dxa"/>
            <w:shd w:val="clear" w:color="auto" w:fill="auto"/>
            <w:noWrap/>
            <w:vAlign w:val="center"/>
            <w:hideMark/>
          </w:tcPr>
          <w:p w14:paraId="2D2D0855" w14:textId="65134AFB"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5,1</w:t>
            </w:r>
            <w:r w:rsidRPr="00010878">
              <w:rPr>
                <w:rFonts w:ascii="Times New Roman" w:eastAsia="Times New Roman" w:hAnsi="Times New Roman" w:cs="Times New Roman"/>
                <w:color w:val="000000"/>
                <w:sz w:val="20"/>
                <w:szCs w:val="20"/>
                <w:lang w:eastAsia="en-ID"/>
              </w:rPr>
              <w:t>00,000</w:t>
            </w:r>
          </w:p>
        </w:tc>
      </w:tr>
      <w:tr w:rsidR="00010878" w:rsidRPr="00010878" w14:paraId="09373555" w14:textId="77777777" w:rsidTr="00010878">
        <w:trPr>
          <w:trHeight w:val="312"/>
        </w:trPr>
        <w:tc>
          <w:tcPr>
            <w:tcW w:w="1105" w:type="dxa"/>
            <w:vAlign w:val="center"/>
          </w:tcPr>
          <w:p w14:paraId="76C818DF" w14:textId="4DF18244"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Copot Valve</w:t>
            </w:r>
          </w:p>
        </w:tc>
        <w:tc>
          <w:tcPr>
            <w:tcW w:w="1100" w:type="dxa"/>
            <w:shd w:val="clear" w:color="auto" w:fill="auto"/>
            <w:noWrap/>
            <w:vAlign w:val="center"/>
            <w:hideMark/>
          </w:tcPr>
          <w:p w14:paraId="171A9D8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731A3136" w14:textId="77D06EF8"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8</w:t>
            </w:r>
          </w:p>
        </w:tc>
        <w:tc>
          <w:tcPr>
            <w:tcW w:w="375" w:type="dxa"/>
            <w:shd w:val="clear" w:color="auto" w:fill="auto"/>
            <w:noWrap/>
            <w:vAlign w:val="center"/>
            <w:hideMark/>
          </w:tcPr>
          <w:p w14:paraId="4EDED76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3</w:t>
            </w:r>
          </w:p>
        </w:tc>
        <w:tc>
          <w:tcPr>
            <w:tcW w:w="1350" w:type="dxa"/>
            <w:shd w:val="clear" w:color="auto" w:fill="auto"/>
            <w:noWrap/>
            <w:vAlign w:val="center"/>
            <w:hideMark/>
          </w:tcPr>
          <w:p w14:paraId="55FA951C" w14:textId="30FAE730"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2,4</w:t>
            </w:r>
            <w:r w:rsidRPr="00010878">
              <w:rPr>
                <w:rFonts w:ascii="Times New Roman" w:eastAsia="Times New Roman" w:hAnsi="Times New Roman" w:cs="Times New Roman"/>
                <w:color w:val="000000"/>
                <w:sz w:val="20"/>
                <w:szCs w:val="20"/>
                <w:lang w:eastAsia="en-ID"/>
              </w:rPr>
              <w:t>00,000</w:t>
            </w:r>
          </w:p>
        </w:tc>
      </w:tr>
      <w:tr w:rsidR="00010878" w:rsidRPr="00010878" w14:paraId="0B572EB0" w14:textId="77777777" w:rsidTr="00010878">
        <w:trPr>
          <w:trHeight w:val="312"/>
        </w:trPr>
        <w:tc>
          <w:tcPr>
            <w:tcW w:w="1105" w:type="dxa"/>
            <w:vAlign w:val="center"/>
          </w:tcPr>
          <w:p w14:paraId="40202F56" w14:textId="5AB80420"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Service Valve</w:t>
            </w:r>
          </w:p>
        </w:tc>
        <w:tc>
          <w:tcPr>
            <w:tcW w:w="1100" w:type="dxa"/>
            <w:shd w:val="clear" w:color="auto" w:fill="auto"/>
            <w:noWrap/>
            <w:vAlign w:val="center"/>
            <w:hideMark/>
          </w:tcPr>
          <w:p w14:paraId="4327051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4AFB3B2A" w14:textId="75D6E501"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8</w:t>
            </w:r>
          </w:p>
        </w:tc>
        <w:tc>
          <w:tcPr>
            <w:tcW w:w="375" w:type="dxa"/>
            <w:shd w:val="clear" w:color="auto" w:fill="auto"/>
            <w:noWrap/>
            <w:vAlign w:val="center"/>
            <w:hideMark/>
          </w:tcPr>
          <w:p w14:paraId="2319A51C"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1350" w:type="dxa"/>
            <w:shd w:val="clear" w:color="auto" w:fill="auto"/>
            <w:noWrap/>
            <w:vAlign w:val="center"/>
            <w:hideMark/>
          </w:tcPr>
          <w:p w14:paraId="29DFD766" w14:textId="2B12BE24"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1,6</w:t>
            </w:r>
            <w:r w:rsidRPr="00010878">
              <w:rPr>
                <w:rFonts w:ascii="Times New Roman" w:eastAsia="Times New Roman" w:hAnsi="Times New Roman" w:cs="Times New Roman"/>
                <w:color w:val="000000"/>
                <w:sz w:val="20"/>
                <w:szCs w:val="20"/>
                <w:lang w:eastAsia="en-ID"/>
              </w:rPr>
              <w:t>00,000</w:t>
            </w:r>
          </w:p>
        </w:tc>
      </w:tr>
      <w:tr w:rsidR="00010878" w:rsidRPr="00010878" w14:paraId="3426C441" w14:textId="77777777" w:rsidTr="00010878">
        <w:trPr>
          <w:trHeight w:val="312"/>
        </w:trPr>
        <w:tc>
          <w:tcPr>
            <w:tcW w:w="1105" w:type="dxa"/>
            <w:vAlign w:val="center"/>
          </w:tcPr>
          <w:p w14:paraId="71DFCDC4" w14:textId="21F30AB4"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Docking</w:t>
            </w:r>
          </w:p>
        </w:tc>
        <w:tc>
          <w:tcPr>
            <w:tcW w:w="1100" w:type="dxa"/>
            <w:shd w:val="clear" w:color="auto" w:fill="auto"/>
            <w:noWrap/>
            <w:vAlign w:val="center"/>
            <w:hideMark/>
          </w:tcPr>
          <w:p w14:paraId="5B0B3ED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5977BFE9" w14:textId="68ABDAC4"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1</w:t>
            </w:r>
          </w:p>
        </w:tc>
        <w:tc>
          <w:tcPr>
            <w:tcW w:w="375" w:type="dxa"/>
            <w:shd w:val="clear" w:color="auto" w:fill="auto"/>
            <w:noWrap/>
            <w:vAlign w:val="center"/>
            <w:hideMark/>
          </w:tcPr>
          <w:p w14:paraId="620A31BF"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350" w:type="dxa"/>
            <w:shd w:val="clear" w:color="auto" w:fill="auto"/>
            <w:noWrap/>
            <w:vAlign w:val="center"/>
            <w:hideMark/>
          </w:tcPr>
          <w:p w14:paraId="3C236000" w14:textId="50B4C944" w:rsidR="00E07417" w:rsidRPr="00010878" w:rsidRDefault="00E07417" w:rsidP="00E07417">
            <w:pPr>
              <w:spacing w:after="0" w:line="240" w:lineRule="auto"/>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600,000</w:t>
            </w:r>
          </w:p>
        </w:tc>
      </w:tr>
      <w:tr w:rsidR="00010878" w:rsidRPr="00010878" w14:paraId="6F9133B5" w14:textId="77777777" w:rsidTr="00010878">
        <w:trPr>
          <w:trHeight w:val="312"/>
        </w:trPr>
        <w:tc>
          <w:tcPr>
            <w:tcW w:w="1105" w:type="dxa"/>
            <w:vAlign w:val="center"/>
          </w:tcPr>
          <w:p w14:paraId="55FD09F2" w14:textId="6C5C5DE4"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Scrap Bottom</w:t>
            </w:r>
          </w:p>
        </w:tc>
        <w:tc>
          <w:tcPr>
            <w:tcW w:w="1100" w:type="dxa"/>
            <w:shd w:val="clear" w:color="auto" w:fill="auto"/>
            <w:noWrap/>
            <w:vAlign w:val="center"/>
            <w:hideMark/>
          </w:tcPr>
          <w:p w14:paraId="1A14B07D"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26C360FC" w14:textId="6C4E6980"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10</w:t>
            </w:r>
          </w:p>
        </w:tc>
        <w:tc>
          <w:tcPr>
            <w:tcW w:w="375" w:type="dxa"/>
            <w:shd w:val="clear" w:color="auto" w:fill="auto"/>
            <w:noWrap/>
            <w:vAlign w:val="center"/>
            <w:hideMark/>
          </w:tcPr>
          <w:p w14:paraId="306C7884"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7</w:t>
            </w:r>
          </w:p>
        </w:tc>
        <w:tc>
          <w:tcPr>
            <w:tcW w:w="1350" w:type="dxa"/>
            <w:shd w:val="clear" w:color="auto" w:fill="auto"/>
            <w:noWrap/>
            <w:vAlign w:val="center"/>
            <w:hideMark/>
          </w:tcPr>
          <w:p w14:paraId="4C58390B" w14:textId="6A3D33E2"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7,0</w:t>
            </w:r>
            <w:r w:rsidRPr="00010878">
              <w:rPr>
                <w:rFonts w:ascii="Times New Roman" w:eastAsia="Times New Roman" w:hAnsi="Times New Roman" w:cs="Times New Roman"/>
                <w:color w:val="000000"/>
                <w:sz w:val="20"/>
                <w:szCs w:val="20"/>
                <w:lang w:eastAsia="en-ID"/>
              </w:rPr>
              <w:t>00,000</w:t>
            </w:r>
          </w:p>
        </w:tc>
      </w:tr>
      <w:tr w:rsidR="00010878" w:rsidRPr="00010878" w14:paraId="5786A632" w14:textId="77777777" w:rsidTr="00010878">
        <w:trPr>
          <w:trHeight w:val="312"/>
        </w:trPr>
        <w:tc>
          <w:tcPr>
            <w:tcW w:w="1105" w:type="dxa"/>
            <w:vAlign w:val="center"/>
          </w:tcPr>
          <w:p w14:paraId="52F35D04" w14:textId="2070AEBB"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Blasting Bottop</w:t>
            </w:r>
          </w:p>
        </w:tc>
        <w:tc>
          <w:tcPr>
            <w:tcW w:w="1100" w:type="dxa"/>
            <w:shd w:val="clear" w:color="auto" w:fill="auto"/>
            <w:noWrap/>
            <w:vAlign w:val="center"/>
            <w:hideMark/>
          </w:tcPr>
          <w:p w14:paraId="4662D29D"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5836A09C" w14:textId="72D5D5EF"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10</w:t>
            </w:r>
          </w:p>
        </w:tc>
        <w:tc>
          <w:tcPr>
            <w:tcW w:w="375" w:type="dxa"/>
            <w:shd w:val="clear" w:color="auto" w:fill="auto"/>
            <w:noWrap/>
            <w:vAlign w:val="center"/>
            <w:hideMark/>
          </w:tcPr>
          <w:p w14:paraId="42BC56C4"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7</w:t>
            </w:r>
          </w:p>
        </w:tc>
        <w:tc>
          <w:tcPr>
            <w:tcW w:w="1350" w:type="dxa"/>
            <w:shd w:val="clear" w:color="auto" w:fill="auto"/>
            <w:noWrap/>
            <w:vAlign w:val="center"/>
            <w:hideMark/>
          </w:tcPr>
          <w:p w14:paraId="4E596BBA" w14:textId="4A9E2A07"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7,0</w:t>
            </w:r>
            <w:r w:rsidRPr="00010878">
              <w:rPr>
                <w:rFonts w:ascii="Times New Roman" w:eastAsia="Times New Roman" w:hAnsi="Times New Roman" w:cs="Times New Roman"/>
                <w:color w:val="000000"/>
                <w:sz w:val="20"/>
                <w:szCs w:val="20"/>
                <w:lang w:eastAsia="en-ID"/>
              </w:rPr>
              <w:t>00,000</w:t>
            </w:r>
          </w:p>
        </w:tc>
      </w:tr>
      <w:tr w:rsidR="00010878" w:rsidRPr="00010878" w14:paraId="654456EB" w14:textId="77777777" w:rsidTr="00010878">
        <w:trPr>
          <w:trHeight w:val="312"/>
        </w:trPr>
        <w:tc>
          <w:tcPr>
            <w:tcW w:w="1105" w:type="dxa"/>
            <w:vAlign w:val="center"/>
          </w:tcPr>
          <w:p w14:paraId="1C5CCB58" w14:textId="0331D3F2"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UT</w:t>
            </w:r>
          </w:p>
        </w:tc>
        <w:tc>
          <w:tcPr>
            <w:tcW w:w="1100" w:type="dxa"/>
            <w:shd w:val="clear" w:color="auto" w:fill="auto"/>
            <w:noWrap/>
            <w:vAlign w:val="center"/>
            <w:hideMark/>
          </w:tcPr>
          <w:p w14:paraId="72FAD832"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1C44E2F6" w14:textId="2E0C0742"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3</w:t>
            </w:r>
          </w:p>
        </w:tc>
        <w:tc>
          <w:tcPr>
            <w:tcW w:w="375" w:type="dxa"/>
            <w:shd w:val="clear" w:color="auto" w:fill="auto"/>
            <w:noWrap/>
            <w:vAlign w:val="center"/>
            <w:hideMark/>
          </w:tcPr>
          <w:p w14:paraId="19C3C751"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350" w:type="dxa"/>
            <w:shd w:val="clear" w:color="auto" w:fill="auto"/>
            <w:noWrap/>
            <w:vAlign w:val="center"/>
            <w:hideMark/>
          </w:tcPr>
          <w:p w14:paraId="06C24100" w14:textId="2E15E4F3"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3</w:t>
            </w:r>
            <w:r w:rsidRPr="00010878">
              <w:rPr>
                <w:rFonts w:ascii="Times New Roman" w:eastAsia="Times New Roman" w:hAnsi="Times New Roman" w:cs="Times New Roman"/>
                <w:color w:val="000000"/>
                <w:sz w:val="20"/>
                <w:szCs w:val="20"/>
                <w:lang w:eastAsia="en-ID"/>
              </w:rPr>
              <w:t>00,000</w:t>
            </w:r>
          </w:p>
        </w:tc>
      </w:tr>
      <w:tr w:rsidR="00010878" w:rsidRPr="00010878" w14:paraId="713C9171" w14:textId="77777777" w:rsidTr="00010878">
        <w:trPr>
          <w:trHeight w:val="312"/>
        </w:trPr>
        <w:tc>
          <w:tcPr>
            <w:tcW w:w="1105" w:type="dxa"/>
            <w:vAlign w:val="center"/>
          </w:tcPr>
          <w:p w14:paraId="0A923751" w14:textId="76CEA703"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Replating</w:t>
            </w:r>
          </w:p>
        </w:tc>
        <w:tc>
          <w:tcPr>
            <w:tcW w:w="1100" w:type="dxa"/>
            <w:shd w:val="clear" w:color="auto" w:fill="auto"/>
            <w:noWrap/>
            <w:vAlign w:val="center"/>
            <w:hideMark/>
          </w:tcPr>
          <w:p w14:paraId="408F6143"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57930F6B" w14:textId="1A5E0292"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36</w:t>
            </w:r>
          </w:p>
        </w:tc>
        <w:tc>
          <w:tcPr>
            <w:tcW w:w="375" w:type="dxa"/>
            <w:shd w:val="clear" w:color="auto" w:fill="auto"/>
            <w:noWrap/>
            <w:vAlign w:val="center"/>
            <w:hideMark/>
          </w:tcPr>
          <w:p w14:paraId="3FC37209"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16</w:t>
            </w:r>
          </w:p>
        </w:tc>
        <w:tc>
          <w:tcPr>
            <w:tcW w:w="1350" w:type="dxa"/>
            <w:shd w:val="clear" w:color="auto" w:fill="auto"/>
            <w:noWrap/>
            <w:vAlign w:val="center"/>
            <w:hideMark/>
          </w:tcPr>
          <w:p w14:paraId="47FA87E7" w14:textId="596E0E9B"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57,6</w:t>
            </w:r>
            <w:r w:rsidRPr="00010878">
              <w:rPr>
                <w:rFonts w:ascii="Times New Roman" w:eastAsia="Times New Roman" w:hAnsi="Times New Roman" w:cs="Times New Roman"/>
                <w:color w:val="000000"/>
                <w:sz w:val="20"/>
                <w:szCs w:val="20"/>
                <w:lang w:eastAsia="en-ID"/>
              </w:rPr>
              <w:t>00,000</w:t>
            </w:r>
          </w:p>
        </w:tc>
      </w:tr>
      <w:tr w:rsidR="00010878" w:rsidRPr="00010878" w14:paraId="34E83A34" w14:textId="77777777" w:rsidTr="00010878">
        <w:trPr>
          <w:trHeight w:val="312"/>
        </w:trPr>
        <w:tc>
          <w:tcPr>
            <w:tcW w:w="1105" w:type="dxa"/>
            <w:vAlign w:val="center"/>
          </w:tcPr>
          <w:p w14:paraId="6D0DA951" w14:textId="5D06DE1E"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Cat Draft</w:t>
            </w:r>
          </w:p>
        </w:tc>
        <w:tc>
          <w:tcPr>
            <w:tcW w:w="1100" w:type="dxa"/>
            <w:shd w:val="clear" w:color="auto" w:fill="auto"/>
            <w:noWrap/>
            <w:vAlign w:val="center"/>
            <w:hideMark/>
          </w:tcPr>
          <w:p w14:paraId="318783EA"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36DC80E0" w14:textId="3361DF13"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5</w:t>
            </w:r>
          </w:p>
        </w:tc>
        <w:tc>
          <w:tcPr>
            <w:tcW w:w="375" w:type="dxa"/>
            <w:shd w:val="clear" w:color="auto" w:fill="auto"/>
            <w:noWrap/>
            <w:vAlign w:val="center"/>
            <w:hideMark/>
          </w:tcPr>
          <w:p w14:paraId="4448D52F"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2</w:t>
            </w:r>
          </w:p>
        </w:tc>
        <w:tc>
          <w:tcPr>
            <w:tcW w:w="1350" w:type="dxa"/>
            <w:shd w:val="clear" w:color="auto" w:fill="auto"/>
            <w:noWrap/>
            <w:vAlign w:val="center"/>
            <w:hideMark/>
          </w:tcPr>
          <w:p w14:paraId="392754AD" w14:textId="094116F0"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1,0</w:t>
            </w:r>
            <w:r w:rsidRPr="00010878">
              <w:rPr>
                <w:rFonts w:ascii="Times New Roman" w:eastAsia="Times New Roman" w:hAnsi="Times New Roman" w:cs="Times New Roman"/>
                <w:color w:val="000000"/>
                <w:sz w:val="20"/>
                <w:szCs w:val="20"/>
                <w:lang w:eastAsia="en-ID"/>
              </w:rPr>
              <w:t>00,000</w:t>
            </w:r>
          </w:p>
        </w:tc>
      </w:tr>
      <w:tr w:rsidR="00010878" w:rsidRPr="00010878" w14:paraId="5ACC3174" w14:textId="77777777" w:rsidTr="00010878">
        <w:trPr>
          <w:trHeight w:val="312"/>
        </w:trPr>
        <w:tc>
          <w:tcPr>
            <w:tcW w:w="1105" w:type="dxa"/>
            <w:vAlign w:val="center"/>
          </w:tcPr>
          <w:p w14:paraId="7ADD7B78" w14:textId="43B91459"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Air Ballast</w:t>
            </w:r>
          </w:p>
        </w:tc>
        <w:tc>
          <w:tcPr>
            <w:tcW w:w="1100" w:type="dxa"/>
            <w:shd w:val="clear" w:color="auto" w:fill="auto"/>
            <w:noWrap/>
            <w:vAlign w:val="center"/>
            <w:hideMark/>
          </w:tcPr>
          <w:p w14:paraId="4428211E"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528B446E" w14:textId="3A62FE22"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3</w:t>
            </w:r>
          </w:p>
        </w:tc>
        <w:tc>
          <w:tcPr>
            <w:tcW w:w="375" w:type="dxa"/>
            <w:shd w:val="clear" w:color="auto" w:fill="auto"/>
            <w:noWrap/>
            <w:vAlign w:val="center"/>
            <w:hideMark/>
          </w:tcPr>
          <w:p w14:paraId="43CD0335"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350" w:type="dxa"/>
            <w:shd w:val="clear" w:color="auto" w:fill="auto"/>
            <w:noWrap/>
            <w:vAlign w:val="center"/>
            <w:hideMark/>
          </w:tcPr>
          <w:p w14:paraId="2B00DA87" w14:textId="6DFB6F5D" w:rsidR="00E07417" w:rsidRPr="00010878" w:rsidRDefault="00E07417" w:rsidP="00E07417">
            <w:pPr>
              <w:spacing w:after="0" w:line="240" w:lineRule="auto"/>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3</w:t>
            </w:r>
            <w:r w:rsidRPr="00010878">
              <w:rPr>
                <w:rFonts w:ascii="Times New Roman" w:eastAsia="Times New Roman" w:hAnsi="Times New Roman" w:cs="Times New Roman"/>
                <w:color w:val="000000"/>
                <w:sz w:val="20"/>
                <w:szCs w:val="20"/>
                <w:lang w:eastAsia="en-ID"/>
              </w:rPr>
              <w:t>00,000</w:t>
            </w:r>
          </w:p>
        </w:tc>
      </w:tr>
      <w:tr w:rsidR="00010878" w:rsidRPr="00010878" w14:paraId="6D98E824" w14:textId="77777777" w:rsidTr="00010878">
        <w:trPr>
          <w:trHeight w:val="312"/>
        </w:trPr>
        <w:tc>
          <w:tcPr>
            <w:tcW w:w="1105" w:type="dxa"/>
            <w:vAlign w:val="center"/>
          </w:tcPr>
          <w:p w14:paraId="5137B0DA" w14:textId="11391FC4"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Undocking</w:t>
            </w:r>
          </w:p>
        </w:tc>
        <w:tc>
          <w:tcPr>
            <w:tcW w:w="1100" w:type="dxa"/>
            <w:shd w:val="clear" w:color="auto" w:fill="auto"/>
            <w:noWrap/>
            <w:vAlign w:val="center"/>
            <w:hideMark/>
          </w:tcPr>
          <w:p w14:paraId="0A80C19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088F9407" w14:textId="0918093C"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1</w:t>
            </w:r>
          </w:p>
        </w:tc>
        <w:tc>
          <w:tcPr>
            <w:tcW w:w="375" w:type="dxa"/>
            <w:shd w:val="clear" w:color="auto" w:fill="auto"/>
            <w:noWrap/>
            <w:vAlign w:val="center"/>
            <w:hideMark/>
          </w:tcPr>
          <w:p w14:paraId="072E7FAD"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350" w:type="dxa"/>
            <w:shd w:val="clear" w:color="auto" w:fill="auto"/>
            <w:noWrap/>
            <w:vAlign w:val="center"/>
            <w:hideMark/>
          </w:tcPr>
          <w:p w14:paraId="1DE4CCFE" w14:textId="42C5C3EF" w:rsidR="00E07417" w:rsidRPr="00010878" w:rsidRDefault="00E07417" w:rsidP="00E07417">
            <w:pPr>
              <w:spacing w:after="0" w:line="240" w:lineRule="auto"/>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100,000</w:t>
            </w:r>
          </w:p>
        </w:tc>
      </w:tr>
      <w:tr w:rsidR="00010878" w:rsidRPr="00010878" w14:paraId="3AA2A209" w14:textId="77777777" w:rsidTr="00010878">
        <w:trPr>
          <w:trHeight w:val="312"/>
        </w:trPr>
        <w:tc>
          <w:tcPr>
            <w:tcW w:w="1105" w:type="dxa"/>
            <w:vAlign w:val="center"/>
          </w:tcPr>
          <w:p w14:paraId="6D15D66A" w14:textId="0B000413"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Sea Trial</w:t>
            </w:r>
          </w:p>
        </w:tc>
        <w:tc>
          <w:tcPr>
            <w:tcW w:w="1100" w:type="dxa"/>
            <w:shd w:val="clear" w:color="auto" w:fill="auto"/>
            <w:noWrap/>
            <w:vAlign w:val="center"/>
            <w:hideMark/>
          </w:tcPr>
          <w:p w14:paraId="2F1B4E88"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Rp100,000</w:t>
            </w:r>
          </w:p>
        </w:tc>
        <w:tc>
          <w:tcPr>
            <w:tcW w:w="539" w:type="dxa"/>
            <w:shd w:val="clear" w:color="auto" w:fill="auto"/>
            <w:noWrap/>
            <w:vAlign w:val="center"/>
            <w:hideMark/>
          </w:tcPr>
          <w:p w14:paraId="45A070CD" w14:textId="4640E762"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val="en-US" w:eastAsia="en-ID"/>
              </w:rPr>
              <w:t>1</w:t>
            </w:r>
          </w:p>
        </w:tc>
        <w:tc>
          <w:tcPr>
            <w:tcW w:w="375" w:type="dxa"/>
            <w:shd w:val="clear" w:color="auto" w:fill="auto"/>
            <w:noWrap/>
            <w:vAlign w:val="center"/>
            <w:hideMark/>
          </w:tcPr>
          <w:p w14:paraId="3714478F" w14:textId="77777777" w:rsidR="00E07417" w:rsidRPr="00010878" w:rsidRDefault="00E07417" w:rsidP="00E07417">
            <w:pPr>
              <w:spacing w:after="0" w:line="240" w:lineRule="auto"/>
              <w:jc w:val="center"/>
              <w:rPr>
                <w:rFonts w:ascii="Times New Roman" w:eastAsia="Times New Roman" w:hAnsi="Times New Roman" w:cs="Times New Roman"/>
                <w:color w:val="000000"/>
                <w:sz w:val="20"/>
                <w:szCs w:val="20"/>
                <w:lang w:eastAsia="en-ID"/>
              </w:rPr>
            </w:pPr>
            <w:r w:rsidRPr="00010878">
              <w:rPr>
                <w:rFonts w:ascii="Times New Roman" w:eastAsia="Times New Roman" w:hAnsi="Times New Roman" w:cs="Times New Roman"/>
                <w:color w:val="000000"/>
                <w:sz w:val="20"/>
                <w:szCs w:val="20"/>
                <w:lang w:eastAsia="en-ID"/>
              </w:rPr>
              <w:t>1</w:t>
            </w:r>
          </w:p>
        </w:tc>
        <w:tc>
          <w:tcPr>
            <w:tcW w:w="1350" w:type="dxa"/>
            <w:shd w:val="clear" w:color="auto" w:fill="auto"/>
            <w:noWrap/>
            <w:vAlign w:val="center"/>
            <w:hideMark/>
          </w:tcPr>
          <w:p w14:paraId="2009FFAF" w14:textId="7F7B2C1F" w:rsidR="00E07417" w:rsidRPr="00010878" w:rsidRDefault="00E07417" w:rsidP="00E07417">
            <w:pPr>
              <w:spacing w:after="0" w:line="240" w:lineRule="auto"/>
              <w:rPr>
                <w:rFonts w:ascii="Times New Roman" w:eastAsia="Times New Roman" w:hAnsi="Times New Roman" w:cs="Times New Roman"/>
                <w:color w:val="000000"/>
                <w:sz w:val="20"/>
                <w:szCs w:val="20"/>
                <w:lang w:val="en-US" w:eastAsia="en-ID"/>
              </w:rPr>
            </w:pPr>
            <w:r w:rsidRPr="00010878">
              <w:rPr>
                <w:rFonts w:ascii="Times New Roman" w:eastAsia="Times New Roman" w:hAnsi="Times New Roman" w:cs="Times New Roman"/>
                <w:color w:val="000000"/>
                <w:sz w:val="20"/>
                <w:szCs w:val="20"/>
                <w:lang w:eastAsia="en-ID"/>
              </w:rPr>
              <w:t>Rp</w:t>
            </w:r>
            <w:r w:rsidRPr="00010878">
              <w:rPr>
                <w:rFonts w:ascii="Times New Roman" w:eastAsia="Times New Roman" w:hAnsi="Times New Roman" w:cs="Times New Roman"/>
                <w:color w:val="000000"/>
                <w:sz w:val="20"/>
                <w:szCs w:val="20"/>
                <w:lang w:val="en-US" w:eastAsia="en-ID"/>
              </w:rPr>
              <w:t>100,000</w:t>
            </w:r>
          </w:p>
        </w:tc>
      </w:tr>
    </w:tbl>
    <w:p w14:paraId="0C2EF55C" w14:textId="77777777" w:rsidR="00032B56" w:rsidRPr="008A2C76" w:rsidRDefault="00032B56" w:rsidP="00032B56">
      <w:pPr>
        <w:pStyle w:val="ListParagraph"/>
        <w:autoSpaceDE w:val="0"/>
        <w:autoSpaceDN w:val="0"/>
        <w:adjustRightInd w:val="0"/>
        <w:spacing w:after="0" w:line="240" w:lineRule="auto"/>
        <w:ind w:left="426"/>
        <w:rPr>
          <w:rFonts w:ascii="Times New Roman" w:eastAsia="Calibri" w:hAnsi="Times New Roman" w:cs="Times New Roman"/>
          <w:iCs/>
          <w:lang w:val="en-US"/>
        </w:rPr>
      </w:pPr>
    </w:p>
    <w:p w14:paraId="008785D8" w14:textId="1DB0DA46" w:rsidR="00032B56" w:rsidRPr="006063AC" w:rsidRDefault="00C46C63" w:rsidP="00032B56">
      <w:pPr>
        <w:pStyle w:val="ListParagraph"/>
        <w:numPr>
          <w:ilvl w:val="2"/>
          <w:numId w:val="10"/>
        </w:numPr>
        <w:autoSpaceDE w:val="0"/>
        <w:autoSpaceDN w:val="0"/>
        <w:adjustRightInd w:val="0"/>
        <w:spacing w:after="0" w:line="240" w:lineRule="auto"/>
        <w:ind w:left="426" w:hanging="426"/>
        <w:rPr>
          <w:rFonts w:ascii="Times New Roman" w:eastAsia="Calibri" w:hAnsi="Times New Roman" w:cs="Times New Roman"/>
          <w:lang w:val="en-US"/>
        </w:rPr>
      </w:pPr>
      <w:r>
        <w:rPr>
          <w:rFonts w:ascii="Times New Roman" w:eastAsia="Calibri" w:hAnsi="Times New Roman" w:cs="Times New Roman"/>
          <w:b/>
          <w:bCs/>
          <w:lang w:val="en-US"/>
        </w:rPr>
        <w:t xml:space="preserve">Hasil Analisa </w:t>
      </w:r>
    </w:p>
    <w:p w14:paraId="1B8C665E" w14:textId="282963F4" w:rsidR="00C41D88" w:rsidRDefault="006063AC" w:rsidP="0015715F">
      <w:pPr>
        <w:autoSpaceDE w:val="0"/>
        <w:autoSpaceDN w:val="0"/>
        <w:adjustRightInd w:val="0"/>
        <w:spacing w:after="0" w:line="240" w:lineRule="auto"/>
        <w:ind w:firstLine="425"/>
        <w:jc w:val="both"/>
        <w:rPr>
          <w:rFonts w:ascii="Times New Roman" w:eastAsia="Calibri" w:hAnsi="Times New Roman" w:cs="Times New Roman"/>
          <w:lang w:val="en-US"/>
        </w:rPr>
      </w:pPr>
      <w:r w:rsidRPr="00C41D88">
        <w:rPr>
          <w:rFonts w:ascii="Times New Roman" w:eastAsia="Calibri" w:hAnsi="Times New Roman" w:cs="Times New Roman"/>
          <w:lang w:val="en-US"/>
        </w:rPr>
        <w:t>Hasil</w:t>
      </w:r>
      <w:r>
        <w:rPr>
          <w:rFonts w:ascii="Times New Roman" w:eastAsia="Calibri" w:hAnsi="Times New Roman" w:cs="Times New Roman"/>
          <w:lang w:val="en-US"/>
        </w:rPr>
        <w:t xml:space="preserve"> analisa dengan </w:t>
      </w:r>
      <w:r w:rsidRPr="003B5E14">
        <w:rPr>
          <w:rFonts w:ascii="Times New Roman" w:eastAsia="Calibri" w:hAnsi="Times New Roman" w:cs="Times New Roman"/>
          <w:i/>
          <w:iCs/>
          <w:lang w:val="en-US"/>
        </w:rPr>
        <w:t>Critical Path Method</w:t>
      </w:r>
      <w:r>
        <w:rPr>
          <w:rFonts w:ascii="Times New Roman" w:eastAsia="Calibri" w:hAnsi="Times New Roman" w:cs="Times New Roman"/>
          <w:lang w:val="en-US"/>
        </w:rPr>
        <w:t xml:space="preserve"> </w:t>
      </w:r>
      <w:r w:rsidR="003B5E14">
        <w:rPr>
          <w:rFonts w:ascii="Times New Roman" w:eastAsia="Calibri" w:hAnsi="Times New Roman" w:cs="Times New Roman"/>
          <w:lang w:val="en-US"/>
        </w:rPr>
        <w:t xml:space="preserve">pada </w:t>
      </w:r>
      <w:r>
        <w:rPr>
          <w:rFonts w:ascii="Times New Roman" w:eastAsia="Calibri" w:hAnsi="Times New Roman" w:cs="Times New Roman"/>
          <w:lang w:val="en-US"/>
        </w:rPr>
        <w:t xml:space="preserve">proyek reparasi MT. Alice XXV pada 13 aktivitas pekerjaan jalur kritis </w:t>
      </w:r>
      <w:r w:rsidR="00C41D88">
        <w:rPr>
          <w:rFonts w:ascii="Times New Roman" w:eastAsia="Calibri" w:hAnsi="Times New Roman" w:cs="Times New Roman"/>
          <w:lang w:val="en-US"/>
        </w:rPr>
        <w:t>sebagai berikut:</w:t>
      </w:r>
    </w:p>
    <w:p w14:paraId="4504AC30" w14:textId="19997DE4" w:rsidR="00C41D88" w:rsidRDefault="00C41D88" w:rsidP="0015715F">
      <w:pPr>
        <w:pStyle w:val="ListParagraph"/>
        <w:numPr>
          <w:ilvl w:val="0"/>
          <w:numId w:val="20"/>
        </w:numPr>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Total durasi normal dan biaya normal sebelum dilakukan percepatan pada aktivitas pekerjaan kritis:</w:t>
      </w:r>
    </w:p>
    <w:p w14:paraId="307F6534" w14:textId="670AF797" w:rsidR="00C41D88" w:rsidRDefault="00C41D88"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 xml:space="preserve">Durasi Normal </w:t>
      </w:r>
      <w:r>
        <w:rPr>
          <w:rFonts w:ascii="Times New Roman" w:eastAsia="Calibri" w:hAnsi="Times New Roman" w:cs="Times New Roman"/>
          <w:lang w:val="en-US"/>
        </w:rPr>
        <w:tab/>
        <w:t xml:space="preserve">: 33 hari </w:t>
      </w:r>
    </w:p>
    <w:p w14:paraId="2AC953BE" w14:textId="75DF658C" w:rsidR="00BD4634" w:rsidRDefault="003B5E14"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 xml:space="preserve">Tenaga Kerja </w:t>
      </w:r>
      <w:r>
        <w:rPr>
          <w:rFonts w:ascii="Times New Roman" w:eastAsia="Calibri" w:hAnsi="Times New Roman" w:cs="Times New Roman"/>
          <w:lang w:val="en-US"/>
        </w:rPr>
        <w:tab/>
        <w:t xml:space="preserve">: 70 orang </w:t>
      </w:r>
    </w:p>
    <w:p w14:paraId="37CD16FE" w14:textId="1F9844CA" w:rsidR="00C41D88" w:rsidRDefault="00C41D88"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Biaya Normal</w:t>
      </w:r>
      <w:r>
        <w:rPr>
          <w:rFonts w:ascii="Times New Roman" w:eastAsia="Calibri" w:hAnsi="Times New Roman" w:cs="Times New Roman"/>
          <w:lang w:val="en-US"/>
        </w:rPr>
        <w:tab/>
        <w:t>: Rp. 81.600.000</w:t>
      </w:r>
    </w:p>
    <w:p w14:paraId="2F93BB40" w14:textId="55BA50CA" w:rsidR="00C41D88" w:rsidRDefault="00C41D88" w:rsidP="0015715F">
      <w:pPr>
        <w:pStyle w:val="ListParagraph"/>
        <w:numPr>
          <w:ilvl w:val="0"/>
          <w:numId w:val="20"/>
        </w:numPr>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Total durasi dan biaya setelah dilakukan percepatan dengan penambahan jam kerja (lembur) selama 4 jam:</w:t>
      </w:r>
    </w:p>
    <w:p w14:paraId="48CFADA7" w14:textId="028916F9" w:rsidR="003B5E14" w:rsidRDefault="003B5E14"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Durasi Awal</w:t>
      </w:r>
      <w:r>
        <w:rPr>
          <w:rFonts w:ascii="Times New Roman" w:eastAsia="Calibri" w:hAnsi="Times New Roman" w:cs="Times New Roman"/>
          <w:lang w:val="en-US"/>
        </w:rPr>
        <w:tab/>
      </w:r>
      <w:r>
        <w:rPr>
          <w:rFonts w:ascii="Times New Roman" w:eastAsia="Calibri" w:hAnsi="Times New Roman" w:cs="Times New Roman"/>
          <w:lang w:val="en-US"/>
        </w:rPr>
        <w:tab/>
        <w:t>: 33 hari</w:t>
      </w:r>
    </w:p>
    <w:p w14:paraId="118568B8" w14:textId="6042F5A5" w:rsidR="00C41D88" w:rsidRDefault="00C41D88"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 xml:space="preserve">Percepatan Durasi </w:t>
      </w:r>
      <w:r>
        <w:rPr>
          <w:rFonts w:ascii="Times New Roman" w:eastAsia="Calibri" w:hAnsi="Times New Roman" w:cs="Times New Roman"/>
          <w:lang w:val="en-US"/>
        </w:rPr>
        <w:tab/>
      </w:r>
      <w:r>
        <w:rPr>
          <w:rFonts w:ascii="Times New Roman" w:eastAsia="Calibri" w:hAnsi="Times New Roman" w:cs="Times New Roman"/>
          <w:lang w:val="en-US"/>
        </w:rPr>
        <w:tab/>
        <w:t>:</w:t>
      </w:r>
      <w:r w:rsidR="004F0149">
        <w:rPr>
          <w:rFonts w:ascii="Times New Roman" w:eastAsia="Calibri" w:hAnsi="Times New Roman" w:cs="Times New Roman"/>
          <w:lang w:val="en-US"/>
        </w:rPr>
        <w:t xml:space="preserve"> 21,25% (27 hari)</w:t>
      </w:r>
    </w:p>
    <w:p w14:paraId="03D694B6" w14:textId="143CE2DF" w:rsidR="003B5E14" w:rsidRDefault="003B5E14"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 xml:space="preserve">Tenaga Kerja </w:t>
      </w:r>
      <w:r>
        <w:rPr>
          <w:rFonts w:ascii="Times New Roman" w:eastAsia="Calibri" w:hAnsi="Times New Roman" w:cs="Times New Roman"/>
          <w:lang w:val="en-US"/>
        </w:rPr>
        <w:tab/>
      </w:r>
      <w:r>
        <w:rPr>
          <w:rFonts w:ascii="Times New Roman" w:eastAsia="Calibri" w:hAnsi="Times New Roman" w:cs="Times New Roman"/>
          <w:lang w:val="en-US"/>
        </w:rPr>
        <w:tab/>
        <w:t xml:space="preserve">: 70 orang </w:t>
      </w:r>
    </w:p>
    <w:p w14:paraId="2D7B0BF4" w14:textId="53E0DCB3" w:rsidR="00C41D88" w:rsidRDefault="00C41D88"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Biaya Percepatan</w:t>
      </w:r>
      <w:r>
        <w:rPr>
          <w:rFonts w:ascii="Times New Roman" w:eastAsia="Calibri" w:hAnsi="Times New Roman" w:cs="Times New Roman"/>
          <w:lang w:val="en-US"/>
        </w:rPr>
        <w:tab/>
      </w:r>
      <w:r>
        <w:rPr>
          <w:rFonts w:ascii="Times New Roman" w:eastAsia="Calibri" w:hAnsi="Times New Roman" w:cs="Times New Roman"/>
          <w:lang w:val="en-US"/>
        </w:rPr>
        <w:tab/>
        <w:t>:</w:t>
      </w:r>
      <w:r w:rsidR="004F0149">
        <w:rPr>
          <w:rFonts w:ascii="Times New Roman" w:eastAsia="Calibri" w:hAnsi="Times New Roman" w:cs="Times New Roman"/>
          <w:lang w:val="en-US"/>
        </w:rPr>
        <w:t xml:space="preserve"> Rp. 93.000.000</w:t>
      </w:r>
    </w:p>
    <w:p w14:paraId="52C6A60C" w14:textId="0BEE845E" w:rsidR="00C41D88" w:rsidRDefault="00C41D88"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Peningkatan Biaya Proyek</w:t>
      </w:r>
      <w:r>
        <w:rPr>
          <w:rFonts w:ascii="Times New Roman" w:eastAsia="Calibri" w:hAnsi="Times New Roman" w:cs="Times New Roman"/>
          <w:lang w:val="en-US"/>
        </w:rPr>
        <w:tab/>
        <w:t xml:space="preserve">: </w:t>
      </w:r>
      <w:r w:rsidR="004F0149">
        <w:rPr>
          <w:rFonts w:ascii="Times New Roman" w:eastAsia="Calibri" w:hAnsi="Times New Roman" w:cs="Times New Roman"/>
          <w:lang w:val="en-US"/>
        </w:rPr>
        <w:t>13,97 %</w:t>
      </w:r>
    </w:p>
    <w:p w14:paraId="5858B12F" w14:textId="2846CD5C" w:rsidR="004F0149" w:rsidRDefault="004F0149"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Rp. 11.400.000</w:t>
      </w:r>
    </w:p>
    <w:p w14:paraId="3F40FD04" w14:textId="08994A70" w:rsidR="004F0149" w:rsidRDefault="004F0149" w:rsidP="0015715F">
      <w:pPr>
        <w:pStyle w:val="ListParagraph"/>
        <w:numPr>
          <w:ilvl w:val="0"/>
          <w:numId w:val="20"/>
        </w:numPr>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Total durasi dan biaya setelah dilakukan percepatan dengan penambahan tenaga kerja:</w:t>
      </w:r>
    </w:p>
    <w:p w14:paraId="5204044B" w14:textId="4ECCD415" w:rsidR="003B5E14" w:rsidRDefault="003B5E14"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Durasi Awal</w:t>
      </w:r>
      <w:r>
        <w:rPr>
          <w:rFonts w:ascii="Times New Roman" w:eastAsia="Calibri" w:hAnsi="Times New Roman" w:cs="Times New Roman"/>
          <w:lang w:val="en-US"/>
        </w:rPr>
        <w:tab/>
      </w:r>
      <w:r>
        <w:rPr>
          <w:rFonts w:ascii="Times New Roman" w:eastAsia="Calibri" w:hAnsi="Times New Roman" w:cs="Times New Roman"/>
          <w:lang w:val="en-US"/>
        </w:rPr>
        <w:tab/>
        <w:t xml:space="preserve">: 33 hari </w:t>
      </w:r>
    </w:p>
    <w:p w14:paraId="78122CF8" w14:textId="22F10378" w:rsidR="004F0149" w:rsidRDefault="004F0149"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sidRPr="004F0149">
        <w:rPr>
          <w:rFonts w:ascii="Times New Roman" w:eastAsia="Calibri" w:hAnsi="Times New Roman" w:cs="Times New Roman"/>
          <w:lang w:val="en-US"/>
        </w:rPr>
        <w:t xml:space="preserve">Percepatan Durasi </w:t>
      </w:r>
      <w:r w:rsidRPr="004F0149">
        <w:rPr>
          <w:rFonts w:ascii="Times New Roman" w:eastAsia="Calibri" w:hAnsi="Times New Roman" w:cs="Times New Roman"/>
          <w:lang w:val="en-US"/>
        </w:rPr>
        <w:tab/>
      </w:r>
      <w:r w:rsidRPr="004F0149">
        <w:rPr>
          <w:rFonts w:ascii="Times New Roman" w:eastAsia="Calibri" w:hAnsi="Times New Roman" w:cs="Times New Roman"/>
          <w:lang w:val="en-US"/>
        </w:rPr>
        <w:tab/>
        <w:t>: 2</w:t>
      </w:r>
      <w:r>
        <w:rPr>
          <w:rFonts w:ascii="Times New Roman" w:eastAsia="Calibri" w:hAnsi="Times New Roman" w:cs="Times New Roman"/>
          <w:lang w:val="en-US"/>
        </w:rPr>
        <w:t>5</w:t>
      </w:r>
      <w:r w:rsidRPr="004F0149">
        <w:rPr>
          <w:rFonts w:ascii="Times New Roman" w:eastAsia="Calibri" w:hAnsi="Times New Roman" w:cs="Times New Roman"/>
          <w:lang w:val="en-US"/>
        </w:rPr>
        <w:t>% (27 hari)</w:t>
      </w:r>
    </w:p>
    <w:p w14:paraId="131EE445" w14:textId="30113C3B" w:rsidR="003B5E14" w:rsidRDefault="003B5E14"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 xml:space="preserve">Tenaga Kerja Awal </w:t>
      </w:r>
      <w:r>
        <w:rPr>
          <w:rFonts w:ascii="Times New Roman" w:eastAsia="Calibri" w:hAnsi="Times New Roman" w:cs="Times New Roman"/>
          <w:lang w:val="en-US"/>
        </w:rPr>
        <w:tab/>
        <w:t xml:space="preserve">: 70 orang </w:t>
      </w:r>
    </w:p>
    <w:p w14:paraId="20407269" w14:textId="42F3FB09" w:rsidR="003B5E14" w:rsidRPr="004F0149" w:rsidRDefault="003B5E14"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Pr>
          <w:rFonts w:ascii="Times New Roman" w:eastAsia="Calibri" w:hAnsi="Times New Roman" w:cs="Times New Roman"/>
          <w:lang w:val="en-US"/>
        </w:rPr>
        <w:t>Penambahan Tenaga Kerja</w:t>
      </w:r>
      <w:r>
        <w:rPr>
          <w:rFonts w:ascii="Times New Roman" w:eastAsia="Calibri" w:hAnsi="Times New Roman" w:cs="Times New Roman"/>
          <w:lang w:val="en-US"/>
        </w:rPr>
        <w:tab/>
        <w:t xml:space="preserve">: 20 orang </w:t>
      </w:r>
    </w:p>
    <w:p w14:paraId="6C540CAB" w14:textId="03B5C4D7" w:rsidR="004F0149" w:rsidRPr="004F0149" w:rsidRDefault="004F0149"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sidRPr="004F0149">
        <w:rPr>
          <w:rFonts w:ascii="Times New Roman" w:eastAsia="Calibri" w:hAnsi="Times New Roman" w:cs="Times New Roman"/>
          <w:lang w:val="en-US"/>
        </w:rPr>
        <w:t>Biaya Percepatan</w:t>
      </w:r>
      <w:r w:rsidRPr="004F0149">
        <w:rPr>
          <w:rFonts w:ascii="Times New Roman" w:eastAsia="Calibri" w:hAnsi="Times New Roman" w:cs="Times New Roman"/>
          <w:lang w:val="en-US"/>
        </w:rPr>
        <w:tab/>
      </w:r>
      <w:r w:rsidRPr="004F0149">
        <w:rPr>
          <w:rFonts w:ascii="Times New Roman" w:eastAsia="Calibri" w:hAnsi="Times New Roman" w:cs="Times New Roman"/>
          <w:lang w:val="en-US"/>
        </w:rPr>
        <w:tab/>
        <w:t xml:space="preserve">: Rp. </w:t>
      </w:r>
      <w:r>
        <w:rPr>
          <w:rFonts w:ascii="Times New Roman" w:eastAsia="Calibri" w:hAnsi="Times New Roman" w:cs="Times New Roman"/>
          <w:lang w:val="en-US"/>
        </w:rPr>
        <w:t>82.7</w:t>
      </w:r>
      <w:r w:rsidRPr="004F0149">
        <w:rPr>
          <w:rFonts w:ascii="Times New Roman" w:eastAsia="Calibri" w:hAnsi="Times New Roman" w:cs="Times New Roman"/>
          <w:lang w:val="en-US"/>
        </w:rPr>
        <w:t>00.000</w:t>
      </w:r>
    </w:p>
    <w:p w14:paraId="6F76EF95" w14:textId="54538E0B" w:rsidR="004F0149" w:rsidRPr="004F0149" w:rsidRDefault="004F0149"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sidRPr="004F0149">
        <w:rPr>
          <w:rFonts w:ascii="Times New Roman" w:eastAsia="Calibri" w:hAnsi="Times New Roman" w:cs="Times New Roman"/>
          <w:lang w:val="en-US"/>
        </w:rPr>
        <w:t>Peningkatan Biaya Proyek</w:t>
      </w:r>
      <w:r w:rsidRPr="004F0149">
        <w:rPr>
          <w:rFonts w:ascii="Times New Roman" w:eastAsia="Calibri" w:hAnsi="Times New Roman" w:cs="Times New Roman"/>
          <w:lang w:val="en-US"/>
        </w:rPr>
        <w:tab/>
        <w:t>: 1</w:t>
      </w:r>
      <w:r>
        <w:rPr>
          <w:rFonts w:ascii="Times New Roman" w:eastAsia="Calibri" w:hAnsi="Times New Roman" w:cs="Times New Roman"/>
          <w:lang w:val="en-US"/>
        </w:rPr>
        <w:t>,35</w:t>
      </w:r>
      <w:r w:rsidRPr="004F0149">
        <w:rPr>
          <w:rFonts w:ascii="Times New Roman" w:eastAsia="Calibri" w:hAnsi="Times New Roman" w:cs="Times New Roman"/>
          <w:lang w:val="en-US"/>
        </w:rPr>
        <w:t>%</w:t>
      </w:r>
    </w:p>
    <w:p w14:paraId="7BC9644E" w14:textId="7127BF02" w:rsidR="004F0149" w:rsidRPr="00C41D88" w:rsidRDefault="004F0149" w:rsidP="0015715F">
      <w:pPr>
        <w:pStyle w:val="ListParagraph"/>
        <w:autoSpaceDE w:val="0"/>
        <w:autoSpaceDN w:val="0"/>
        <w:adjustRightInd w:val="0"/>
        <w:spacing w:after="0" w:line="240" w:lineRule="auto"/>
        <w:ind w:left="426"/>
        <w:jc w:val="both"/>
        <w:rPr>
          <w:rFonts w:ascii="Times New Roman" w:eastAsia="Calibri" w:hAnsi="Times New Roman" w:cs="Times New Roman"/>
          <w:lang w:val="en-US"/>
        </w:rPr>
      </w:pPr>
      <w:r w:rsidRPr="004F0149">
        <w:rPr>
          <w:rFonts w:ascii="Times New Roman" w:eastAsia="Calibri" w:hAnsi="Times New Roman" w:cs="Times New Roman"/>
          <w:lang w:val="en-US"/>
        </w:rPr>
        <w:tab/>
      </w:r>
      <w:r w:rsidRPr="004F0149">
        <w:rPr>
          <w:rFonts w:ascii="Times New Roman" w:eastAsia="Calibri" w:hAnsi="Times New Roman" w:cs="Times New Roman"/>
          <w:lang w:val="en-US"/>
        </w:rPr>
        <w:tab/>
      </w:r>
      <w:r w:rsidRPr="004F0149">
        <w:rPr>
          <w:rFonts w:ascii="Times New Roman" w:eastAsia="Calibri" w:hAnsi="Times New Roman" w:cs="Times New Roman"/>
          <w:lang w:val="en-US"/>
        </w:rPr>
        <w:tab/>
      </w:r>
      <w:r w:rsidRPr="004F0149">
        <w:rPr>
          <w:rFonts w:ascii="Times New Roman" w:eastAsia="Calibri" w:hAnsi="Times New Roman" w:cs="Times New Roman"/>
          <w:lang w:val="en-US"/>
        </w:rPr>
        <w:tab/>
        <w:t>: Rp. 1</w:t>
      </w:r>
      <w:r>
        <w:rPr>
          <w:rFonts w:ascii="Times New Roman" w:eastAsia="Calibri" w:hAnsi="Times New Roman" w:cs="Times New Roman"/>
          <w:lang w:val="en-US"/>
        </w:rPr>
        <w:t>.</w:t>
      </w:r>
      <w:r w:rsidRPr="004F0149">
        <w:rPr>
          <w:rFonts w:ascii="Times New Roman" w:eastAsia="Calibri" w:hAnsi="Times New Roman" w:cs="Times New Roman"/>
          <w:lang w:val="en-US"/>
        </w:rPr>
        <w:t>100.000</w:t>
      </w:r>
    </w:p>
    <w:p w14:paraId="2115E06A" w14:textId="33517374" w:rsidR="00C46C63" w:rsidRPr="00C46C63" w:rsidRDefault="00CA69D8" w:rsidP="00CA69D8">
      <w:pPr>
        <w:autoSpaceDE w:val="0"/>
        <w:autoSpaceDN w:val="0"/>
        <w:adjustRightInd w:val="0"/>
        <w:spacing w:after="0" w:line="240" w:lineRule="auto"/>
        <w:jc w:val="center"/>
        <w:rPr>
          <w:rFonts w:ascii="Times New Roman" w:eastAsia="Calibri" w:hAnsi="Times New Roman" w:cs="Times New Roman"/>
          <w:lang w:val="en-US"/>
        </w:rPr>
      </w:pPr>
      <w:r w:rsidRPr="00CA69D8">
        <w:rPr>
          <w:noProof/>
        </w:rPr>
        <w:drawing>
          <wp:inline distT="0" distB="0" distL="0" distR="0" wp14:anchorId="68C6D91F" wp14:editId="17FCAEAB">
            <wp:extent cx="2596243" cy="22556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1728" r="2479"/>
                    <a:stretch/>
                  </pic:blipFill>
                  <pic:spPr bwMode="auto">
                    <a:xfrm>
                      <a:off x="0" y="0"/>
                      <a:ext cx="2600482" cy="2259312"/>
                    </a:xfrm>
                    <a:prstGeom prst="rect">
                      <a:avLst/>
                    </a:prstGeom>
                    <a:noFill/>
                    <a:ln>
                      <a:noFill/>
                    </a:ln>
                    <a:extLst>
                      <a:ext uri="{53640926-AAD7-44D8-BBD7-CCE9431645EC}">
                        <a14:shadowObscured xmlns:a14="http://schemas.microsoft.com/office/drawing/2010/main"/>
                      </a:ext>
                    </a:extLst>
                  </pic:spPr>
                </pic:pic>
              </a:graphicData>
            </a:graphic>
          </wp:inline>
        </w:drawing>
      </w:r>
    </w:p>
    <w:p w14:paraId="39662447" w14:textId="58DDFE05" w:rsidR="00032B56" w:rsidRDefault="004F0149" w:rsidP="0015715F">
      <w:pPr>
        <w:autoSpaceDE w:val="0"/>
        <w:autoSpaceDN w:val="0"/>
        <w:adjustRightInd w:val="0"/>
        <w:spacing w:after="120" w:line="240" w:lineRule="auto"/>
        <w:ind w:firstLine="425"/>
        <w:jc w:val="center"/>
        <w:rPr>
          <w:rFonts w:ascii="Times New Roman" w:eastAsia="Calibri" w:hAnsi="Times New Roman" w:cs="Times New Roman"/>
          <w:lang w:val="en-US"/>
        </w:rPr>
      </w:pPr>
      <w:r>
        <w:rPr>
          <w:rFonts w:ascii="Times New Roman" w:eastAsia="Calibri" w:hAnsi="Times New Roman" w:cs="Times New Roman"/>
          <w:lang w:val="en-US"/>
        </w:rPr>
        <w:t>Gambar</w:t>
      </w:r>
      <w:r w:rsidR="00234673">
        <w:rPr>
          <w:rFonts w:ascii="Times New Roman" w:eastAsia="Calibri" w:hAnsi="Times New Roman" w:cs="Times New Roman"/>
          <w:lang w:val="en-US"/>
        </w:rPr>
        <w:t xml:space="preserve"> 6</w:t>
      </w:r>
      <w:r>
        <w:rPr>
          <w:rFonts w:ascii="Times New Roman" w:eastAsia="Calibri" w:hAnsi="Times New Roman" w:cs="Times New Roman"/>
          <w:lang w:val="en-US"/>
        </w:rPr>
        <w:t>. Perbandingan hubungan durasi dengan biaya normal dan setelah mengalami percepatan dengan alternatif penambahan jam kerja dan penambahan tenaga kerja</w:t>
      </w:r>
    </w:p>
    <w:p w14:paraId="5766F250" w14:textId="0A4AF499" w:rsidR="00A11878" w:rsidRPr="00A11878" w:rsidRDefault="00A11878" w:rsidP="00A11878">
      <w:pPr>
        <w:pStyle w:val="ListParagraph"/>
        <w:numPr>
          <w:ilvl w:val="2"/>
          <w:numId w:val="10"/>
        </w:numPr>
        <w:autoSpaceDE w:val="0"/>
        <w:autoSpaceDN w:val="0"/>
        <w:adjustRightInd w:val="0"/>
        <w:spacing w:after="0" w:line="240" w:lineRule="auto"/>
        <w:ind w:left="426" w:hanging="426"/>
        <w:rPr>
          <w:rFonts w:ascii="Times New Roman" w:eastAsia="Calibri" w:hAnsi="Times New Roman" w:cs="Times New Roman"/>
          <w:b/>
          <w:bCs/>
          <w:lang w:val="en-US"/>
        </w:rPr>
      </w:pPr>
      <w:r>
        <w:rPr>
          <w:rFonts w:ascii="Times New Roman" w:eastAsia="Calibri" w:hAnsi="Times New Roman" w:cs="Times New Roman"/>
          <w:b/>
          <w:bCs/>
          <w:lang w:val="en-US"/>
        </w:rPr>
        <w:t xml:space="preserve">Hubungan Hail Analisis </w:t>
      </w:r>
      <w:r>
        <w:rPr>
          <w:rFonts w:ascii="Times New Roman" w:eastAsia="Calibri" w:hAnsi="Times New Roman" w:cs="Times New Roman"/>
          <w:b/>
          <w:bCs/>
          <w:i/>
          <w:iCs/>
          <w:lang w:val="en-US"/>
        </w:rPr>
        <w:t xml:space="preserve">Fault Tree Analysis </w:t>
      </w:r>
      <w:r>
        <w:rPr>
          <w:rFonts w:ascii="Times New Roman" w:eastAsia="Calibri" w:hAnsi="Times New Roman" w:cs="Times New Roman"/>
          <w:b/>
          <w:bCs/>
          <w:lang w:val="en-US"/>
        </w:rPr>
        <w:t xml:space="preserve">dengan </w:t>
      </w:r>
      <w:r>
        <w:rPr>
          <w:rFonts w:ascii="Times New Roman" w:eastAsia="Calibri" w:hAnsi="Times New Roman" w:cs="Times New Roman"/>
          <w:b/>
          <w:bCs/>
          <w:i/>
          <w:iCs/>
          <w:lang w:val="en-US"/>
        </w:rPr>
        <w:t>Critical Path Method</w:t>
      </w:r>
    </w:p>
    <w:p w14:paraId="2BB84611" w14:textId="77777777" w:rsidR="00CA69D8" w:rsidRDefault="00A11878" w:rsidP="00CA69D8">
      <w:pPr>
        <w:autoSpaceDE w:val="0"/>
        <w:autoSpaceDN w:val="0"/>
        <w:adjustRightInd w:val="0"/>
        <w:spacing w:after="0" w:line="240" w:lineRule="auto"/>
        <w:ind w:firstLine="425"/>
        <w:jc w:val="both"/>
        <w:rPr>
          <w:rFonts w:ascii="Times New Roman" w:eastAsia="Calibri" w:hAnsi="Times New Roman" w:cs="Times New Roman"/>
          <w:lang w:val="en-US"/>
        </w:rPr>
      </w:pPr>
      <w:r w:rsidRPr="00CA69D8">
        <w:rPr>
          <w:rFonts w:ascii="Times New Roman" w:eastAsia="Calibri" w:hAnsi="Times New Roman" w:cs="Times New Roman"/>
          <w:bCs/>
          <w:lang w:val="en-US"/>
        </w:rPr>
        <w:t>Berdasarkan</w:t>
      </w:r>
      <w:r>
        <w:rPr>
          <w:rFonts w:ascii="Times New Roman" w:eastAsia="Calibri" w:hAnsi="Times New Roman" w:cs="Times New Roman"/>
          <w:lang w:val="en-US"/>
        </w:rPr>
        <w:t xml:space="preserve"> hasil analisa </w:t>
      </w:r>
      <w:r>
        <w:rPr>
          <w:rFonts w:ascii="Times New Roman" w:eastAsia="Calibri" w:hAnsi="Times New Roman" w:cs="Times New Roman"/>
          <w:i/>
          <w:iCs/>
          <w:lang w:val="en-US"/>
        </w:rPr>
        <w:t xml:space="preserve">fault tree analysis </w:t>
      </w:r>
      <w:r>
        <w:rPr>
          <w:rFonts w:ascii="Times New Roman" w:eastAsia="Calibri" w:hAnsi="Times New Roman" w:cs="Times New Roman"/>
          <w:lang w:val="en-US"/>
        </w:rPr>
        <w:t xml:space="preserve">faktor penyebab utama terjadinya keterlambatan proyek reparasi kapal yaitu peralatan kerja terbatas dan penggunaan peralatan yang tidak sesuai dengan aturan sehingga mengakibatkan kerusakan pada peralatan. Sesuai dengan analisis </w:t>
      </w:r>
      <w:r>
        <w:rPr>
          <w:rFonts w:ascii="Times New Roman" w:eastAsia="Calibri" w:hAnsi="Times New Roman" w:cs="Times New Roman"/>
          <w:i/>
          <w:iCs/>
          <w:lang w:val="en-US"/>
        </w:rPr>
        <w:t xml:space="preserve">critical path method </w:t>
      </w:r>
      <w:r>
        <w:rPr>
          <w:rFonts w:ascii="Times New Roman" w:eastAsia="Calibri" w:hAnsi="Times New Roman" w:cs="Times New Roman"/>
          <w:lang w:val="en-US"/>
        </w:rPr>
        <w:t xml:space="preserve">terdapat 13 kegiatan kritis dimana salah satu kegiatan yang paling banyak menggunakan peralatan yaitu kegiatan replating. Replating merupakan kegiatan yan paling lama mengalami keterlambatan. </w:t>
      </w:r>
    </w:p>
    <w:p w14:paraId="78964AC0" w14:textId="1FA22D80" w:rsidR="00A11878" w:rsidRPr="00A11878" w:rsidRDefault="00A11878" w:rsidP="00CA69D8">
      <w:pPr>
        <w:autoSpaceDE w:val="0"/>
        <w:autoSpaceDN w:val="0"/>
        <w:adjustRightInd w:val="0"/>
        <w:spacing w:after="0" w:line="240" w:lineRule="auto"/>
        <w:ind w:firstLine="425"/>
        <w:jc w:val="both"/>
        <w:rPr>
          <w:rFonts w:ascii="Times New Roman" w:eastAsia="Calibri" w:hAnsi="Times New Roman" w:cs="Times New Roman"/>
          <w:lang w:val="en-US"/>
        </w:rPr>
      </w:pPr>
      <w:r w:rsidRPr="00CA69D8">
        <w:rPr>
          <w:rFonts w:ascii="Times New Roman" w:eastAsia="Calibri" w:hAnsi="Times New Roman" w:cs="Times New Roman"/>
          <w:bCs/>
          <w:lang w:val="en-US"/>
        </w:rPr>
        <w:t>Kegiatan</w:t>
      </w:r>
      <w:r>
        <w:rPr>
          <w:rFonts w:ascii="Times New Roman" w:eastAsia="Calibri" w:hAnsi="Times New Roman" w:cs="Times New Roman"/>
          <w:lang w:val="en-US"/>
        </w:rPr>
        <w:t xml:space="preserve"> replating yang semula direncanakan selesai dalam 11 hari namun dalam realisasi lapangan terselesaikan dalam 22 hari. Hal ini dikarenakan banyaknya pekerjaan sehingga penggunaan peralatannya tidak sesuai aturan dan berakibat pada kerusakan. Dan untuk memperbaiki peralatannya membutuhkan waktu yang cukup lama, akibatnya pekerjaan replating mengalami keterlambatan </w:t>
      </w:r>
      <w:r w:rsidR="00CA69D8">
        <w:rPr>
          <w:rFonts w:ascii="Times New Roman" w:eastAsia="Calibri" w:hAnsi="Times New Roman" w:cs="Times New Roman"/>
          <w:lang w:val="en-US"/>
        </w:rPr>
        <w:t>yang tidak sesuai dengan jadwal yang telah direncakan.</w:t>
      </w:r>
    </w:p>
    <w:p w14:paraId="1E8A7C0E" w14:textId="77777777" w:rsidR="00032B56" w:rsidRPr="000B2A5D" w:rsidRDefault="00032B56" w:rsidP="00CA69D8">
      <w:pPr>
        <w:pStyle w:val="ListParagraph"/>
        <w:numPr>
          <w:ilvl w:val="0"/>
          <w:numId w:val="10"/>
        </w:numPr>
        <w:autoSpaceDE w:val="0"/>
        <w:autoSpaceDN w:val="0"/>
        <w:adjustRightInd w:val="0"/>
        <w:spacing w:before="120" w:after="0" w:line="240" w:lineRule="auto"/>
        <w:ind w:left="425" w:hanging="425"/>
        <w:rPr>
          <w:rFonts w:ascii="Times New Roman" w:eastAsia="Calibri" w:hAnsi="Times New Roman" w:cs="Times New Roman"/>
          <w:b/>
          <w:bCs/>
        </w:rPr>
      </w:pPr>
      <w:r>
        <w:rPr>
          <w:rFonts w:ascii="Times New Roman" w:eastAsia="Calibri" w:hAnsi="Times New Roman" w:cs="Times New Roman"/>
          <w:b/>
          <w:bCs/>
          <w:lang w:val="en-US"/>
        </w:rPr>
        <w:t>KESIMPULAN</w:t>
      </w:r>
    </w:p>
    <w:p w14:paraId="031415AE" w14:textId="11DAE056" w:rsidR="00151190" w:rsidRDefault="00374C7C" w:rsidP="0015715F">
      <w:pPr>
        <w:autoSpaceDE w:val="0"/>
        <w:autoSpaceDN w:val="0"/>
        <w:adjustRightInd w:val="0"/>
        <w:spacing w:after="0" w:line="240" w:lineRule="auto"/>
        <w:ind w:firstLine="425"/>
        <w:jc w:val="both"/>
        <w:rPr>
          <w:rFonts w:ascii="Times New Roman" w:eastAsia="Calibri" w:hAnsi="Times New Roman" w:cs="Times New Roman"/>
          <w:bCs/>
          <w:lang w:val="en-US"/>
        </w:rPr>
      </w:pPr>
      <w:r>
        <w:rPr>
          <w:rFonts w:ascii="Times New Roman" w:eastAsia="Calibri" w:hAnsi="Times New Roman" w:cs="Times New Roman"/>
          <w:bCs/>
          <w:lang w:val="en-US"/>
        </w:rPr>
        <w:t xml:space="preserve">Berdasarkan hasil penelitian yang dilakukan pada proyek reparasi MT. Alice XXV di PT. Janata Marina Indah Semarang. </w:t>
      </w:r>
      <w:r w:rsidR="00151190">
        <w:rPr>
          <w:rFonts w:ascii="Times New Roman" w:eastAsia="Calibri" w:hAnsi="Times New Roman" w:cs="Times New Roman"/>
          <w:bCs/>
          <w:lang w:val="en-US"/>
        </w:rPr>
        <w:t>T</w:t>
      </w:r>
      <w:r w:rsidR="00032B56" w:rsidRPr="00374C7C">
        <w:rPr>
          <w:rFonts w:ascii="Times New Roman" w:eastAsia="Calibri" w:hAnsi="Times New Roman" w:cs="Times New Roman"/>
          <w:bCs/>
          <w:lang w:val="en-US"/>
        </w:rPr>
        <w:t xml:space="preserve">erdapat nilai probabilitas tertinggi pada </w:t>
      </w:r>
      <w:r w:rsidR="00032B56" w:rsidRPr="00374C7C">
        <w:rPr>
          <w:rFonts w:ascii="Times New Roman" w:eastAsia="Calibri" w:hAnsi="Times New Roman" w:cs="Times New Roman"/>
          <w:bCs/>
          <w:i/>
          <w:iCs/>
          <w:lang w:val="en-US"/>
        </w:rPr>
        <w:t>basic event</w:t>
      </w:r>
      <w:r w:rsidR="00032B56" w:rsidRPr="00374C7C">
        <w:rPr>
          <w:rFonts w:ascii="Times New Roman" w:eastAsia="Calibri" w:hAnsi="Times New Roman" w:cs="Times New Roman"/>
          <w:bCs/>
          <w:lang w:val="en-US"/>
        </w:rPr>
        <w:t xml:space="preserve"> berdasarkan perhitungan minimal </w:t>
      </w:r>
      <w:r w:rsidR="00032B56" w:rsidRPr="00374C7C">
        <w:rPr>
          <w:rFonts w:ascii="Times New Roman" w:eastAsia="Calibri" w:hAnsi="Times New Roman" w:cs="Times New Roman"/>
          <w:bCs/>
          <w:i/>
          <w:iCs/>
          <w:lang w:val="en-US"/>
        </w:rPr>
        <w:t>cut set</w:t>
      </w:r>
      <w:r w:rsidR="00032B56" w:rsidRPr="00374C7C">
        <w:rPr>
          <w:rFonts w:ascii="Times New Roman" w:eastAsia="Calibri" w:hAnsi="Times New Roman" w:cs="Times New Roman"/>
          <w:bCs/>
          <w:lang w:val="en-US"/>
        </w:rPr>
        <w:t xml:space="preserve"> yaitu pada penggunaan peralatan yang berlebihan sehingga mengakibatkan peralatan tersebut rusak yaitu sebesar 0,009321. </w:t>
      </w:r>
      <w:r w:rsidR="00032B56" w:rsidRPr="00374C7C">
        <w:rPr>
          <w:rFonts w:ascii="Times New Roman" w:eastAsia="Calibri" w:hAnsi="Times New Roman" w:cs="Times New Roman"/>
          <w:bCs/>
          <w:i/>
          <w:iCs/>
          <w:lang w:val="en-US"/>
        </w:rPr>
        <w:t>Basic event</w:t>
      </w:r>
      <w:r w:rsidR="00032B56" w:rsidRPr="00374C7C">
        <w:rPr>
          <w:rFonts w:ascii="Times New Roman" w:eastAsia="Calibri" w:hAnsi="Times New Roman" w:cs="Times New Roman"/>
          <w:bCs/>
          <w:lang w:val="en-US"/>
        </w:rPr>
        <w:t xml:space="preserve"> tersebut menjadi salah satu penyebab terbesar keterlambatan proyek </w:t>
      </w:r>
      <w:r>
        <w:rPr>
          <w:rFonts w:ascii="Times New Roman" w:eastAsia="Calibri" w:hAnsi="Times New Roman" w:cs="Times New Roman"/>
          <w:bCs/>
          <w:lang w:val="en-US"/>
        </w:rPr>
        <w:t>reparasi</w:t>
      </w:r>
      <w:r w:rsidR="00032B56" w:rsidRPr="00374C7C">
        <w:rPr>
          <w:rFonts w:ascii="Times New Roman" w:eastAsia="Calibri" w:hAnsi="Times New Roman" w:cs="Times New Roman"/>
          <w:bCs/>
          <w:lang w:val="en-US"/>
        </w:rPr>
        <w:t xml:space="preserve"> kapal. </w:t>
      </w:r>
    </w:p>
    <w:p w14:paraId="51D09C65" w14:textId="77777777" w:rsidR="00513733" w:rsidRDefault="00032B56" w:rsidP="00151190">
      <w:pPr>
        <w:autoSpaceDE w:val="0"/>
        <w:autoSpaceDN w:val="0"/>
        <w:adjustRightInd w:val="0"/>
        <w:spacing w:after="0" w:line="240" w:lineRule="auto"/>
        <w:ind w:firstLine="425"/>
        <w:jc w:val="both"/>
        <w:rPr>
          <w:rFonts w:ascii="Times New Roman" w:eastAsia="Calibri" w:hAnsi="Times New Roman" w:cs="Times New Roman"/>
          <w:bCs/>
          <w:lang w:val="en-US"/>
        </w:rPr>
      </w:pPr>
      <w:r w:rsidRPr="00151190">
        <w:rPr>
          <w:rFonts w:ascii="Times New Roman" w:eastAsia="Calibri" w:hAnsi="Times New Roman" w:cs="Times New Roman"/>
          <w:bCs/>
          <w:lang w:val="en-US"/>
        </w:rPr>
        <w:t xml:space="preserve">Percepatan dengan alternatif penambahan jam kerja (lembur) selama 4 jam, mengalami percepatan durasi 21,25% atau </w:t>
      </w:r>
      <w:r w:rsidR="00752BE6" w:rsidRPr="00151190">
        <w:rPr>
          <w:rFonts w:ascii="Times New Roman" w:eastAsia="Calibri" w:hAnsi="Times New Roman" w:cs="Times New Roman"/>
          <w:bCs/>
          <w:lang w:val="en-US"/>
        </w:rPr>
        <w:t>6</w:t>
      </w:r>
      <w:r w:rsidRPr="00151190">
        <w:rPr>
          <w:rFonts w:ascii="Times New Roman" w:eastAsia="Calibri" w:hAnsi="Times New Roman" w:cs="Times New Roman"/>
          <w:bCs/>
          <w:lang w:val="en-US"/>
        </w:rPr>
        <w:t xml:space="preserve"> hari lebih cepat dari durasi normal 33 hari menjadi 2</w:t>
      </w:r>
      <w:r w:rsidR="00752BE6" w:rsidRPr="00151190">
        <w:rPr>
          <w:rFonts w:ascii="Times New Roman" w:eastAsia="Calibri" w:hAnsi="Times New Roman" w:cs="Times New Roman"/>
          <w:bCs/>
          <w:lang w:val="en-US"/>
        </w:rPr>
        <w:t>7</w:t>
      </w:r>
      <w:r w:rsidRPr="00151190">
        <w:rPr>
          <w:rFonts w:ascii="Times New Roman" w:eastAsia="Calibri" w:hAnsi="Times New Roman" w:cs="Times New Roman"/>
          <w:bCs/>
          <w:lang w:val="en-US"/>
        </w:rPr>
        <w:t xml:space="preserve"> hari dan penambahan biaya sebesar 13,97% yaitu Rp. 93.000.000,00. Sedangkan percepatan dengan alternatif penambahan tenaga kerja mengalami percepatan durasi 25% atau </w:t>
      </w:r>
      <w:r w:rsidR="00752BE6" w:rsidRPr="00151190">
        <w:rPr>
          <w:rFonts w:ascii="Times New Roman" w:eastAsia="Calibri" w:hAnsi="Times New Roman" w:cs="Times New Roman"/>
          <w:bCs/>
          <w:lang w:val="en-US"/>
        </w:rPr>
        <w:t>6</w:t>
      </w:r>
      <w:r w:rsidRPr="00151190">
        <w:rPr>
          <w:rFonts w:ascii="Times New Roman" w:eastAsia="Calibri" w:hAnsi="Times New Roman" w:cs="Times New Roman"/>
          <w:bCs/>
          <w:lang w:val="en-US"/>
        </w:rPr>
        <w:t xml:space="preserve"> </w:t>
      </w:r>
      <w:r w:rsidR="00752BE6" w:rsidRPr="00151190">
        <w:rPr>
          <w:rFonts w:ascii="Times New Roman" w:eastAsia="Calibri" w:hAnsi="Times New Roman" w:cs="Times New Roman"/>
          <w:bCs/>
          <w:lang w:val="en-US"/>
        </w:rPr>
        <w:t>hari lebih</w:t>
      </w:r>
      <w:r w:rsidRPr="00151190">
        <w:rPr>
          <w:rFonts w:ascii="Times New Roman" w:eastAsia="Calibri" w:hAnsi="Times New Roman" w:cs="Times New Roman"/>
          <w:bCs/>
          <w:lang w:val="en-US"/>
        </w:rPr>
        <w:t xml:space="preserve"> cepat dari durasi normal 33 hari menjadi 2</w:t>
      </w:r>
      <w:r w:rsidR="00752BE6" w:rsidRPr="00151190">
        <w:rPr>
          <w:rFonts w:ascii="Times New Roman" w:eastAsia="Calibri" w:hAnsi="Times New Roman" w:cs="Times New Roman"/>
          <w:bCs/>
          <w:lang w:val="en-US"/>
        </w:rPr>
        <w:t>7</w:t>
      </w:r>
      <w:r w:rsidRPr="00151190">
        <w:rPr>
          <w:rFonts w:ascii="Times New Roman" w:eastAsia="Calibri" w:hAnsi="Times New Roman" w:cs="Times New Roman"/>
          <w:bCs/>
          <w:lang w:val="en-US"/>
        </w:rPr>
        <w:t xml:space="preserve"> hari dan penambahan biaya sebesar 1,35% yaitu </w:t>
      </w:r>
    </w:p>
    <w:p w14:paraId="7D9AC798" w14:textId="4132B82E" w:rsidR="00151190" w:rsidRDefault="00032B56" w:rsidP="00513733">
      <w:pPr>
        <w:autoSpaceDE w:val="0"/>
        <w:autoSpaceDN w:val="0"/>
        <w:adjustRightInd w:val="0"/>
        <w:spacing w:after="0" w:line="240" w:lineRule="auto"/>
        <w:jc w:val="both"/>
        <w:rPr>
          <w:rFonts w:ascii="Times New Roman" w:eastAsia="Calibri" w:hAnsi="Times New Roman" w:cs="Times New Roman"/>
          <w:bCs/>
          <w:lang w:val="en-US"/>
        </w:rPr>
      </w:pPr>
      <w:r w:rsidRPr="00151190">
        <w:rPr>
          <w:rFonts w:ascii="Times New Roman" w:eastAsia="Calibri" w:hAnsi="Times New Roman" w:cs="Times New Roman"/>
          <w:bCs/>
          <w:lang w:val="en-US"/>
        </w:rPr>
        <w:t>Rp. 82.700.0</w:t>
      </w:r>
      <w:r w:rsidR="00513733">
        <w:rPr>
          <w:rFonts w:ascii="Times New Roman" w:eastAsia="Calibri" w:hAnsi="Times New Roman" w:cs="Times New Roman"/>
          <w:bCs/>
          <w:lang w:val="en-US"/>
        </w:rPr>
        <w:t>0</w:t>
      </w:r>
      <w:r w:rsidRPr="00151190">
        <w:rPr>
          <w:rFonts w:ascii="Times New Roman" w:eastAsia="Calibri" w:hAnsi="Times New Roman" w:cs="Times New Roman"/>
          <w:bCs/>
          <w:lang w:val="en-US"/>
        </w:rPr>
        <w:t>0,00.</w:t>
      </w:r>
    </w:p>
    <w:p w14:paraId="64E08588" w14:textId="5A1BF535" w:rsidR="00032B56" w:rsidRPr="00151190" w:rsidRDefault="00032B56" w:rsidP="00151190">
      <w:pPr>
        <w:autoSpaceDE w:val="0"/>
        <w:autoSpaceDN w:val="0"/>
        <w:adjustRightInd w:val="0"/>
        <w:spacing w:after="0" w:line="240" w:lineRule="auto"/>
        <w:ind w:firstLine="425"/>
        <w:jc w:val="both"/>
        <w:rPr>
          <w:rFonts w:ascii="Times New Roman" w:eastAsia="Calibri" w:hAnsi="Times New Roman" w:cs="Times New Roman"/>
          <w:bCs/>
          <w:lang w:val="en-US"/>
        </w:rPr>
      </w:pPr>
      <w:r w:rsidRPr="00151190">
        <w:rPr>
          <w:rFonts w:ascii="Times New Roman" w:eastAsia="Calibri" w:hAnsi="Times New Roman" w:cs="Times New Roman"/>
          <w:bCs/>
          <w:lang w:val="en-US"/>
        </w:rPr>
        <w:t xml:space="preserve">Dari penelitian ini dapat disimpulkan bahwa opsi alternatif penambahan tenaga kerja lebih efektif digunakan sebagai alternatif untuk memperoleh percepatan durasi dan biaya optimal dibandingkan penambahan jam kerja lembur, dan biaya tambahan yang dikeluarkan juga tidak terlalu besar. </w:t>
      </w:r>
    </w:p>
    <w:p w14:paraId="146F97F0" w14:textId="77777777" w:rsidR="00032B56" w:rsidRDefault="00032B56" w:rsidP="00032B56">
      <w:pPr>
        <w:autoSpaceDE w:val="0"/>
        <w:autoSpaceDN w:val="0"/>
        <w:adjustRightInd w:val="0"/>
        <w:spacing w:after="0" w:line="240" w:lineRule="auto"/>
        <w:ind w:firstLine="426"/>
        <w:jc w:val="both"/>
        <w:rPr>
          <w:rFonts w:ascii="Times New Roman" w:eastAsia="Calibri" w:hAnsi="Times New Roman" w:cs="Times New Roman"/>
          <w:bCs/>
          <w:lang w:val="en-US"/>
        </w:rPr>
      </w:pPr>
    </w:p>
    <w:p w14:paraId="18248A63" w14:textId="77777777" w:rsidR="00032B56" w:rsidRDefault="00032B56" w:rsidP="00032B56">
      <w:pPr>
        <w:autoSpaceDE w:val="0"/>
        <w:autoSpaceDN w:val="0"/>
        <w:adjustRightInd w:val="0"/>
        <w:spacing w:after="0" w:line="240" w:lineRule="auto"/>
        <w:rPr>
          <w:rFonts w:ascii="Times New Roman" w:eastAsia="Calibri" w:hAnsi="Times New Roman" w:cs="Times New Roman"/>
          <w:b/>
          <w:bCs/>
          <w:lang w:val="en-US"/>
        </w:rPr>
      </w:pPr>
      <w:r>
        <w:rPr>
          <w:rFonts w:ascii="Times New Roman" w:eastAsia="Calibri" w:hAnsi="Times New Roman" w:cs="Times New Roman"/>
          <w:b/>
          <w:bCs/>
          <w:lang w:val="en-US"/>
        </w:rPr>
        <w:t>DAFTAR PUSTAKA</w:t>
      </w:r>
    </w:p>
    <w:p w14:paraId="23D2D422" w14:textId="5F56D0CB" w:rsidR="00032B56" w:rsidRDefault="00032B56" w:rsidP="0015715F">
      <w:pPr>
        <w:spacing w:before="120" w:after="0" w:line="240" w:lineRule="auto"/>
        <w:ind w:left="425" w:hanging="425"/>
        <w:jc w:val="both"/>
        <w:rPr>
          <w:rFonts w:ascii="Times New Roman" w:hAnsi="Times New Roman" w:cs="Times New Roman"/>
          <w:lang w:val="en-US"/>
        </w:rPr>
      </w:pPr>
      <w:r w:rsidRPr="00F67BF4">
        <w:rPr>
          <w:rFonts w:ascii="Times New Roman" w:hAnsi="Times New Roman" w:cs="Times New Roman"/>
          <w:lang w:val="en-US"/>
        </w:rPr>
        <w:t xml:space="preserve">[1] </w:t>
      </w:r>
      <w:r w:rsidRPr="00F67BF4">
        <w:rPr>
          <w:rFonts w:ascii="Times New Roman" w:hAnsi="Times New Roman" w:cs="Times New Roman"/>
          <w:lang w:val="en-US"/>
        </w:rPr>
        <w:tab/>
      </w:r>
      <w:r w:rsidR="00424ED8">
        <w:rPr>
          <w:rFonts w:ascii="Times New Roman" w:hAnsi="Times New Roman" w:cs="Times New Roman"/>
          <w:lang w:val="en-US"/>
        </w:rPr>
        <w:t xml:space="preserve">M. </w:t>
      </w:r>
      <w:r>
        <w:rPr>
          <w:rFonts w:ascii="Times New Roman" w:hAnsi="Times New Roman" w:cs="Times New Roman"/>
          <w:lang w:val="en-US"/>
        </w:rPr>
        <w:t>Mustholiq. Manajemen Perawatan Kapal. Semarang:</w:t>
      </w:r>
      <w:r w:rsidR="000D3378">
        <w:rPr>
          <w:rFonts w:ascii="Times New Roman" w:hAnsi="Times New Roman" w:cs="Times New Roman"/>
          <w:lang w:val="en-US"/>
        </w:rPr>
        <w:t xml:space="preserve"> </w:t>
      </w:r>
      <w:r>
        <w:rPr>
          <w:rFonts w:ascii="Times New Roman" w:hAnsi="Times New Roman" w:cs="Times New Roman"/>
          <w:lang w:val="en-US"/>
        </w:rPr>
        <w:t>CV. Oxy Consultant</w:t>
      </w:r>
      <w:r w:rsidR="00424ED8">
        <w:rPr>
          <w:rFonts w:ascii="Times New Roman" w:hAnsi="Times New Roman" w:cs="Times New Roman"/>
          <w:lang w:val="en-US"/>
        </w:rPr>
        <w:t>,</w:t>
      </w:r>
      <w:r>
        <w:rPr>
          <w:rFonts w:ascii="Times New Roman" w:hAnsi="Times New Roman" w:cs="Times New Roman"/>
          <w:lang w:val="en-US"/>
        </w:rPr>
        <w:t xml:space="preserve"> 2019.</w:t>
      </w:r>
    </w:p>
    <w:p w14:paraId="248A8F79" w14:textId="63B576EC" w:rsidR="00E73550" w:rsidRDefault="00032B56" w:rsidP="00902323">
      <w:p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r>
      <w:r w:rsidR="00E73550">
        <w:rPr>
          <w:rFonts w:ascii="Times New Roman" w:hAnsi="Times New Roman" w:cs="Times New Roman"/>
          <w:lang w:val="en-US"/>
        </w:rPr>
        <w:t xml:space="preserve">C. R. Griyantia, I. P. Mulyatno, And Kiryanto, “Studi Rancang </w:t>
      </w:r>
      <w:r w:rsidR="00E73550">
        <w:rPr>
          <w:rFonts w:ascii="Times New Roman" w:hAnsi="Times New Roman" w:cs="Times New Roman"/>
          <w:i/>
          <w:iCs/>
          <w:lang w:val="en-US"/>
        </w:rPr>
        <w:t xml:space="preserve">Reschedule </w:t>
      </w:r>
      <w:r w:rsidR="00E73550">
        <w:rPr>
          <w:rFonts w:ascii="Times New Roman" w:hAnsi="Times New Roman" w:cs="Times New Roman"/>
          <w:lang w:val="en-US"/>
        </w:rPr>
        <w:t xml:space="preserve">Pembangunan Kapal Baru Menggunakan Full Outfitting Block System (FOBS) dengan Project CPM pada Kapal LCT 200 GT,” </w:t>
      </w:r>
      <w:r w:rsidR="00E73550">
        <w:rPr>
          <w:rFonts w:ascii="Times New Roman" w:hAnsi="Times New Roman" w:cs="Times New Roman"/>
          <w:i/>
          <w:iCs/>
          <w:lang w:val="en-US"/>
        </w:rPr>
        <w:t xml:space="preserve">J. Tek. Perkapalan, </w:t>
      </w:r>
      <w:r w:rsidR="00E73550">
        <w:rPr>
          <w:rFonts w:ascii="Times New Roman" w:hAnsi="Times New Roman" w:cs="Times New Roman"/>
          <w:lang w:val="en-US"/>
        </w:rPr>
        <w:t xml:space="preserve">vol. 3, no. </w:t>
      </w:r>
      <w:r w:rsidR="00C037A7">
        <w:rPr>
          <w:rFonts w:ascii="Times New Roman" w:hAnsi="Times New Roman" w:cs="Times New Roman"/>
          <w:lang w:val="en-US"/>
        </w:rPr>
        <w:t>4, pp. 546-556, 2015.</w:t>
      </w:r>
    </w:p>
    <w:p w14:paraId="2FEFCB36" w14:textId="7F5B1DF7" w:rsidR="00C037A7" w:rsidRDefault="00C037A7" w:rsidP="00C037A7">
      <w:pPr>
        <w:spacing w:after="0" w:line="240" w:lineRule="auto"/>
        <w:ind w:left="426" w:hanging="426"/>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en-US"/>
        </w:rPr>
        <w:t xml:space="preserve">[3] </w:t>
      </w:r>
      <w:r>
        <w:rPr>
          <w:rFonts w:ascii="Times New Roman" w:eastAsia="Calibri" w:hAnsi="Times New Roman" w:cs="Times New Roman"/>
          <w:color w:val="000000" w:themeColor="text1"/>
          <w:lang w:val="en-US"/>
        </w:rPr>
        <w:t xml:space="preserve">A. A. </w:t>
      </w:r>
      <w:r w:rsidRPr="00C037A7">
        <w:rPr>
          <w:rFonts w:ascii="Times New Roman" w:hAnsi="Times New Roman" w:cs="Times New Roman"/>
          <w:lang w:val="en-US"/>
        </w:rPr>
        <w:t>Rahmi</w:t>
      </w:r>
      <w:r>
        <w:rPr>
          <w:rFonts w:ascii="Times New Roman" w:eastAsia="Calibri" w:hAnsi="Times New Roman" w:cs="Times New Roman"/>
          <w:color w:val="000000" w:themeColor="text1"/>
          <w:lang w:val="en-US"/>
        </w:rPr>
        <w:t xml:space="preserve">., I. P. Mulyatno., And U. Budiarto., “Optimalisasi </w:t>
      </w:r>
      <w:r w:rsidRPr="009F62D1">
        <w:rPr>
          <w:rFonts w:ascii="Times New Roman" w:eastAsia="Calibri" w:hAnsi="Times New Roman" w:cs="Times New Roman"/>
          <w:i/>
          <w:iCs/>
          <w:color w:val="000000" w:themeColor="text1"/>
          <w:lang w:val="en-US"/>
        </w:rPr>
        <w:t>Repair Schedule</w:t>
      </w:r>
      <w:r>
        <w:rPr>
          <w:rFonts w:ascii="Times New Roman" w:eastAsia="Calibri" w:hAnsi="Times New Roman" w:cs="Times New Roman"/>
          <w:color w:val="000000" w:themeColor="text1"/>
          <w:lang w:val="en-US"/>
        </w:rPr>
        <w:t xml:space="preserve"> SPOB. </w:t>
      </w:r>
      <w:r w:rsidRPr="009F62D1">
        <w:rPr>
          <w:rFonts w:ascii="Times New Roman" w:eastAsia="Calibri" w:hAnsi="Times New Roman" w:cs="Times New Roman"/>
          <w:i/>
          <w:iCs/>
          <w:color w:val="000000" w:themeColor="text1"/>
          <w:lang w:val="en-US"/>
        </w:rPr>
        <w:t>Prosper Three</w:t>
      </w:r>
      <w:r>
        <w:rPr>
          <w:rFonts w:ascii="Times New Roman" w:eastAsia="Calibri" w:hAnsi="Times New Roman" w:cs="Times New Roman"/>
          <w:color w:val="000000" w:themeColor="text1"/>
          <w:lang w:val="en-US"/>
        </w:rPr>
        <w:t xml:space="preserve"> 3537 DWT Dengan Critical Path Method Guna Antisipasi Keterlambatan Proyek”, </w:t>
      </w:r>
      <w:r w:rsidRPr="009F62D1">
        <w:rPr>
          <w:rFonts w:ascii="Times New Roman" w:eastAsia="Calibri" w:hAnsi="Times New Roman" w:cs="Times New Roman"/>
          <w:i/>
          <w:iCs/>
          <w:color w:val="000000" w:themeColor="text1"/>
          <w:lang w:val="en-US"/>
        </w:rPr>
        <w:t>J. Tek. Perkapalan</w:t>
      </w:r>
      <w:r>
        <w:rPr>
          <w:rFonts w:ascii="Times New Roman" w:eastAsia="Calibri" w:hAnsi="Times New Roman" w:cs="Times New Roman"/>
          <w:color w:val="000000" w:themeColor="text1"/>
          <w:lang w:val="en-US"/>
        </w:rPr>
        <w:t>, Vol. 8, No. 2</w:t>
      </w:r>
      <w:r>
        <w:rPr>
          <w:rFonts w:ascii="Times New Roman" w:eastAsia="Calibri" w:hAnsi="Times New Roman" w:cs="Times New Roman"/>
          <w:color w:val="000000" w:themeColor="text1"/>
          <w:lang w:val="en-US"/>
        </w:rPr>
        <w:t>, pp. 214-221,</w:t>
      </w:r>
      <w:r>
        <w:rPr>
          <w:rFonts w:ascii="Times New Roman" w:eastAsia="Calibri" w:hAnsi="Times New Roman" w:cs="Times New Roman"/>
          <w:color w:val="000000" w:themeColor="text1"/>
          <w:lang w:val="en-US"/>
        </w:rPr>
        <w:t xml:space="preserve"> 2020.</w:t>
      </w:r>
    </w:p>
    <w:p w14:paraId="130B337A" w14:textId="09955C4F" w:rsidR="00E50B34" w:rsidRPr="00E50B34" w:rsidRDefault="00C037A7" w:rsidP="00902323">
      <w:p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[4</w:t>
      </w:r>
      <w:r w:rsidR="00E50B34">
        <w:rPr>
          <w:rFonts w:ascii="Times New Roman" w:hAnsi="Times New Roman" w:cs="Times New Roman"/>
          <w:lang w:val="en-US"/>
        </w:rPr>
        <w:t xml:space="preserve">] D. Jenderal, “Analisis Penjadwalan Ulang Untuk Menekan Biaya Akibat Keterlambatan Proyek Pembangunan Kapal Patroli,” </w:t>
      </w:r>
      <w:r w:rsidR="00E50B34">
        <w:rPr>
          <w:rFonts w:ascii="Times New Roman" w:hAnsi="Times New Roman" w:cs="Times New Roman"/>
          <w:i/>
          <w:iCs/>
          <w:lang w:val="en-US"/>
        </w:rPr>
        <w:t xml:space="preserve">Kapal, </w:t>
      </w:r>
      <w:r w:rsidR="00E50B34">
        <w:rPr>
          <w:rFonts w:ascii="Times New Roman" w:hAnsi="Times New Roman" w:cs="Times New Roman"/>
          <w:lang w:val="en-US"/>
        </w:rPr>
        <w:t xml:space="preserve">Vol. 11, No. 1, pp. 1-4, 2014. </w:t>
      </w:r>
    </w:p>
    <w:p w14:paraId="705A1076" w14:textId="64B6F8CF" w:rsidR="00032B56" w:rsidRPr="00374C7C" w:rsidRDefault="00E50B34" w:rsidP="00902323">
      <w:p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[5]   </w:t>
      </w:r>
      <w:r w:rsidR="00374C7C">
        <w:rPr>
          <w:rFonts w:ascii="Times New Roman" w:hAnsi="Times New Roman" w:cs="Times New Roman"/>
          <w:lang w:val="en-US"/>
        </w:rPr>
        <w:t>E</w:t>
      </w:r>
      <w:r w:rsidR="00424ED8">
        <w:rPr>
          <w:rFonts w:ascii="Times New Roman" w:hAnsi="Times New Roman" w:cs="Times New Roman"/>
          <w:lang w:val="en-US"/>
        </w:rPr>
        <w:t>.</w:t>
      </w:r>
      <w:r w:rsidR="00374C7C">
        <w:rPr>
          <w:rFonts w:ascii="Times New Roman" w:hAnsi="Times New Roman" w:cs="Times New Roman"/>
          <w:lang w:val="en-US"/>
        </w:rPr>
        <w:t xml:space="preserve"> A. Clifton. </w:t>
      </w:r>
      <w:r w:rsidR="00374C7C">
        <w:rPr>
          <w:rFonts w:ascii="Times New Roman" w:hAnsi="Times New Roman" w:cs="Times New Roman"/>
          <w:i/>
          <w:iCs/>
          <w:lang w:val="en-US"/>
        </w:rPr>
        <w:t>Hazard Analysis Techniques for System Safety</w:t>
      </w:r>
      <w:r w:rsidR="00424ED8">
        <w:rPr>
          <w:rFonts w:ascii="Times New Roman" w:hAnsi="Times New Roman" w:cs="Times New Roman"/>
          <w:lang w:val="en-US"/>
        </w:rPr>
        <w:t>,</w:t>
      </w:r>
      <w:r w:rsidR="00374C7C">
        <w:rPr>
          <w:rFonts w:ascii="Times New Roman" w:hAnsi="Times New Roman" w:cs="Times New Roman"/>
          <w:lang w:val="en-US"/>
        </w:rPr>
        <w:t xml:space="preserve"> </w:t>
      </w:r>
      <w:r w:rsidR="00424ED8">
        <w:rPr>
          <w:rFonts w:ascii="Times New Roman" w:hAnsi="Times New Roman" w:cs="Times New Roman"/>
          <w:lang w:val="en-US"/>
        </w:rPr>
        <w:t>New Jersey</w:t>
      </w:r>
      <w:r w:rsidR="00424ED8">
        <w:rPr>
          <w:rFonts w:ascii="Times New Roman" w:hAnsi="Times New Roman" w:cs="Times New Roman"/>
          <w:lang w:val="en-US"/>
        </w:rPr>
        <w:t xml:space="preserve">: </w:t>
      </w:r>
      <w:r w:rsidR="00374C7C">
        <w:rPr>
          <w:rFonts w:ascii="Times New Roman" w:hAnsi="Times New Roman" w:cs="Times New Roman"/>
          <w:lang w:val="en-US"/>
        </w:rPr>
        <w:t>John Wiley &amp; Sons, Inc. Hoboken</w:t>
      </w:r>
      <w:r w:rsidR="00424ED8">
        <w:rPr>
          <w:rFonts w:ascii="Times New Roman" w:hAnsi="Times New Roman" w:cs="Times New Roman"/>
          <w:lang w:val="en-US"/>
        </w:rPr>
        <w:t xml:space="preserve">, </w:t>
      </w:r>
      <w:r w:rsidR="00374C7C">
        <w:rPr>
          <w:rFonts w:ascii="Times New Roman" w:hAnsi="Times New Roman" w:cs="Times New Roman"/>
          <w:lang w:val="en-US"/>
        </w:rPr>
        <w:t>2005.</w:t>
      </w:r>
    </w:p>
    <w:p w14:paraId="23C1D4D0" w14:textId="081DBD57" w:rsidR="00032B56" w:rsidRDefault="00032B56" w:rsidP="00902323">
      <w:pPr>
        <w:spacing w:after="0" w:line="240" w:lineRule="auto"/>
        <w:ind w:left="426" w:hanging="426"/>
        <w:jc w:val="both"/>
        <w:rPr>
          <w:rFonts w:ascii="Times New Roman" w:hAnsi="Times New Roman" w:cs="Times New Roman"/>
          <w:lang w:val="en-US"/>
        </w:rPr>
      </w:pPr>
      <w:r w:rsidRPr="00F67BF4">
        <w:rPr>
          <w:rFonts w:ascii="Times New Roman" w:hAnsi="Times New Roman" w:cs="Times New Roman"/>
          <w:lang w:val="en-US"/>
        </w:rPr>
        <w:t>[</w:t>
      </w:r>
      <w:r w:rsidR="00E50B34">
        <w:rPr>
          <w:rFonts w:ascii="Times New Roman" w:hAnsi="Times New Roman" w:cs="Times New Roman"/>
          <w:lang w:val="en-US"/>
        </w:rPr>
        <w:t>6</w:t>
      </w:r>
      <w:r w:rsidRPr="00F67BF4">
        <w:rPr>
          <w:rFonts w:ascii="Times New Roman" w:hAnsi="Times New Roman" w:cs="Times New Roman"/>
          <w:lang w:val="en-US"/>
        </w:rPr>
        <w:t xml:space="preserve">] </w:t>
      </w:r>
      <w:r w:rsidRPr="00F67BF4">
        <w:rPr>
          <w:rFonts w:ascii="Times New Roman" w:hAnsi="Times New Roman" w:cs="Times New Roman"/>
          <w:lang w:val="en-US"/>
        </w:rPr>
        <w:tab/>
        <w:t xml:space="preserve">L. K. Padaga, </w:t>
      </w:r>
      <w:r>
        <w:rPr>
          <w:rFonts w:ascii="Times New Roman" w:hAnsi="Times New Roman" w:cs="Times New Roman"/>
          <w:lang w:val="en-US"/>
        </w:rPr>
        <w:t>I</w:t>
      </w:r>
      <w:r w:rsidRPr="00F67BF4">
        <w:rPr>
          <w:rFonts w:ascii="Times New Roman" w:hAnsi="Times New Roman" w:cs="Times New Roman"/>
          <w:lang w:val="en-US"/>
        </w:rPr>
        <w:t xml:space="preserve">. Rochani, and Y. Mulyadi, “Penjadwalan Berdasarkan </w:t>
      </w:r>
      <w:r w:rsidRPr="00F67BF4">
        <w:rPr>
          <w:rFonts w:ascii="Times New Roman" w:hAnsi="Times New Roman" w:cs="Times New Roman"/>
          <w:lang w:val="en-US"/>
        </w:rPr>
        <w:tab/>
        <w:t xml:space="preserve">Analisis Faktor-Faktor Penyebab Keterlambatan Proyek Reparasi Kapal: </w:t>
      </w:r>
      <w:r w:rsidRPr="00F67BF4">
        <w:rPr>
          <w:rFonts w:ascii="Times New Roman" w:hAnsi="Times New Roman" w:cs="Times New Roman"/>
          <w:lang w:val="en-US"/>
        </w:rPr>
        <w:tab/>
        <w:t xml:space="preserve">Studi Kasus MV. Blossom,” Jurnal Teknik ITS, </w:t>
      </w:r>
      <w:r w:rsidR="00424ED8">
        <w:rPr>
          <w:rFonts w:ascii="Times New Roman" w:hAnsi="Times New Roman" w:cs="Times New Roman"/>
          <w:lang w:val="en-US"/>
        </w:rPr>
        <w:t>v</w:t>
      </w:r>
      <w:r w:rsidRPr="00F67BF4">
        <w:rPr>
          <w:rFonts w:ascii="Times New Roman" w:hAnsi="Times New Roman" w:cs="Times New Roman"/>
          <w:lang w:val="en-US"/>
        </w:rPr>
        <w:t xml:space="preserve">ol. 7, </w:t>
      </w:r>
      <w:r w:rsidR="00424ED8">
        <w:rPr>
          <w:rFonts w:ascii="Times New Roman" w:hAnsi="Times New Roman" w:cs="Times New Roman"/>
          <w:lang w:val="en-US"/>
        </w:rPr>
        <w:t>n</w:t>
      </w:r>
      <w:r w:rsidRPr="00F67BF4">
        <w:rPr>
          <w:rFonts w:ascii="Times New Roman" w:hAnsi="Times New Roman" w:cs="Times New Roman"/>
          <w:lang w:val="en-US"/>
        </w:rPr>
        <w:t>o. 1,</w:t>
      </w:r>
      <w:r w:rsidR="00424ED8">
        <w:rPr>
          <w:rFonts w:ascii="Times New Roman" w:hAnsi="Times New Roman" w:cs="Times New Roman"/>
          <w:lang w:val="en-US"/>
        </w:rPr>
        <w:t xml:space="preserve"> pp. 2337-3520,</w:t>
      </w:r>
      <w:r w:rsidRPr="00F67BF4">
        <w:rPr>
          <w:rFonts w:ascii="Times New Roman" w:hAnsi="Times New Roman" w:cs="Times New Roman"/>
          <w:lang w:val="en-US"/>
        </w:rPr>
        <w:t xml:space="preserve"> 2018.</w:t>
      </w:r>
    </w:p>
    <w:p w14:paraId="14B057EF" w14:textId="1D1A9CA3" w:rsidR="00B11FBF" w:rsidRDefault="00B11FBF" w:rsidP="00902323">
      <w:p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w:t>
      </w:r>
      <w:r w:rsidR="00E50B34">
        <w:rPr>
          <w:rFonts w:ascii="Times New Roman" w:hAnsi="Times New Roman" w:cs="Times New Roman"/>
          <w:lang w:val="en-US"/>
        </w:rPr>
        <w:t>7</w:t>
      </w:r>
      <w:r>
        <w:rPr>
          <w:rFonts w:ascii="Times New Roman" w:hAnsi="Times New Roman" w:cs="Times New Roman"/>
          <w:lang w:val="en-US"/>
        </w:rPr>
        <w:t>]</w:t>
      </w:r>
      <w:r>
        <w:rPr>
          <w:rFonts w:ascii="Times New Roman" w:hAnsi="Times New Roman" w:cs="Times New Roman"/>
          <w:lang w:val="en-US"/>
        </w:rPr>
        <w:tab/>
        <w:t xml:space="preserve">E. R. Dwiano, </w:t>
      </w:r>
      <w:r w:rsidR="004915CB">
        <w:rPr>
          <w:rFonts w:ascii="Times New Roman" w:hAnsi="Times New Roman" w:cs="Times New Roman"/>
          <w:lang w:val="en-US"/>
        </w:rPr>
        <w:t>I. P. Mulyatno, S. J. Sisworo</w:t>
      </w:r>
      <w:r>
        <w:rPr>
          <w:rFonts w:ascii="Times New Roman" w:hAnsi="Times New Roman" w:cs="Times New Roman"/>
          <w:lang w:val="en-US"/>
        </w:rPr>
        <w:t xml:space="preserve">, “Analisis Resiko pada Proses Bongkar Muat dengan Metode </w:t>
      </w:r>
      <w:r w:rsidRPr="00B11FBF">
        <w:rPr>
          <w:rFonts w:ascii="Times New Roman" w:hAnsi="Times New Roman" w:cs="Times New Roman"/>
          <w:i/>
          <w:iCs/>
          <w:lang w:val="en-US"/>
        </w:rPr>
        <w:t>Analytical Hierarchy Process</w:t>
      </w:r>
      <w:r>
        <w:rPr>
          <w:rFonts w:ascii="Times New Roman" w:hAnsi="Times New Roman" w:cs="Times New Roman"/>
          <w:lang w:val="en-US"/>
        </w:rPr>
        <w:t xml:space="preserve"> (AHP) dan </w:t>
      </w:r>
      <w:r w:rsidRPr="00B11FBF">
        <w:rPr>
          <w:rFonts w:ascii="Times New Roman" w:hAnsi="Times New Roman" w:cs="Times New Roman"/>
          <w:i/>
          <w:iCs/>
          <w:lang w:val="en-US"/>
        </w:rPr>
        <w:t>Fault Tree Analysis</w:t>
      </w:r>
      <w:r>
        <w:rPr>
          <w:rFonts w:ascii="Times New Roman" w:hAnsi="Times New Roman" w:cs="Times New Roman"/>
          <w:lang w:val="en-US"/>
        </w:rPr>
        <w:t xml:space="preserve"> (FTA) di PT. JAYA ABADI MARITIM”. </w:t>
      </w:r>
      <w:r w:rsidR="004915CB">
        <w:rPr>
          <w:rFonts w:ascii="Times New Roman" w:hAnsi="Times New Roman" w:cs="Times New Roman"/>
          <w:i/>
          <w:iCs/>
          <w:lang w:val="en-US"/>
        </w:rPr>
        <w:t xml:space="preserve">J. Tek. Perkapalan, </w:t>
      </w:r>
      <w:r w:rsidR="004915CB">
        <w:rPr>
          <w:rFonts w:ascii="Times New Roman" w:hAnsi="Times New Roman" w:cs="Times New Roman"/>
          <w:lang w:val="en-US"/>
        </w:rPr>
        <w:t xml:space="preserve">vol. </w:t>
      </w:r>
      <w:r w:rsidR="004915CB">
        <w:rPr>
          <w:rFonts w:ascii="Times New Roman" w:hAnsi="Times New Roman" w:cs="Times New Roman"/>
          <w:lang w:val="en-US"/>
        </w:rPr>
        <w:t>9</w:t>
      </w:r>
      <w:r w:rsidR="004915CB">
        <w:rPr>
          <w:rFonts w:ascii="Times New Roman" w:hAnsi="Times New Roman" w:cs="Times New Roman"/>
          <w:lang w:val="en-US"/>
        </w:rPr>
        <w:t xml:space="preserve">, no. </w:t>
      </w:r>
      <w:r w:rsidR="004915CB">
        <w:rPr>
          <w:rFonts w:ascii="Times New Roman" w:hAnsi="Times New Roman" w:cs="Times New Roman"/>
          <w:lang w:val="en-US"/>
        </w:rPr>
        <w:t>2</w:t>
      </w:r>
      <w:r w:rsidR="004915CB">
        <w:rPr>
          <w:rFonts w:ascii="Times New Roman" w:hAnsi="Times New Roman" w:cs="Times New Roman"/>
          <w:lang w:val="en-US"/>
        </w:rPr>
        <w:t xml:space="preserve">, pp. </w:t>
      </w:r>
      <w:r w:rsidR="004915CB">
        <w:rPr>
          <w:rFonts w:ascii="Times New Roman" w:hAnsi="Times New Roman" w:cs="Times New Roman"/>
          <w:lang w:val="en-US"/>
        </w:rPr>
        <w:t xml:space="preserve">162-172, </w:t>
      </w:r>
      <w:r>
        <w:rPr>
          <w:rFonts w:ascii="Times New Roman" w:hAnsi="Times New Roman" w:cs="Times New Roman"/>
          <w:lang w:val="en-US"/>
        </w:rPr>
        <w:t>2021.</w:t>
      </w:r>
    </w:p>
    <w:p w14:paraId="15841238" w14:textId="62037F77" w:rsidR="00B54C2E" w:rsidRDefault="00032B56" w:rsidP="00902323">
      <w:pPr>
        <w:spacing w:after="0" w:line="240" w:lineRule="auto"/>
        <w:ind w:left="426" w:hanging="426"/>
        <w:jc w:val="both"/>
        <w:rPr>
          <w:rFonts w:ascii="Times New Roman" w:hAnsi="Times New Roman" w:cs="Times New Roman"/>
          <w:lang w:val="en-US"/>
        </w:rPr>
      </w:pPr>
      <w:r w:rsidRPr="00F67BF4">
        <w:rPr>
          <w:rFonts w:ascii="Times New Roman" w:hAnsi="Times New Roman" w:cs="Times New Roman"/>
          <w:lang w:val="en-US"/>
        </w:rPr>
        <w:t>[</w:t>
      </w:r>
      <w:r w:rsidR="00E50B34">
        <w:rPr>
          <w:rFonts w:ascii="Times New Roman" w:hAnsi="Times New Roman" w:cs="Times New Roman"/>
          <w:lang w:val="en-US"/>
        </w:rPr>
        <w:t>8</w:t>
      </w:r>
      <w:r w:rsidRPr="00F67BF4">
        <w:rPr>
          <w:rFonts w:ascii="Times New Roman" w:hAnsi="Times New Roman" w:cs="Times New Roman"/>
          <w:lang w:val="en-US"/>
        </w:rPr>
        <w:t xml:space="preserve">] </w:t>
      </w:r>
      <w:r w:rsidRPr="00F67BF4">
        <w:rPr>
          <w:rFonts w:ascii="Times New Roman" w:hAnsi="Times New Roman" w:cs="Times New Roman"/>
          <w:lang w:val="en-US"/>
        </w:rPr>
        <w:tab/>
      </w:r>
      <w:r w:rsidR="00B54C2E">
        <w:rPr>
          <w:rFonts w:ascii="Times New Roman" w:hAnsi="Times New Roman" w:cs="Times New Roman"/>
          <w:lang w:val="en-US"/>
        </w:rPr>
        <w:t xml:space="preserve">G. Regatama, </w:t>
      </w:r>
      <w:r w:rsidR="00C81314">
        <w:rPr>
          <w:rFonts w:ascii="Times New Roman" w:hAnsi="Times New Roman" w:cs="Times New Roman"/>
          <w:lang w:val="en-US"/>
        </w:rPr>
        <w:t>W. Amiruddin, I. P. Mulyatno,</w:t>
      </w:r>
      <w:r w:rsidR="00B54C2E">
        <w:rPr>
          <w:rFonts w:ascii="Times New Roman" w:hAnsi="Times New Roman" w:cs="Times New Roman"/>
          <w:lang w:val="en-US"/>
        </w:rPr>
        <w:t xml:space="preserve"> “Analisis </w:t>
      </w:r>
      <w:r w:rsidR="00B54C2E" w:rsidRPr="00B54C2E">
        <w:rPr>
          <w:rFonts w:ascii="Times New Roman" w:hAnsi="Times New Roman" w:cs="Times New Roman"/>
          <w:i/>
          <w:iCs/>
          <w:lang w:val="en-US"/>
        </w:rPr>
        <w:t>Network Planning</w:t>
      </w:r>
      <w:r w:rsidR="00B54C2E">
        <w:rPr>
          <w:rFonts w:ascii="Times New Roman" w:hAnsi="Times New Roman" w:cs="Times New Roman"/>
          <w:lang w:val="en-US"/>
        </w:rPr>
        <w:t xml:space="preserve"> Reparasi Kapal SPB TITAN 70 Dengan Metode </w:t>
      </w:r>
      <w:r w:rsidR="00B54C2E" w:rsidRPr="00B54C2E">
        <w:rPr>
          <w:rFonts w:ascii="Times New Roman" w:hAnsi="Times New Roman" w:cs="Times New Roman"/>
          <w:i/>
          <w:iCs/>
          <w:lang w:val="en-US"/>
        </w:rPr>
        <w:t>Critical Path Method</w:t>
      </w:r>
      <w:r w:rsidR="00B54C2E">
        <w:rPr>
          <w:rFonts w:ascii="Times New Roman" w:hAnsi="Times New Roman" w:cs="Times New Roman"/>
          <w:lang w:val="en-US"/>
        </w:rPr>
        <w:t>”</w:t>
      </w:r>
      <w:r w:rsidR="00C81314">
        <w:rPr>
          <w:rFonts w:ascii="Times New Roman" w:hAnsi="Times New Roman" w:cs="Times New Roman"/>
          <w:lang w:val="en-US"/>
        </w:rPr>
        <w:t xml:space="preserve">, </w:t>
      </w:r>
      <w:r w:rsidR="00C81314">
        <w:rPr>
          <w:rFonts w:ascii="Times New Roman" w:hAnsi="Times New Roman" w:cs="Times New Roman"/>
          <w:i/>
          <w:iCs/>
          <w:lang w:val="en-US"/>
        </w:rPr>
        <w:t xml:space="preserve">J. Tek. Perkapalan, </w:t>
      </w:r>
      <w:r w:rsidR="00C81314">
        <w:rPr>
          <w:rFonts w:ascii="Times New Roman" w:hAnsi="Times New Roman" w:cs="Times New Roman"/>
          <w:lang w:val="en-US"/>
        </w:rPr>
        <w:t xml:space="preserve">vol. 7, no. 4, pp. 152-160, </w:t>
      </w:r>
      <w:r w:rsidR="00B54C2E">
        <w:rPr>
          <w:rFonts w:ascii="Times New Roman" w:hAnsi="Times New Roman" w:cs="Times New Roman"/>
          <w:lang w:val="en-US"/>
        </w:rPr>
        <w:t xml:space="preserve">2019. </w:t>
      </w:r>
    </w:p>
    <w:p w14:paraId="660EE5B1" w14:textId="4FD8B561" w:rsidR="00B54C2E" w:rsidRPr="00C81314" w:rsidRDefault="00B54C2E" w:rsidP="00902323">
      <w:p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w:t>
      </w:r>
      <w:r w:rsidR="00E50B34">
        <w:rPr>
          <w:rFonts w:ascii="Times New Roman" w:hAnsi="Times New Roman" w:cs="Times New Roman"/>
          <w:lang w:val="en-US"/>
        </w:rPr>
        <w:t>9</w:t>
      </w:r>
      <w:r>
        <w:rPr>
          <w:rFonts w:ascii="Times New Roman" w:hAnsi="Times New Roman" w:cs="Times New Roman"/>
          <w:lang w:val="en-US"/>
        </w:rPr>
        <w:t xml:space="preserve">] </w:t>
      </w:r>
      <w:r>
        <w:rPr>
          <w:rFonts w:ascii="Times New Roman" w:hAnsi="Times New Roman" w:cs="Times New Roman"/>
          <w:lang w:val="en-US"/>
        </w:rPr>
        <w:tab/>
        <w:t xml:space="preserve">Y. T. Andhani, </w:t>
      </w:r>
      <w:r w:rsidR="00C81314">
        <w:rPr>
          <w:rFonts w:ascii="Times New Roman" w:hAnsi="Times New Roman" w:cs="Times New Roman"/>
          <w:lang w:val="en-US"/>
        </w:rPr>
        <w:t>I.</w:t>
      </w:r>
      <w:r w:rsidR="00810F9B">
        <w:rPr>
          <w:rFonts w:ascii="Times New Roman" w:hAnsi="Times New Roman" w:cs="Times New Roman"/>
          <w:lang w:val="en-US"/>
        </w:rPr>
        <w:t xml:space="preserve"> </w:t>
      </w:r>
      <w:r w:rsidR="00C81314">
        <w:rPr>
          <w:rFonts w:ascii="Times New Roman" w:hAnsi="Times New Roman" w:cs="Times New Roman"/>
          <w:lang w:val="en-US"/>
        </w:rPr>
        <w:t>P. Mulyatno, and A. W. B. Santos,</w:t>
      </w:r>
      <w:r>
        <w:rPr>
          <w:rFonts w:ascii="Times New Roman" w:hAnsi="Times New Roman" w:cs="Times New Roman"/>
          <w:lang w:val="en-US"/>
        </w:rPr>
        <w:t xml:space="preserve"> “</w:t>
      </w:r>
      <w:r w:rsidRPr="00B54C2E">
        <w:rPr>
          <w:rFonts w:ascii="Times New Roman" w:hAnsi="Times New Roman" w:cs="Times New Roman"/>
          <w:i/>
          <w:iCs/>
          <w:lang w:val="en-US"/>
        </w:rPr>
        <w:t>Reschedule</w:t>
      </w:r>
      <w:r>
        <w:rPr>
          <w:rFonts w:ascii="Times New Roman" w:hAnsi="Times New Roman" w:cs="Times New Roman"/>
          <w:lang w:val="en-US"/>
        </w:rPr>
        <w:t xml:space="preserve"> Reparasi Kapal KN. KUMBA 470 DWT Dengan </w:t>
      </w:r>
      <w:r w:rsidRPr="00B54C2E">
        <w:rPr>
          <w:rFonts w:ascii="Times New Roman" w:hAnsi="Times New Roman" w:cs="Times New Roman"/>
          <w:i/>
          <w:iCs/>
          <w:lang w:val="en-US"/>
        </w:rPr>
        <w:t>Critical Path Method</w:t>
      </w:r>
      <w:r>
        <w:rPr>
          <w:rFonts w:ascii="Times New Roman" w:hAnsi="Times New Roman" w:cs="Times New Roman"/>
          <w:lang w:val="en-US"/>
        </w:rPr>
        <w:t xml:space="preserve"> di Galangan Semarang”</w:t>
      </w:r>
      <w:r w:rsidR="00C81314">
        <w:rPr>
          <w:rFonts w:ascii="Times New Roman" w:hAnsi="Times New Roman" w:cs="Times New Roman"/>
          <w:lang w:val="en-US"/>
        </w:rPr>
        <w:t xml:space="preserve">, </w:t>
      </w:r>
      <w:r w:rsidR="00C81314">
        <w:rPr>
          <w:rFonts w:ascii="Times New Roman" w:hAnsi="Times New Roman" w:cs="Times New Roman"/>
          <w:i/>
          <w:iCs/>
          <w:lang w:val="en-US"/>
        </w:rPr>
        <w:t xml:space="preserve">J. Tek. Perkapalan, </w:t>
      </w:r>
      <w:r w:rsidR="00C81314">
        <w:rPr>
          <w:rFonts w:ascii="Times New Roman" w:hAnsi="Times New Roman" w:cs="Times New Roman"/>
          <w:lang w:val="en-US"/>
        </w:rPr>
        <w:t>vol. 8, no. 3, pp. 231-238, 2020.</w:t>
      </w:r>
    </w:p>
    <w:p w14:paraId="786FDA4E" w14:textId="5133943D" w:rsidR="008545F2" w:rsidRPr="008545F2" w:rsidRDefault="00B54C2E" w:rsidP="008545F2">
      <w:pPr>
        <w:spacing w:after="0" w:line="240" w:lineRule="auto"/>
        <w:ind w:left="426" w:hanging="426"/>
        <w:jc w:val="both"/>
        <w:rPr>
          <w:rFonts w:ascii="Times New Roman" w:eastAsia="Calibri" w:hAnsi="Times New Roman" w:cs="Times New Roman"/>
          <w:color w:val="000000" w:themeColor="text1"/>
          <w:lang w:val="en-US"/>
        </w:rPr>
      </w:pPr>
      <w:r>
        <w:rPr>
          <w:rFonts w:ascii="Times New Roman" w:hAnsi="Times New Roman" w:cs="Times New Roman"/>
          <w:lang w:val="en-US"/>
        </w:rPr>
        <w:t>[</w:t>
      </w:r>
      <w:r w:rsidR="00E50B34">
        <w:rPr>
          <w:rFonts w:ascii="Times New Roman" w:hAnsi="Times New Roman" w:cs="Times New Roman"/>
          <w:lang w:val="en-US"/>
        </w:rPr>
        <w:t>10</w:t>
      </w:r>
      <w:r>
        <w:rPr>
          <w:rFonts w:ascii="Times New Roman" w:hAnsi="Times New Roman" w:cs="Times New Roman"/>
          <w:lang w:val="en-US"/>
        </w:rPr>
        <w:t>]</w:t>
      </w:r>
      <w:r>
        <w:rPr>
          <w:rFonts w:ascii="Times New Roman" w:hAnsi="Times New Roman" w:cs="Times New Roman"/>
          <w:lang w:val="en-US"/>
        </w:rPr>
        <w:tab/>
      </w:r>
      <w:r w:rsidR="008545F2">
        <w:rPr>
          <w:rFonts w:ascii="Times New Roman" w:eastAsia="Calibri" w:hAnsi="Times New Roman" w:cs="Times New Roman"/>
          <w:color w:val="000000" w:themeColor="text1"/>
          <w:lang w:val="en-US"/>
        </w:rPr>
        <w:t xml:space="preserve">M. F. Fakhrija., I. P. Mulyatno., And A. F. Zakki, “Studi Penjadwalan Ulang Produktivitas, dan Alokasi Sumber Daya Manusia pada Pekerjaan Reparasi Kapal MT. Asumsi XXVI dengan </w:t>
      </w:r>
      <w:r w:rsidR="008545F2" w:rsidRPr="009F62D1">
        <w:rPr>
          <w:rFonts w:ascii="Times New Roman" w:eastAsia="Calibri" w:hAnsi="Times New Roman" w:cs="Times New Roman"/>
          <w:i/>
          <w:iCs/>
          <w:color w:val="000000" w:themeColor="text1"/>
          <w:lang w:val="en-US"/>
        </w:rPr>
        <w:t>Network Planning</w:t>
      </w:r>
      <w:r w:rsidR="008545F2">
        <w:rPr>
          <w:rFonts w:ascii="Times New Roman" w:eastAsia="Calibri" w:hAnsi="Times New Roman" w:cs="Times New Roman"/>
          <w:color w:val="000000" w:themeColor="text1"/>
          <w:lang w:val="en-US"/>
        </w:rPr>
        <w:t xml:space="preserve"> dan </w:t>
      </w:r>
      <w:r w:rsidR="008545F2" w:rsidRPr="009F62D1">
        <w:rPr>
          <w:rFonts w:ascii="Times New Roman" w:eastAsia="Calibri" w:hAnsi="Times New Roman" w:cs="Times New Roman"/>
          <w:i/>
          <w:iCs/>
          <w:color w:val="000000" w:themeColor="text1"/>
          <w:lang w:val="en-US"/>
        </w:rPr>
        <w:t>Critical Path Method</w:t>
      </w:r>
      <w:r w:rsidR="008545F2">
        <w:rPr>
          <w:rFonts w:ascii="Times New Roman" w:eastAsia="Calibri" w:hAnsi="Times New Roman" w:cs="Times New Roman"/>
          <w:color w:val="000000" w:themeColor="text1"/>
          <w:lang w:val="en-US"/>
        </w:rPr>
        <w:t xml:space="preserve">”, </w:t>
      </w:r>
      <w:r w:rsidR="008545F2" w:rsidRPr="009F62D1">
        <w:rPr>
          <w:rFonts w:ascii="Times New Roman" w:eastAsia="Calibri" w:hAnsi="Times New Roman" w:cs="Times New Roman"/>
          <w:i/>
          <w:iCs/>
          <w:color w:val="000000" w:themeColor="text1"/>
          <w:lang w:val="en-US"/>
        </w:rPr>
        <w:t>J. Tek. Perkapalan,</w:t>
      </w:r>
      <w:r w:rsidR="008545F2">
        <w:rPr>
          <w:rFonts w:ascii="Times New Roman" w:eastAsia="Calibri" w:hAnsi="Times New Roman" w:cs="Times New Roman"/>
          <w:color w:val="000000" w:themeColor="text1"/>
          <w:lang w:val="en-US"/>
        </w:rPr>
        <w:t xml:space="preserve"> Vol. 8, No. 3,</w:t>
      </w:r>
      <w:r w:rsidR="008545F2">
        <w:rPr>
          <w:rFonts w:ascii="Times New Roman" w:eastAsia="Calibri" w:hAnsi="Times New Roman" w:cs="Times New Roman"/>
          <w:color w:val="000000" w:themeColor="text1"/>
          <w:lang w:val="en-US"/>
        </w:rPr>
        <w:t xml:space="preserve"> pp. 435-441,</w:t>
      </w:r>
      <w:r w:rsidR="008545F2">
        <w:rPr>
          <w:rFonts w:ascii="Times New Roman" w:eastAsia="Calibri" w:hAnsi="Times New Roman" w:cs="Times New Roman"/>
          <w:color w:val="000000" w:themeColor="text1"/>
          <w:lang w:val="en-US"/>
        </w:rPr>
        <w:t xml:space="preserve"> 2020.</w:t>
      </w:r>
    </w:p>
    <w:p w14:paraId="192534D0" w14:textId="35476D59" w:rsidR="00C037A7" w:rsidRPr="00F67BF4" w:rsidRDefault="008545F2" w:rsidP="00E50B34">
      <w:p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w:t>
      </w:r>
      <w:r w:rsidR="00E50B34">
        <w:rPr>
          <w:rFonts w:ascii="Times New Roman" w:hAnsi="Times New Roman" w:cs="Times New Roman"/>
          <w:lang w:val="en-US"/>
        </w:rPr>
        <w:t>11</w:t>
      </w:r>
      <w:r>
        <w:rPr>
          <w:rFonts w:ascii="Times New Roman" w:hAnsi="Times New Roman" w:cs="Times New Roman"/>
          <w:lang w:val="en-US"/>
        </w:rPr>
        <w:t xml:space="preserve">] </w:t>
      </w:r>
      <w:r w:rsidR="00032B56">
        <w:rPr>
          <w:rFonts w:ascii="Times New Roman" w:hAnsi="Times New Roman" w:cs="Times New Roman"/>
          <w:lang w:val="en-US"/>
        </w:rPr>
        <w:t xml:space="preserve">F. </w:t>
      </w:r>
      <w:r w:rsidR="00032B56" w:rsidRPr="00F67BF4">
        <w:rPr>
          <w:rFonts w:ascii="Times New Roman" w:hAnsi="Times New Roman" w:cs="Times New Roman"/>
          <w:lang w:val="en-US"/>
        </w:rPr>
        <w:t>Rohana</w:t>
      </w:r>
      <w:r w:rsidR="00032B56">
        <w:rPr>
          <w:rFonts w:ascii="Times New Roman" w:hAnsi="Times New Roman" w:cs="Times New Roman"/>
          <w:lang w:val="en-US"/>
        </w:rPr>
        <w:t xml:space="preserve">, I. P. Mulyatno, </w:t>
      </w:r>
      <w:r w:rsidR="00032B56">
        <w:rPr>
          <w:rFonts w:ascii="Times New Roman" w:hAnsi="Times New Roman" w:cs="Times New Roman"/>
          <w:i/>
          <w:iCs/>
          <w:lang w:val="en-US"/>
        </w:rPr>
        <w:t>and others,</w:t>
      </w:r>
      <w:r w:rsidR="00032B56" w:rsidRPr="00F67BF4">
        <w:rPr>
          <w:rFonts w:ascii="Times New Roman" w:hAnsi="Times New Roman" w:cs="Times New Roman"/>
          <w:lang w:val="en-US"/>
        </w:rPr>
        <w:t xml:space="preserve"> </w:t>
      </w:r>
      <w:r w:rsidR="00032B56">
        <w:rPr>
          <w:rFonts w:ascii="Times New Roman" w:hAnsi="Times New Roman" w:cs="Times New Roman"/>
          <w:lang w:val="en-US"/>
        </w:rPr>
        <w:t>“</w:t>
      </w:r>
      <w:r w:rsidR="00032B56" w:rsidRPr="00B54C2E">
        <w:rPr>
          <w:rFonts w:ascii="Times New Roman" w:hAnsi="Times New Roman" w:cs="Times New Roman"/>
          <w:i/>
          <w:iCs/>
          <w:lang w:val="en-US"/>
        </w:rPr>
        <w:t>Reshedule</w:t>
      </w:r>
      <w:r w:rsidR="00032B56" w:rsidRPr="00F67BF4">
        <w:rPr>
          <w:rFonts w:ascii="Times New Roman" w:hAnsi="Times New Roman" w:cs="Times New Roman"/>
          <w:lang w:val="en-US"/>
        </w:rPr>
        <w:t xml:space="preserve"> Reparasi KP. Hiu Macan-03 dengan </w:t>
      </w:r>
      <w:r w:rsidR="00032B56" w:rsidRPr="00B54C2E">
        <w:rPr>
          <w:rFonts w:ascii="Times New Roman" w:hAnsi="Times New Roman" w:cs="Times New Roman"/>
          <w:i/>
          <w:iCs/>
          <w:lang w:val="en-US"/>
        </w:rPr>
        <w:t xml:space="preserve">Critical </w:t>
      </w:r>
      <w:r w:rsidR="00032B56" w:rsidRPr="00B54C2E">
        <w:rPr>
          <w:rFonts w:ascii="Times New Roman" w:hAnsi="Times New Roman" w:cs="Times New Roman"/>
          <w:i/>
          <w:iCs/>
          <w:lang w:val="en-US"/>
        </w:rPr>
        <w:tab/>
        <w:t>Path Method</w:t>
      </w:r>
      <w:r w:rsidR="00C037A7">
        <w:rPr>
          <w:rFonts w:ascii="Times New Roman" w:hAnsi="Times New Roman" w:cs="Times New Roman"/>
          <w:lang w:val="en-US"/>
        </w:rPr>
        <w:t xml:space="preserve">,” Tugas Akhir, </w:t>
      </w:r>
      <w:r w:rsidR="00032B56" w:rsidRPr="00F67BF4">
        <w:rPr>
          <w:rFonts w:ascii="Times New Roman" w:hAnsi="Times New Roman" w:cs="Times New Roman"/>
          <w:lang w:val="en-US"/>
        </w:rPr>
        <w:t xml:space="preserve">Semarang: </w:t>
      </w:r>
      <w:r w:rsidR="00C037A7" w:rsidRPr="00F67BF4">
        <w:rPr>
          <w:rFonts w:ascii="Times New Roman" w:hAnsi="Times New Roman" w:cs="Times New Roman"/>
          <w:lang w:val="en-US"/>
        </w:rPr>
        <w:t>Universitas Diponegoro</w:t>
      </w:r>
      <w:r w:rsidR="00C037A7">
        <w:rPr>
          <w:rFonts w:ascii="Times New Roman" w:hAnsi="Times New Roman" w:cs="Times New Roman"/>
          <w:lang w:val="en-US"/>
        </w:rPr>
        <w:t>,</w:t>
      </w:r>
      <w:r w:rsidR="00032B56" w:rsidRPr="00F67BF4">
        <w:rPr>
          <w:rFonts w:ascii="Times New Roman" w:hAnsi="Times New Roman" w:cs="Times New Roman"/>
          <w:lang w:val="en-US"/>
        </w:rPr>
        <w:t xml:space="preserve"> 2021</w:t>
      </w:r>
      <w:r w:rsidR="00032B56">
        <w:rPr>
          <w:rFonts w:ascii="Times New Roman" w:hAnsi="Times New Roman" w:cs="Times New Roman"/>
          <w:lang w:val="en-US"/>
        </w:rPr>
        <w:t>.</w:t>
      </w:r>
    </w:p>
    <w:p w14:paraId="5E0DE25D" w14:textId="38920636" w:rsidR="00032B56" w:rsidRPr="00F67BF4" w:rsidRDefault="00032B56" w:rsidP="00902323">
      <w:pPr>
        <w:spacing w:after="0" w:line="240" w:lineRule="auto"/>
        <w:ind w:left="426" w:hanging="426"/>
        <w:jc w:val="both"/>
        <w:rPr>
          <w:rFonts w:ascii="Times New Roman" w:hAnsi="Times New Roman" w:cs="Times New Roman"/>
        </w:rPr>
      </w:pPr>
      <w:r w:rsidRPr="00F67BF4">
        <w:rPr>
          <w:rFonts w:ascii="Times New Roman" w:hAnsi="Times New Roman" w:cs="Times New Roman"/>
        </w:rPr>
        <w:t>[</w:t>
      </w:r>
      <w:r w:rsidR="00C037A7">
        <w:rPr>
          <w:rFonts w:ascii="Times New Roman" w:hAnsi="Times New Roman" w:cs="Times New Roman"/>
          <w:lang w:val="en-US"/>
        </w:rPr>
        <w:t>1</w:t>
      </w:r>
      <w:r w:rsidR="00E50B34">
        <w:rPr>
          <w:rFonts w:ascii="Times New Roman" w:hAnsi="Times New Roman" w:cs="Times New Roman"/>
          <w:lang w:val="en-US"/>
        </w:rPr>
        <w:t>2</w:t>
      </w:r>
      <w:r w:rsidRPr="00F67BF4">
        <w:rPr>
          <w:rFonts w:ascii="Times New Roman" w:hAnsi="Times New Roman" w:cs="Times New Roman"/>
        </w:rPr>
        <w:t xml:space="preserve">] </w:t>
      </w:r>
      <w:r w:rsidRPr="00F67BF4">
        <w:rPr>
          <w:rFonts w:ascii="Times New Roman" w:hAnsi="Times New Roman" w:cs="Times New Roman"/>
        </w:rPr>
        <w:tab/>
        <w:t>H. A.</w:t>
      </w:r>
      <w:r w:rsidR="00810F9B">
        <w:rPr>
          <w:rFonts w:ascii="Times New Roman" w:hAnsi="Times New Roman" w:cs="Times New Roman"/>
          <w:lang w:val="en-US"/>
        </w:rPr>
        <w:t xml:space="preserve"> </w:t>
      </w:r>
      <w:r w:rsidRPr="00F67BF4">
        <w:rPr>
          <w:rFonts w:ascii="Times New Roman" w:hAnsi="Times New Roman" w:cs="Times New Roman"/>
        </w:rPr>
        <w:t>Rani, Manajemen Proyek Konstruksi. Yogyakarta: Deepublish, 2016.</w:t>
      </w:r>
    </w:p>
    <w:p w14:paraId="55B1E978" w14:textId="3F1D7E17" w:rsidR="00032B56" w:rsidRPr="00F67BF4" w:rsidRDefault="00032B56" w:rsidP="00902323">
      <w:pPr>
        <w:spacing w:after="0" w:line="240" w:lineRule="auto"/>
        <w:ind w:left="426" w:hanging="426"/>
        <w:jc w:val="both"/>
        <w:rPr>
          <w:rFonts w:ascii="Times New Roman" w:hAnsi="Times New Roman" w:cs="Times New Roman"/>
        </w:rPr>
      </w:pPr>
      <w:r w:rsidRPr="00F67BF4">
        <w:rPr>
          <w:rFonts w:ascii="Times New Roman" w:hAnsi="Times New Roman" w:cs="Times New Roman"/>
        </w:rPr>
        <w:t>[</w:t>
      </w:r>
      <w:r w:rsidR="00C037A7">
        <w:rPr>
          <w:rFonts w:ascii="Times New Roman" w:hAnsi="Times New Roman" w:cs="Times New Roman"/>
          <w:lang w:val="en-US"/>
        </w:rPr>
        <w:t>1</w:t>
      </w:r>
      <w:r w:rsidR="00E50B34">
        <w:rPr>
          <w:rFonts w:ascii="Times New Roman" w:hAnsi="Times New Roman" w:cs="Times New Roman"/>
          <w:lang w:val="en-US"/>
        </w:rPr>
        <w:t>3</w:t>
      </w:r>
      <w:r w:rsidRPr="00F67BF4">
        <w:rPr>
          <w:rFonts w:ascii="Times New Roman" w:hAnsi="Times New Roman" w:cs="Times New Roman"/>
        </w:rPr>
        <w:t xml:space="preserve">] </w:t>
      </w:r>
      <w:r w:rsidRPr="00F67BF4">
        <w:rPr>
          <w:rFonts w:ascii="Times New Roman" w:hAnsi="Times New Roman" w:cs="Times New Roman"/>
        </w:rPr>
        <w:tab/>
        <w:t>Soehart</w:t>
      </w:r>
      <w:r>
        <w:rPr>
          <w:rFonts w:ascii="Times New Roman" w:hAnsi="Times New Roman" w:cs="Times New Roman"/>
          <w:lang w:val="en-US"/>
        </w:rPr>
        <w:t>o</w:t>
      </w:r>
      <w:r w:rsidRPr="00F67BF4">
        <w:rPr>
          <w:rFonts w:ascii="Times New Roman" w:hAnsi="Times New Roman" w:cs="Times New Roman"/>
        </w:rPr>
        <w:t xml:space="preserve">. Manajemen Proyek (Dari Konseptual Sampai </w:t>
      </w:r>
      <w:r w:rsidRPr="00F67BF4">
        <w:rPr>
          <w:rFonts w:ascii="Times New Roman" w:hAnsi="Times New Roman" w:cs="Times New Roman"/>
        </w:rPr>
        <w:tab/>
        <w:t>Operasional). Jakarta: Erlangga.</w:t>
      </w:r>
      <w:r w:rsidRPr="009B19F6">
        <w:rPr>
          <w:rFonts w:ascii="Times New Roman" w:hAnsi="Times New Roman" w:cs="Times New Roman"/>
        </w:rPr>
        <w:t xml:space="preserve"> </w:t>
      </w:r>
      <w:r w:rsidRPr="00F67BF4">
        <w:rPr>
          <w:rFonts w:ascii="Times New Roman" w:hAnsi="Times New Roman" w:cs="Times New Roman"/>
        </w:rPr>
        <w:t>1995.</w:t>
      </w:r>
    </w:p>
    <w:p w14:paraId="0161A8FA" w14:textId="3205935F" w:rsidR="00032B56" w:rsidRPr="00902323" w:rsidRDefault="00032B56" w:rsidP="00902323">
      <w:pPr>
        <w:spacing w:after="0" w:line="240" w:lineRule="auto"/>
        <w:ind w:left="426" w:hanging="426"/>
        <w:jc w:val="both"/>
        <w:rPr>
          <w:rFonts w:ascii="Times New Roman" w:hAnsi="Times New Roman" w:cs="Times New Roman"/>
          <w:lang w:val="en-US"/>
        </w:rPr>
      </w:pPr>
      <w:r w:rsidRPr="00F67BF4">
        <w:rPr>
          <w:rFonts w:ascii="Times New Roman" w:hAnsi="Times New Roman" w:cs="Times New Roman"/>
        </w:rPr>
        <w:t>[</w:t>
      </w:r>
      <w:r w:rsidR="00B54C2E">
        <w:rPr>
          <w:rFonts w:ascii="Times New Roman" w:hAnsi="Times New Roman" w:cs="Times New Roman"/>
          <w:lang w:val="en-US"/>
        </w:rPr>
        <w:t>1</w:t>
      </w:r>
      <w:r w:rsidR="00E50B34">
        <w:rPr>
          <w:rFonts w:ascii="Times New Roman" w:hAnsi="Times New Roman" w:cs="Times New Roman"/>
          <w:lang w:val="en-US"/>
        </w:rPr>
        <w:t>4</w:t>
      </w:r>
      <w:r w:rsidRPr="00F67BF4">
        <w:rPr>
          <w:rFonts w:ascii="Times New Roman" w:hAnsi="Times New Roman" w:cs="Times New Roman"/>
        </w:rPr>
        <w:t xml:space="preserve">] </w:t>
      </w:r>
      <w:r w:rsidRPr="00F67BF4">
        <w:rPr>
          <w:rFonts w:ascii="Times New Roman" w:hAnsi="Times New Roman" w:cs="Times New Roman"/>
        </w:rPr>
        <w:tab/>
      </w:r>
      <w:r>
        <w:rPr>
          <w:rFonts w:ascii="Times New Roman" w:hAnsi="Times New Roman" w:cs="Times New Roman"/>
          <w:lang w:val="en-US"/>
        </w:rPr>
        <w:t xml:space="preserve">B. </w:t>
      </w:r>
      <w:r w:rsidRPr="00F67BF4">
        <w:rPr>
          <w:rFonts w:ascii="Times New Roman" w:hAnsi="Times New Roman" w:cs="Times New Roman"/>
        </w:rPr>
        <w:t xml:space="preserve">Santosa. Manajemen Proyek, Konsep, dan Implementasi. </w:t>
      </w:r>
      <w:r w:rsidRPr="00F67BF4">
        <w:rPr>
          <w:rFonts w:ascii="Times New Roman" w:hAnsi="Times New Roman" w:cs="Times New Roman"/>
        </w:rPr>
        <w:tab/>
        <w:t>Yogyakarta: Graha Ilmu.</w:t>
      </w:r>
      <w:r w:rsidRPr="009B19F6">
        <w:rPr>
          <w:rFonts w:ascii="Times New Roman" w:hAnsi="Times New Roman" w:cs="Times New Roman"/>
        </w:rPr>
        <w:t xml:space="preserve"> </w:t>
      </w:r>
      <w:r w:rsidRPr="00F67BF4">
        <w:rPr>
          <w:rFonts w:ascii="Times New Roman" w:hAnsi="Times New Roman" w:cs="Times New Roman"/>
        </w:rPr>
        <w:t>2009</w:t>
      </w:r>
      <w:r>
        <w:rPr>
          <w:rFonts w:ascii="Times New Roman" w:hAnsi="Times New Roman" w:cs="Times New Roman"/>
          <w:lang w:val="en-US"/>
        </w:rPr>
        <w:t>.</w:t>
      </w:r>
    </w:p>
    <w:p w14:paraId="603DB98C" w14:textId="4A8B7FF5" w:rsidR="00032B56" w:rsidRDefault="00032B56" w:rsidP="00902323">
      <w:pPr>
        <w:spacing w:after="0" w:line="240" w:lineRule="auto"/>
        <w:ind w:left="426" w:hanging="426"/>
        <w:jc w:val="both"/>
        <w:rPr>
          <w:rFonts w:ascii="Times New Roman" w:eastAsia="Calibri" w:hAnsi="Times New Roman" w:cs="Times New Roman"/>
          <w:bCs/>
          <w:lang w:val="en-US"/>
        </w:rPr>
      </w:pPr>
    </w:p>
    <w:sectPr w:rsidR="00032B56" w:rsidSect="004B2F9C">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D7F3" w14:textId="77777777" w:rsidR="0086076C" w:rsidRDefault="0086076C" w:rsidP="00BD3DF2">
      <w:pPr>
        <w:spacing w:after="0" w:line="240" w:lineRule="auto"/>
      </w:pPr>
      <w:r>
        <w:separator/>
      </w:r>
    </w:p>
  </w:endnote>
  <w:endnote w:type="continuationSeparator" w:id="0">
    <w:p w14:paraId="3AD29985" w14:textId="77777777" w:rsidR="0086076C" w:rsidRDefault="0086076C" w:rsidP="00BD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25CB" w14:textId="77777777" w:rsidR="00BC2F62" w:rsidRPr="00BC03DE" w:rsidRDefault="00C14847" w:rsidP="00BC2F62">
    <w:pPr>
      <w:pStyle w:val="Footer"/>
      <w:tabs>
        <w:tab w:val="clear" w:pos="9026"/>
        <w:tab w:val="right" w:pos="9639"/>
      </w:tabs>
      <w:jc w:val="both"/>
      <w:rPr>
        <w:rFonts w:ascii="Times New Roman" w:hAnsi="Times New Roman" w:cs="Times New Roman"/>
        <w:sz w:val="24"/>
        <w:szCs w:val="24"/>
      </w:rPr>
    </w:pPr>
    <w:r>
      <w:rPr>
        <w:rFonts w:ascii="Times New Roman" w:hAnsi="Times New Roman" w:cs="Times New Roman"/>
        <w:b/>
        <w:bCs/>
        <w:iCs/>
        <w:sz w:val="24"/>
        <w:szCs w:val="24"/>
      </w:rPr>
      <w:t>Jurnal Teknik Perkapalan</w:t>
    </w:r>
    <w:r w:rsidR="00DC624E" w:rsidRPr="00BC03DE">
      <w:rPr>
        <w:rFonts w:ascii="Times New Roman" w:hAnsi="Times New Roman" w:cs="Times New Roman"/>
        <w:b/>
        <w:bCs/>
        <w:iCs/>
        <w:sz w:val="24"/>
        <w:szCs w:val="24"/>
      </w:rPr>
      <w:t xml:space="preserve">, Vol. </w:t>
    </w:r>
    <w:r w:rsidR="00260B8B">
      <w:rPr>
        <w:rFonts w:ascii="Times New Roman" w:hAnsi="Times New Roman" w:cs="Times New Roman"/>
        <w:b/>
        <w:bCs/>
        <w:iCs/>
        <w:sz w:val="24"/>
        <w:szCs w:val="24"/>
        <w:lang w:val="en-US"/>
      </w:rPr>
      <w:t>XX</w:t>
    </w:r>
    <w:r w:rsidR="00DC624E" w:rsidRPr="00BC03DE">
      <w:rPr>
        <w:rFonts w:ascii="Times New Roman" w:hAnsi="Times New Roman" w:cs="Times New Roman"/>
        <w:b/>
        <w:bCs/>
        <w:iCs/>
        <w:sz w:val="24"/>
        <w:szCs w:val="24"/>
      </w:rPr>
      <w:t>, No.</w:t>
    </w:r>
    <w:r w:rsidR="00260B8B">
      <w:rPr>
        <w:rFonts w:ascii="Times New Roman" w:hAnsi="Times New Roman" w:cs="Times New Roman"/>
        <w:b/>
        <w:bCs/>
        <w:iCs/>
        <w:sz w:val="24"/>
        <w:szCs w:val="24"/>
      </w:rPr>
      <w:t xml:space="preserve"> X</w:t>
    </w:r>
    <w:r w:rsidR="00DC624E" w:rsidRPr="00BC03DE">
      <w:rPr>
        <w:rFonts w:ascii="Times New Roman" w:hAnsi="Times New Roman" w:cs="Times New Roman"/>
        <w:b/>
        <w:bCs/>
        <w:iCs/>
        <w:sz w:val="24"/>
        <w:szCs w:val="24"/>
        <w:lang w:val="en-US"/>
      </w:rPr>
      <w:t xml:space="preserve"> </w:t>
    </w:r>
    <w:r>
      <w:rPr>
        <w:rFonts w:ascii="Times New Roman" w:hAnsi="Times New Roman" w:cs="Times New Roman"/>
        <w:b/>
        <w:bCs/>
        <w:iCs/>
        <w:sz w:val="24"/>
        <w:szCs w:val="24"/>
      </w:rPr>
      <w:t>Januari</w:t>
    </w:r>
    <w:r w:rsidR="00DC624E" w:rsidRPr="00BC03DE">
      <w:rPr>
        <w:rFonts w:ascii="Times New Roman" w:hAnsi="Times New Roman" w:cs="Times New Roman"/>
        <w:b/>
        <w:bCs/>
        <w:iCs/>
        <w:sz w:val="24"/>
        <w:szCs w:val="24"/>
      </w:rPr>
      <w:t xml:space="preserve"> 20</w:t>
    </w:r>
    <w:r w:rsidR="00260B8B">
      <w:rPr>
        <w:rFonts w:ascii="Times New Roman" w:hAnsi="Times New Roman" w:cs="Times New Roman"/>
        <w:b/>
        <w:bCs/>
        <w:iCs/>
        <w:sz w:val="24"/>
        <w:szCs w:val="24"/>
        <w:lang w:val="en-US"/>
      </w:rPr>
      <w:t>XX</w:t>
    </w:r>
    <w:sdt>
      <w:sdtPr>
        <w:rPr>
          <w:rFonts w:ascii="Times New Roman" w:hAnsi="Times New Roman" w:cs="Times New Roman"/>
          <w:sz w:val="24"/>
          <w:szCs w:val="24"/>
        </w:rPr>
        <w:id w:val="-1645724791"/>
        <w:docPartObj>
          <w:docPartGallery w:val="Page Numbers (Bottom of Page)"/>
          <w:docPartUnique/>
        </w:docPartObj>
      </w:sdtPr>
      <w:sdtContent>
        <w:r w:rsidR="00DC624E" w:rsidRPr="00BC03DE">
          <w:rPr>
            <w:rFonts w:ascii="Times New Roman" w:hAnsi="Times New Roman" w:cs="Times New Roman"/>
            <w:sz w:val="24"/>
            <w:szCs w:val="24"/>
          </w:rPr>
          <w:tab/>
        </w:r>
        <w:r w:rsidR="00DC624E" w:rsidRPr="00BC03DE">
          <w:rPr>
            <w:rFonts w:ascii="Times New Roman" w:hAnsi="Times New Roman" w:cs="Times New Roman"/>
            <w:sz w:val="24"/>
            <w:szCs w:val="24"/>
          </w:rPr>
          <w:fldChar w:fldCharType="begin"/>
        </w:r>
        <w:r w:rsidR="00DC624E" w:rsidRPr="00BC2F62">
          <w:rPr>
            <w:rFonts w:ascii="Times New Roman" w:hAnsi="Times New Roman" w:cs="Times New Roman"/>
            <w:sz w:val="24"/>
            <w:szCs w:val="24"/>
          </w:rPr>
          <w:instrText xml:space="preserve"> PAGE   \* MERGEFORMAT </w:instrText>
        </w:r>
        <w:r w:rsidR="00DC624E" w:rsidRPr="00BC03DE">
          <w:rPr>
            <w:rFonts w:ascii="Times New Roman" w:hAnsi="Times New Roman" w:cs="Times New Roman"/>
            <w:sz w:val="24"/>
            <w:szCs w:val="24"/>
          </w:rPr>
          <w:fldChar w:fldCharType="separate"/>
        </w:r>
        <w:r w:rsidR="000C21D8">
          <w:rPr>
            <w:rFonts w:ascii="Times New Roman" w:hAnsi="Times New Roman" w:cs="Times New Roman"/>
            <w:noProof/>
            <w:sz w:val="24"/>
            <w:szCs w:val="24"/>
          </w:rPr>
          <w:t>1</w:t>
        </w:r>
        <w:r w:rsidR="00DC624E" w:rsidRPr="00BC03DE">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538C" w14:textId="77777777" w:rsidR="0086076C" w:rsidRDefault="0086076C" w:rsidP="00BD3DF2">
      <w:pPr>
        <w:spacing w:after="0" w:line="240" w:lineRule="auto"/>
      </w:pPr>
      <w:r>
        <w:separator/>
      </w:r>
    </w:p>
  </w:footnote>
  <w:footnote w:type="continuationSeparator" w:id="0">
    <w:p w14:paraId="5D093C7E" w14:textId="77777777" w:rsidR="0086076C" w:rsidRDefault="0086076C" w:rsidP="00BD3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00000005"/>
    <w:multiLevelType w:val="multilevel"/>
    <w:tmpl w:val="00000005"/>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56B149F"/>
    <w:multiLevelType w:val="hybridMultilevel"/>
    <w:tmpl w:val="ABB02B7C"/>
    <w:lvl w:ilvl="0" w:tplc="321A87D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2EC1"/>
    <w:multiLevelType w:val="multilevel"/>
    <w:tmpl w:val="26D418EC"/>
    <w:lvl w:ilvl="0">
      <w:start w:val="1"/>
      <w:numFmt w:val="decimal"/>
      <w:lvlText w:val="%1."/>
      <w:lvlJc w:val="left"/>
      <w:pPr>
        <w:ind w:left="786" w:hanging="360"/>
      </w:pPr>
      <w:rPr>
        <w:rFonts w:hint="default"/>
        <w:i w:val="0"/>
        <w:iCs w:val="0"/>
      </w:rPr>
    </w:lvl>
    <w:lvl w:ilvl="1">
      <w:start w:val="2"/>
      <w:numFmt w:val="decimal"/>
      <w:isLgl/>
      <w:lvlText w:val="%1.%2"/>
      <w:lvlJc w:val="left"/>
      <w:pPr>
        <w:ind w:left="870" w:hanging="444"/>
      </w:pPr>
      <w:rPr>
        <w:rFonts w:hint="default"/>
        <w:b/>
      </w:rPr>
    </w:lvl>
    <w:lvl w:ilvl="2">
      <w:start w:val="9"/>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5" w15:restartNumberingAfterBreak="0">
    <w:nsid w:val="122E1BAC"/>
    <w:multiLevelType w:val="hybridMultilevel"/>
    <w:tmpl w:val="010A2D86"/>
    <w:lvl w:ilvl="0" w:tplc="F4CCF49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1D8364E2"/>
    <w:multiLevelType w:val="multilevel"/>
    <w:tmpl w:val="DE2CD1BA"/>
    <w:lvl w:ilvl="0">
      <w:start w:val="1"/>
      <w:numFmt w:val="decimal"/>
      <w:suff w:val="space"/>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CA7F1C"/>
    <w:multiLevelType w:val="multilevel"/>
    <w:tmpl w:val="095458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D624A13"/>
    <w:multiLevelType w:val="multilevel"/>
    <w:tmpl w:val="07CC85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i w:val="0"/>
        <w:iCs w:val="0"/>
      </w:rPr>
    </w:lvl>
    <w:lvl w:ilvl="2">
      <w:start w:val="1"/>
      <w:numFmt w:val="decimal"/>
      <w:isLgl/>
      <w:lvlText w:val="%1.%2.%3."/>
      <w:lvlJc w:val="left"/>
      <w:pPr>
        <w:ind w:left="1212" w:hanging="720"/>
      </w:pPr>
      <w:rPr>
        <w:rFonts w:hint="default"/>
        <w:b/>
        <w:bCs w:val="0"/>
        <w:i w:val="0"/>
        <w:i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3AB03907"/>
    <w:multiLevelType w:val="hybridMultilevel"/>
    <w:tmpl w:val="E1CA8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BBF511D"/>
    <w:multiLevelType w:val="hybridMultilevel"/>
    <w:tmpl w:val="8EEC5E02"/>
    <w:lvl w:ilvl="0" w:tplc="277647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08D1C99"/>
    <w:multiLevelType w:val="hybridMultilevel"/>
    <w:tmpl w:val="77101A1C"/>
    <w:lvl w:ilvl="0" w:tplc="A100165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4505253F"/>
    <w:multiLevelType w:val="hybridMultilevel"/>
    <w:tmpl w:val="EEC6CC0A"/>
    <w:lvl w:ilvl="0" w:tplc="479CA524">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3" w15:restartNumberingAfterBreak="0">
    <w:nsid w:val="4E9900E1"/>
    <w:multiLevelType w:val="hybridMultilevel"/>
    <w:tmpl w:val="B770F818"/>
    <w:lvl w:ilvl="0" w:tplc="1A42ABC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57535A38"/>
    <w:multiLevelType w:val="hybridMultilevel"/>
    <w:tmpl w:val="F92A7FEA"/>
    <w:lvl w:ilvl="0" w:tplc="BDD4EBB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5AD97CD8"/>
    <w:multiLevelType w:val="hybridMultilevel"/>
    <w:tmpl w:val="EB70DE26"/>
    <w:lvl w:ilvl="0" w:tplc="C9A437D8">
      <w:start w:val="1072"/>
      <w:numFmt w:val="bullet"/>
      <w:pStyle w:val="Heading1"/>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608E0013"/>
    <w:multiLevelType w:val="hybridMultilevel"/>
    <w:tmpl w:val="A8A2F41A"/>
    <w:lvl w:ilvl="0" w:tplc="E89424D6">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15:restartNumberingAfterBreak="0">
    <w:nsid w:val="75A87021"/>
    <w:multiLevelType w:val="multilevel"/>
    <w:tmpl w:val="E22079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79C138DA"/>
    <w:multiLevelType w:val="hybridMultilevel"/>
    <w:tmpl w:val="4B403682"/>
    <w:lvl w:ilvl="0" w:tplc="EC9263D4">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9" w15:restartNumberingAfterBreak="0">
    <w:nsid w:val="7DCD680A"/>
    <w:multiLevelType w:val="hybridMultilevel"/>
    <w:tmpl w:val="87AC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476063">
    <w:abstractNumId w:val="15"/>
  </w:num>
  <w:num w:numId="2" w16cid:durableId="132186590">
    <w:abstractNumId w:val="7"/>
  </w:num>
  <w:num w:numId="3" w16cid:durableId="884025193">
    <w:abstractNumId w:val="0"/>
  </w:num>
  <w:num w:numId="4" w16cid:durableId="1828204297">
    <w:abstractNumId w:val="1"/>
  </w:num>
  <w:num w:numId="5" w16cid:durableId="1844315004">
    <w:abstractNumId w:val="2"/>
  </w:num>
  <w:num w:numId="6" w16cid:durableId="1839534305">
    <w:abstractNumId w:val="19"/>
  </w:num>
  <w:num w:numId="7" w16cid:durableId="1601058796">
    <w:abstractNumId w:val="3"/>
  </w:num>
  <w:num w:numId="8" w16cid:durableId="1830486186">
    <w:abstractNumId w:val="6"/>
  </w:num>
  <w:num w:numId="9" w16cid:durableId="1071928111">
    <w:abstractNumId w:val="9"/>
  </w:num>
  <w:num w:numId="10" w16cid:durableId="1224834269">
    <w:abstractNumId w:val="8"/>
  </w:num>
  <w:num w:numId="11" w16cid:durableId="199248319">
    <w:abstractNumId w:val="16"/>
  </w:num>
  <w:num w:numId="12" w16cid:durableId="1611818479">
    <w:abstractNumId w:val="4"/>
  </w:num>
  <w:num w:numId="13" w16cid:durableId="770666898">
    <w:abstractNumId w:val="18"/>
  </w:num>
  <w:num w:numId="14" w16cid:durableId="872961985">
    <w:abstractNumId w:val="10"/>
  </w:num>
  <w:num w:numId="15" w16cid:durableId="1101682385">
    <w:abstractNumId w:val="5"/>
  </w:num>
  <w:num w:numId="16" w16cid:durableId="1780636038">
    <w:abstractNumId w:val="14"/>
  </w:num>
  <w:num w:numId="17" w16cid:durableId="703867388">
    <w:abstractNumId w:val="13"/>
  </w:num>
  <w:num w:numId="18" w16cid:durableId="1835803395">
    <w:abstractNumId w:val="11"/>
  </w:num>
  <w:num w:numId="19" w16cid:durableId="1731927648">
    <w:abstractNumId w:val="17"/>
  </w:num>
  <w:num w:numId="20" w16cid:durableId="1609967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0D"/>
    <w:rsid w:val="00002065"/>
    <w:rsid w:val="00010878"/>
    <w:rsid w:val="00013331"/>
    <w:rsid w:val="00026852"/>
    <w:rsid w:val="00027C48"/>
    <w:rsid w:val="00032B56"/>
    <w:rsid w:val="00040B0F"/>
    <w:rsid w:val="00043FDC"/>
    <w:rsid w:val="00047A76"/>
    <w:rsid w:val="00056377"/>
    <w:rsid w:val="00056B29"/>
    <w:rsid w:val="00071394"/>
    <w:rsid w:val="000767AC"/>
    <w:rsid w:val="00082B02"/>
    <w:rsid w:val="000865AB"/>
    <w:rsid w:val="00092CB2"/>
    <w:rsid w:val="000973D1"/>
    <w:rsid w:val="000A5BB4"/>
    <w:rsid w:val="000B2834"/>
    <w:rsid w:val="000C21D8"/>
    <w:rsid w:val="000C31DF"/>
    <w:rsid w:val="000C5A7E"/>
    <w:rsid w:val="000C6E91"/>
    <w:rsid w:val="000D01FB"/>
    <w:rsid w:val="000D0AC6"/>
    <w:rsid w:val="000D3378"/>
    <w:rsid w:val="000E6927"/>
    <w:rsid w:val="001054BB"/>
    <w:rsid w:val="0011369D"/>
    <w:rsid w:val="001221B0"/>
    <w:rsid w:val="0014123F"/>
    <w:rsid w:val="00151190"/>
    <w:rsid w:val="0015715F"/>
    <w:rsid w:val="00166D83"/>
    <w:rsid w:val="00167ABC"/>
    <w:rsid w:val="00175C79"/>
    <w:rsid w:val="001807B9"/>
    <w:rsid w:val="001A00C2"/>
    <w:rsid w:val="001A6173"/>
    <w:rsid w:val="001B28B7"/>
    <w:rsid w:val="001B69CD"/>
    <w:rsid w:val="001F2277"/>
    <w:rsid w:val="0023056D"/>
    <w:rsid w:val="00231CEA"/>
    <w:rsid w:val="00234673"/>
    <w:rsid w:val="0023691F"/>
    <w:rsid w:val="00237B71"/>
    <w:rsid w:val="0024363E"/>
    <w:rsid w:val="00247F0A"/>
    <w:rsid w:val="0025468B"/>
    <w:rsid w:val="00260B8B"/>
    <w:rsid w:val="002628CA"/>
    <w:rsid w:val="00263DD8"/>
    <w:rsid w:val="00264A93"/>
    <w:rsid w:val="00275DB3"/>
    <w:rsid w:val="00280FA7"/>
    <w:rsid w:val="00295877"/>
    <w:rsid w:val="002A39AC"/>
    <w:rsid w:val="002A58F9"/>
    <w:rsid w:val="002A73E1"/>
    <w:rsid w:val="002B31E0"/>
    <w:rsid w:val="002C4CEE"/>
    <w:rsid w:val="002C7D8A"/>
    <w:rsid w:val="002D0EB2"/>
    <w:rsid w:val="002D1127"/>
    <w:rsid w:val="002D5658"/>
    <w:rsid w:val="002E41EE"/>
    <w:rsid w:val="002F11B1"/>
    <w:rsid w:val="003002AF"/>
    <w:rsid w:val="00314187"/>
    <w:rsid w:val="00324CC7"/>
    <w:rsid w:val="0033714C"/>
    <w:rsid w:val="00337E4A"/>
    <w:rsid w:val="00374C7C"/>
    <w:rsid w:val="00380ED7"/>
    <w:rsid w:val="00381098"/>
    <w:rsid w:val="003A6D9D"/>
    <w:rsid w:val="003B5E14"/>
    <w:rsid w:val="003C19DD"/>
    <w:rsid w:val="003C5E0E"/>
    <w:rsid w:val="003D1666"/>
    <w:rsid w:val="003D2E59"/>
    <w:rsid w:val="003E0831"/>
    <w:rsid w:val="003E33E1"/>
    <w:rsid w:val="003F3901"/>
    <w:rsid w:val="003F499E"/>
    <w:rsid w:val="003F4FEF"/>
    <w:rsid w:val="0042090F"/>
    <w:rsid w:val="00424ED8"/>
    <w:rsid w:val="004344A3"/>
    <w:rsid w:val="00440B7A"/>
    <w:rsid w:val="004511E0"/>
    <w:rsid w:val="0045526D"/>
    <w:rsid w:val="00455D1C"/>
    <w:rsid w:val="00456862"/>
    <w:rsid w:val="00460987"/>
    <w:rsid w:val="00461241"/>
    <w:rsid w:val="00470564"/>
    <w:rsid w:val="004714EA"/>
    <w:rsid w:val="00472FE4"/>
    <w:rsid w:val="00473FBF"/>
    <w:rsid w:val="00490A55"/>
    <w:rsid w:val="004915CB"/>
    <w:rsid w:val="004A318B"/>
    <w:rsid w:val="004B27FD"/>
    <w:rsid w:val="004B2F9C"/>
    <w:rsid w:val="004D666F"/>
    <w:rsid w:val="004E2D79"/>
    <w:rsid w:val="004F0149"/>
    <w:rsid w:val="004F1EE5"/>
    <w:rsid w:val="004F7229"/>
    <w:rsid w:val="005110E2"/>
    <w:rsid w:val="00513733"/>
    <w:rsid w:val="00514EA3"/>
    <w:rsid w:val="005218E4"/>
    <w:rsid w:val="005240D1"/>
    <w:rsid w:val="005248A9"/>
    <w:rsid w:val="00531A04"/>
    <w:rsid w:val="00543DC2"/>
    <w:rsid w:val="00550EA6"/>
    <w:rsid w:val="0057188F"/>
    <w:rsid w:val="005831E4"/>
    <w:rsid w:val="00583700"/>
    <w:rsid w:val="005924A7"/>
    <w:rsid w:val="005B0A0D"/>
    <w:rsid w:val="005B6D02"/>
    <w:rsid w:val="005D6635"/>
    <w:rsid w:val="005E2CE3"/>
    <w:rsid w:val="005F1219"/>
    <w:rsid w:val="005F3A06"/>
    <w:rsid w:val="006056BE"/>
    <w:rsid w:val="006063AC"/>
    <w:rsid w:val="0061367B"/>
    <w:rsid w:val="006171B3"/>
    <w:rsid w:val="00617C9B"/>
    <w:rsid w:val="006313D4"/>
    <w:rsid w:val="00635CBD"/>
    <w:rsid w:val="006525DA"/>
    <w:rsid w:val="006709DA"/>
    <w:rsid w:val="00670EBA"/>
    <w:rsid w:val="0068685F"/>
    <w:rsid w:val="006A01A5"/>
    <w:rsid w:val="006A261D"/>
    <w:rsid w:val="006A33A6"/>
    <w:rsid w:val="006B0E27"/>
    <w:rsid w:val="006B629D"/>
    <w:rsid w:val="006D6D19"/>
    <w:rsid w:val="006E3D96"/>
    <w:rsid w:val="006E629D"/>
    <w:rsid w:val="0070625B"/>
    <w:rsid w:val="00712E82"/>
    <w:rsid w:val="00724ED7"/>
    <w:rsid w:val="00731E10"/>
    <w:rsid w:val="00734DF0"/>
    <w:rsid w:val="00736793"/>
    <w:rsid w:val="00745F55"/>
    <w:rsid w:val="00752BE6"/>
    <w:rsid w:val="00760A3E"/>
    <w:rsid w:val="007619A6"/>
    <w:rsid w:val="00762A79"/>
    <w:rsid w:val="00762E81"/>
    <w:rsid w:val="007765C5"/>
    <w:rsid w:val="00783ED1"/>
    <w:rsid w:val="00790192"/>
    <w:rsid w:val="00790B9A"/>
    <w:rsid w:val="007912A2"/>
    <w:rsid w:val="007B46BC"/>
    <w:rsid w:val="007C2346"/>
    <w:rsid w:val="007C3E3D"/>
    <w:rsid w:val="007E664C"/>
    <w:rsid w:val="007F0EE3"/>
    <w:rsid w:val="007F6319"/>
    <w:rsid w:val="007F7342"/>
    <w:rsid w:val="00810F9B"/>
    <w:rsid w:val="00815747"/>
    <w:rsid w:val="008267F9"/>
    <w:rsid w:val="008318D9"/>
    <w:rsid w:val="008545F2"/>
    <w:rsid w:val="0086076C"/>
    <w:rsid w:val="008957F8"/>
    <w:rsid w:val="008A106B"/>
    <w:rsid w:val="008A3CD3"/>
    <w:rsid w:val="008B11D9"/>
    <w:rsid w:val="008B19CC"/>
    <w:rsid w:val="008B3067"/>
    <w:rsid w:val="008B5E8C"/>
    <w:rsid w:val="008C2110"/>
    <w:rsid w:val="008D0AEE"/>
    <w:rsid w:val="008E1C75"/>
    <w:rsid w:val="008E3AAF"/>
    <w:rsid w:val="008F2D2C"/>
    <w:rsid w:val="008F6967"/>
    <w:rsid w:val="00902323"/>
    <w:rsid w:val="009079AB"/>
    <w:rsid w:val="00922D26"/>
    <w:rsid w:val="00930B95"/>
    <w:rsid w:val="009378B9"/>
    <w:rsid w:val="009657B5"/>
    <w:rsid w:val="00974107"/>
    <w:rsid w:val="00983018"/>
    <w:rsid w:val="0098476B"/>
    <w:rsid w:val="009961CC"/>
    <w:rsid w:val="009A3452"/>
    <w:rsid w:val="009A679D"/>
    <w:rsid w:val="009B1F3D"/>
    <w:rsid w:val="009C0371"/>
    <w:rsid w:val="009C13E5"/>
    <w:rsid w:val="009C4BE4"/>
    <w:rsid w:val="009D6FB2"/>
    <w:rsid w:val="00A03D71"/>
    <w:rsid w:val="00A11878"/>
    <w:rsid w:val="00A214E1"/>
    <w:rsid w:val="00A31F4D"/>
    <w:rsid w:val="00A37C6F"/>
    <w:rsid w:val="00A618F9"/>
    <w:rsid w:val="00A7430C"/>
    <w:rsid w:val="00A91E59"/>
    <w:rsid w:val="00AA4294"/>
    <w:rsid w:val="00AC532E"/>
    <w:rsid w:val="00AF5ED5"/>
    <w:rsid w:val="00AF623A"/>
    <w:rsid w:val="00B02A0B"/>
    <w:rsid w:val="00B03EFF"/>
    <w:rsid w:val="00B0553E"/>
    <w:rsid w:val="00B11FBF"/>
    <w:rsid w:val="00B249C9"/>
    <w:rsid w:val="00B3034B"/>
    <w:rsid w:val="00B329CF"/>
    <w:rsid w:val="00B5153F"/>
    <w:rsid w:val="00B52DB3"/>
    <w:rsid w:val="00B53B02"/>
    <w:rsid w:val="00B54C2E"/>
    <w:rsid w:val="00B5616B"/>
    <w:rsid w:val="00B57E80"/>
    <w:rsid w:val="00B71E3A"/>
    <w:rsid w:val="00B737E4"/>
    <w:rsid w:val="00B77F9C"/>
    <w:rsid w:val="00B81A52"/>
    <w:rsid w:val="00B907DB"/>
    <w:rsid w:val="00B90E9C"/>
    <w:rsid w:val="00B947E4"/>
    <w:rsid w:val="00BA1FD2"/>
    <w:rsid w:val="00BA62F9"/>
    <w:rsid w:val="00BC2F62"/>
    <w:rsid w:val="00BC59D8"/>
    <w:rsid w:val="00BD0E0A"/>
    <w:rsid w:val="00BD3DF2"/>
    <w:rsid w:val="00BD4634"/>
    <w:rsid w:val="00BD4F5A"/>
    <w:rsid w:val="00BE4D8E"/>
    <w:rsid w:val="00C00E12"/>
    <w:rsid w:val="00C037A7"/>
    <w:rsid w:val="00C050E6"/>
    <w:rsid w:val="00C05853"/>
    <w:rsid w:val="00C12717"/>
    <w:rsid w:val="00C14847"/>
    <w:rsid w:val="00C23B5D"/>
    <w:rsid w:val="00C30429"/>
    <w:rsid w:val="00C31ED1"/>
    <w:rsid w:val="00C35A97"/>
    <w:rsid w:val="00C41D88"/>
    <w:rsid w:val="00C46C63"/>
    <w:rsid w:val="00C53175"/>
    <w:rsid w:val="00C565C3"/>
    <w:rsid w:val="00C63ADD"/>
    <w:rsid w:val="00C65160"/>
    <w:rsid w:val="00C6689E"/>
    <w:rsid w:val="00C7149F"/>
    <w:rsid w:val="00C80DA9"/>
    <w:rsid w:val="00C81314"/>
    <w:rsid w:val="00C9035B"/>
    <w:rsid w:val="00C94422"/>
    <w:rsid w:val="00C958E2"/>
    <w:rsid w:val="00C9798E"/>
    <w:rsid w:val="00CA69D8"/>
    <w:rsid w:val="00CB1532"/>
    <w:rsid w:val="00CB5385"/>
    <w:rsid w:val="00CC0689"/>
    <w:rsid w:val="00CC7E46"/>
    <w:rsid w:val="00CD310F"/>
    <w:rsid w:val="00CE1588"/>
    <w:rsid w:val="00D01B20"/>
    <w:rsid w:val="00D3241E"/>
    <w:rsid w:val="00D41B45"/>
    <w:rsid w:val="00D816C8"/>
    <w:rsid w:val="00D934D6"/>
    <w:rsid w:val="00DB194B"/>
    <w:rsid w:val="00DB79BF"/>
    <w:rsid w:val="00DC07C6"/>
    <w:rsid w:val="00DC2FEB"/>
    <w:rsid w:val="00DC4E4A"/>
    <w:rsid w:val="00DC624E"/>
    <w:rsid w:val="00DF36B0"/>
    <w:rsid w:val="00E004AD"/>
    <w:rsid w:val="00E07381"/>
    <w:rsid w:val="00E07417"/>
    <w:rsid w:val="00E141BF"/>
    <w:rsid w:val="00E20CEC"/>
    <w:rsid w:val="00E2165D"/>
    <w:rsid w:val="00E26942"/>
    <w:rsid w:val="00E35423"/>
    <w:rsid w:val="00E50B34"/>
    <w:rsid w:val="00E67B94"/>
    <w:rsid w:val="00E73550"/>
    <w:rsid w:val="00E75F8F"/>
    <w:rsid w:val="00E80032"/>
    <w:rsid w:val="00E82193"/>
    <w:rsid w:val="00E90BB9"/>
    <w:rsid w:val="00EA3E26"/>
    <w:rsid w:val="00EC0792"/>
    <w:rsid w:val="00EC2FC8"/>
    <w:rsid w:val="00EC6BE2"/>
    <w:rsid w:val="00EE26A4"/>
    <w:rsid w:val="00EE6547"/>
    <w:rsid w:val="00EF1263"/>
    <w:rsid w:val="00EF2E8F"/>
    <w:rsid w:val="00F11945"/>
    <w:rsid w:val="00F228F8"/>
    <w:rsid w:val="00F32939"/>
    <w:rsid w:val="00F33B95"/>
    <w:rsid w:val="00F356F5"/>
    <w:rsid w:val="00F37A36"/>
    <w:rsid w:val="00F40AAC"/>
    <w:rsid w:val="00F4452A"/>
    <w:rsid w:val="00F527FD"/>
    <w:rsid w:val="00F55674"/>
    <w:rsid w:val="00F5577B"/>
    <w:rsid w:val="00F5793F"/>
    <w:rsid w:val="00F6141E"/>
    <w:rsid w:val="00F66E5B"/>
    <w:rsid w:val="00F679C1"/>
    <w:rsid w:val="00F72C13"/>
    <w:rsid w:val="00F864BE"/>
    <w:rsid w:val="00F8699B"/>
    <w:rsid w:val="00F93CA8"/>
    <w:rsid w:val="00F97255"/>
    <w:rsid w:val="00FA032B"/>
    <w:rsid w:val="00FB1D5F"/>
    <w:rsid w:val="00FB54A4"/>
    <w:rsid w:val="00FF6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A041"/>
  <w15:docId w15:val="{DC6B094A-6C31-4DDC-BC97-1CDFEAF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79"/>
  </w:style>
  <w:style w:type="paragraph" w:styleId="Heading1">
    <w:name w:val="heading 1"/>
    <w:basedOn w:val="Normal"/>
    <w:next w:val="Normal"/>
    <w:link w:val="Heading1Char"/>
    <w:qFormat/>
    <w:rsid w:val="006B0E27"/>
    <w:pPr>
      <w:keepNext/>
      <w:numPr>
        <w:numId w:val="1"/>
      </w:numPr>
      <w:suppressAutoHyphens/>
      <w:spacing w:after="115" w:line="240" w:lineRule="auto"/>
      <w:jc w:val="center"/>
      <w:outlineLvl w:val="0"/>
    </w:pPr>
    <w:rPr>
      <w:rFonts w:ascii="Times New Roman" w:eastAsia="Times New Roman" w:hAnsi="Times New Roman" w:cs="Times New Roman"/>
      <w:b/>
      <w:smallCap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A79"/>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9"/>
    <w:rPr>
      <w:rFonts w:ascii="Tahoma" w:hAnsi="Tahoma" w:cs="Tahoma"/>
      <w:sz w:val="16"/>
      <w:szCs w:val="16"/>
    </w:rPr>
  </w:style>
  <w:style w:type="paragraph" w:styleId="ListParagraph">
    <w:name w:val="List Paragraph"/>
    <w:basedOn w:val="Normal"/>
    <w:uiPriority w:val="34"/>
    <w:qFormat/>
    <w:rsid w:val="00762A79"/>
    <w:pPr>
      <w:ind w:left="720"/>
      <w:contextualSpacing/>
    </w:pPr>
  </w:style>
  <w:style w:type="character" w:styleId="Hyperlink">
    <w:name w:val="Hyperlink"/>
    <w:basedOn w:val="DefaultParagraphFont"/>
    <w:uiPriority w:val="99"/>
    <w:unhideWhenUsed/>
    <w:rsid w:val="00F356F5"/>
    <w:rPr>
      <w:color w:val="0000FF" w:themeColor="hyperlink"/>
      <w:u w:val="single"/>
    </w:rPr>
  </w:style>
  <w:style w:type="character" w:customStyle="1" w:styleId="shorttext">
    <w:name w:val="short_text"/>
    <w:basedOn w:val="DefaultParagraphFont"/>
    <w:rsid w:val="00231CEA"/>
  </w:style>
  <w:style w:type="paragraph" w:styleId="Header">
    <w:name w:val="header"/>
    <w:basedOn w:val="Normal"/>
    <w:link w:val="HeaderChar"/>
    <w:unhideWhenUsed/>
    <w:rsid w:val="00BD3DF2"/>
    <w:pPr>
      <w:tabs>
        <w:tab w:val="center" w:pos="4513"/>
        <w:tab w:val="right" w:pos="9026"/>
      </w:tabs>
      <w:spacing w:after="0" w:line="240" w:lineRule="auto"/>
    </w:pPr>
  </w:style>
  <w:style w:type="character" w:customStyle="1" w:styleId="HeaderChar">
    <w:name w:val="Header Char"/>
    <w:basedOn w:val="DefaultParagraphFont"/>
    <w:link w:val="Header"/>
    <w:rsid w:val="00BD3DF2"/>
  </w:style>
  <w:style w:type="paragraph" w:styleId="Footer">
    <w:name w:val="footer"/>
    <w:basedOn w:val="Normal"/>
    <w:link w:val="FooterChar"/>
    <w:uiPriority w:val="99"/>
    <w:unhideWhenUsed/>
    <w:rsid w:val="00BD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F2"/>
  </w:style>
  <w:style w:type="paragraph" w:styleId="HTMLPreformatted">
    <w:name w:val="HTML Preformatted"/>
    <w:basedOn w:val="Normal"/>
    <w:link w:val="HTMLPreformattedChar"/>
    <w:uiPriority w:val="99"/>
    <w:semiHidden/>
    <w:unhideWhenUsed/>
    <w:rsid w:val="00E216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165D"/>
    <w:rPr>
      <w:rFonts w:ascii="Consolas" w:hAnsi="Consolas"/>
      <w:sz w:val="20"/>
      <w:szCs w:val="20"/>
    </w:rPr>
  </w:style>
  <w:style w:type="table" w:styleId="PlainTable2">
    <w:name w:val="Plain Table 2"/>
    <w:basedOn w:val="TableNormal"/>
    <w:uiPriority w:val="42"/>
    <w:rsid w:val="003C5E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72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C13"/>
    <w:rPr>
      <w:sz w:val="20"/>
      <w:szCs w:val="20"/>
    </w:rPr>
  </w:style>
  <w:style w:type="character" w:styleId="FootnoteReference">
    <w:name w:val="footnote reference"/>
    <w:basedOn w:val="DefaultParagraphFont"/>
    <w:uiPriority w:val="99"/>
    <w:semiHidden/>
    <w:unhideWhenUsed/>
    <w:rsid w:val="00F72C13"/>
    <w:rPr>
      <w:vertAlign w:val="superscript"/>
    </w:rPr>
  </w:style>
  <w:style w:type="character" w:customStyle="1" w:styleId="Mention1">
    <w:name w:val="Mention1"/>
    <w:basedOn w:val="DefaultParagraphFont"/>
    <w:uiPriority w:val="99"/>
    <w:semiHidden/>
    <w:unhideWhenUsed/>
    <w:rsid w:val="00BC2F62"/>
    <w:rPr>
      <w:color w:val="2B579A"/>
      <w:shd w:val="clear" w:color="auto" w:fill="E6E6E6"/>
    </w:rPr>
  </w:style>
  <w:style w:type="character" w:styleId="CommentReference">
    <w:name w:val="annotation reference"/>
    <w:basedOn w:val="DefaultParagraphFont"/>
    <w:uiPriority w:val="99"/>
    <w:semiHidden/>
    <w:unhideWhenUsed/>
    <w:rsid w:val="0057188F"/>
    <w:rPr>
      <w:sz w:val="16"/>
      <w:szCs w:val="16"/>
    </w:rPr>
  </w:style>
  <w:style w:type="paragraph" w:styleId="CommentText">
    <w:name w:val="annotation text"/>
    <w:basedOn w:val="Normal"/>
    <w:link w:val="CommentTextChar"/>
    <w:uiPriority w:val="99"/>
    <w:semiHidden/>
    <w:unhideWhenUsed/>
    <w:rsid w:val="0057188F"/>
    <w:pPr>
      <w:spacing w:line="240" w:lineRule="auto"/>
    </w:pPr>
    <w:rPr>
      <w:sz w:val="20"/>
      <w:szCs w:val="20"/>
    </w:rPr>
  </w:style>
  <w:style w:type="character" w:customStyle="1" w:styleId="CommentTextChar">
    <w:name w:val="Comment Text Char"/>
    <w:basedOn w:val="DefaultParagraphFont"/>
    <w:link w:val="CommentText"/>
    <w:uiPriority w:val="99"/>
    <w:semiHidden/>
    <w:rsid w:val="0057188F"/>
    <w:rPr>
      <w:sz w:val="20"/>
      <w:szCs w:val="20"/>
    </w:rPr>
  </w:style>
  <w:style w:type="paragraph" w:styleId="CommentSubject">
    <w:name w:val="annotation subject"/>
    <w:basedOn w:val="CommentText"/>
    <w:next w:val="CommentText"/>
    <w:link w:val="CommentSubjectChar"/>
    <w:uiPriority w:val="99"/>
    <w:semiHidden/>
    <w:unhideWhenUsed/>
    <w:rsid w:val="0057188F"/>
    <w:rPr>
      <w:b/>
      <w:bCs/>
    </w:rPr>
  </w:style>
  <w:style w:type="character" w:customStyle="1" w:styleId="CommentSubjectChar">
    <w:name w:val="Comment Subject Char"/>
    <w:basedOn w:val="CommentTextChar"/>
    <w:link w:val="CommentSubject"/>
    <w:uiPriority w:val="99"/>
    <w:semiHidden/>
    <w:rsid w:val="0057188F"/>
    <w:rPr>
      <w:b/>
      <w:bCs/>
      <w:sz w:val="20"/>
      <w:szCs w:val="20"/>
    </w:rPr>
  </w:style>
  <w:style w:type="character" w:styleId="PlaceholderText">
    <w:name w:val="Placeholder Text"/>
    <w:basedOn w:val="DefaultParagraphFont"/>
    <w:uiPriority w:val="99"/>
    <w:semiHidden/>
    <w:rsid w:val="008B5E8C"/>
    <w:rPr>
      <w:color w:val="808080"/>
    </w:rPr>
  </w:style>
  <w:style w:type="character" w:customStyle="1" w:styleId="Heading1Char">
    <w:name w:val="Heading 1 Char"/>
    <w:basedOn w:val="DefaultParagraphFont"/>
    <w:link w:val="Heading1"/>
    <w:rsid w:val="006B0E27"/>
    <w:rPr>
      <w:rFonts w:ascii="Times New Roman" w:eastAsia="Times New Roman" w:hAnsi="Times New Roman" w:cs="Times New Roman"/>
      <w:b/>
      <w:smallCaps/>
      <w:sz w:val="20"/>
      <w:szCs w:val="20"/>
      <w:lang w:eastAsia="zh-CN"/>
    </w:rPr>
  </w:style>
  <w:style w:type="character" w:styleId="Emphasis">
    <w:name w:val="Emphasis"/>
    <w:qFormat/>
    <w:rsid w:val="006B0E27"/>
    <w:rPr>
      <w:i/>
      <w:iCs/>
    </w:rPr>
  </w:style>
  <w:style w:type="paragraph" w:customStyle="1" w:styleId="JSKReferenceItem">
    <w:name w:val="JSK Reference Item"/>
    <w:basedOn w:val="Normal"/>
    <w:rsid w:val="006B0E27"/>
    <w:pPr>
      <w:numPr>
        <w:numId w:val="5"/>
      </w:numPr>
      <w:suppressAutoHyphens/>
      <w:snapToGrid w:val="0"/>
      <w:spacing w:after="0" w:line="240" w:lineRule="auto"/>
      <w:jc w:val="both"/>
    </w:pPr>
    <w:rPr>
      <w:rFonts w:ascii="Times New Roman" w:eastAsia="Times New Roman" w:hAnsi="Times New Roman" w:cs="Times New Roman"/>
      <w:sz w:val="16"/>
      <w:szCs w:val="24"/>
      <w:lang w:eastAsia="zh-CN"/>
    </w:rPr>
  </w:style>
  <w:style w:type="paragraph" w:styleId="Bibliography">
    <w:name w:val="Bibliography"/>
    <w:basedOn w:val="Normal"/>
    <w:next w:val="Normal"/>
    <w:uiPriority w:val="37"/>
    <w:semiHidden/>
    <w:unhideWhenUsed/>
    <w:rsid w:val="00461241"/>
    <w:pPr>
      <w:spacing w:after="160" w:line="256" w:lineRule="auto"/>
    </w:pPr>
    <w:rPr>
      <w:lang w:val="en-US"/>
    </w:rPr>
  </w:style>
  <w:style w:type="character" w:styleId="FollowedHyperlink">
    <w:name w:val="FollowedHyperlink"/>
    <w:basedOn w:val="DefaultParagraphFont"/>
    <w:uiPriority w:val="99"/>
    <w:semiHidden/>
    <w:unhideWhenUsed/>
    <w:rsid w:val="005B0A0D"/>
    <w:rPr>
      <w:color w:val="800080" w:themeColor="followedHyperlink"/>
      <w:u w:val="single"/>
    </w:rPr>
  </w:style>
  <w:style w:type="table" w:styleId="TableGridLight">
    <w:name w:val="Grid Table Light"/>
    <w:basedOn w:val="TableNormal"/>
    <w:uiPriority w:val="40"/>
    <w:rsid w:val="002E41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E41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3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248">
      <w:bodyDiv w:val="1"/>
      <w:marLeft w:val="0"/>
      <w:marRight w:val="0"/>
      <w:marTop w:val="0"/>
      <w:marBottom w:val="0"/>
      <w:divBdr>
        <w:top w:val="none" w:sz="0" w:space="0" w:color="auto"/>
        <w:left w:val="none" w:sz="0" w:space="0" w:color="auto"/>
        <w:bottom w:val="none" w:sz="0" w:space="0" w:color="auto"/>
        <w:right w:val="none" w:sz="0" w:space="0" w:color="auto"/>
      </w:divBdr>
    </w:div>
    <w:div w:id="84890412">
      <w:bodyDiv w:val="1"/>
      <w:marLeft w:val="0"/>
      <w:marRight w:val="0"/>
      <w:marTop w:val="0"/>
      <w:marBottom w:val="0"/>
      <w:divBdr>
        <w:top w:val="none" w:sz="0" w:space="0" w:color="auto"/>
        <w:left w:val="none" w:sz="0" w:space="0" w:color="auto"/>
        <w:bottom w:val="none" w:sz="0" w:space="0" w:color="auto"/>
        <w:right w:val="none" w:sz="0" w:space="0" w:color="auto"/>
      </w:divBdr>
    </w:div>
    <w:div w:id="192352675">
      <w:bodyDiv w:val="1"/>
      <w:marLeft w:val="0"/>
      <w:marRight w:val="0"/>
      <w:marTop w:val="0"/>
      <w:marBottom w:val="0"/>
      <w:divBdr>
        <w:top w:val="none" w:sz="0" w:space="0" w:color="auto"/>
        <w:left w:val="none" w:sz="0" w:space="0" w:color="auto"/>
        <w:bottom w:val="none" w:sz="0" w:space="0" w:color="auto"/>
        <w:right w:val="none" w:sz="0" w:space="0" w:color="auto"/>
      </w:divBdr>
    </w:div>
    <w:div w:id="266812120">
      <w:bodyDiv w:val="1"/>
      <w:marLeft w:val="0"/>
      <w:marRight w:val="0"/>
      <w:marTop w:val="0"/>
      <w:marBottom w:val="0"/>
      <w:divBdr>
        <w:top w:val="none" w:sz="0" w:space="0" w:color="auto"/>
        <w:left w:val="none" w:sz="0" w:space="0" w:color="auto"/>
        <w:bottom w:val="none" w:sz="0" w:space="0" w:color="auto"/>
        <w:right w:val="none" w:sz="0" w:space="0" w:color="auto"/>
      </w:divBdr>
    </w:div>
    <w:div w:id="324938059">
      <w:bodyDiv w:val="1"/>
      <w:marLeft w:val="0"/>
      <w:marRight w:val="0"/>
      <w:marTop w:val="0"/>
      <w:marBottom w:val="0"/>
      <w:divBdr>
        <w:top w:val="none" w:sz="0" w:space="0" w:color="auto"/>
        <w:left w:val="none" w:sz="0" w:space="0" w:color="auto"/>
        <w:bottom w:val="none" w:sz="0" w:space="0" w:color="auto"/>
        <w:right w:val="none" w:sz="0" w:space="0" w:color="auto"/>
      </w:divBdr>
    </w:div>
    <w:div w:id="403914324">
      <w:bodyDiv w:val="1"/>
      <w:marLeft w:val="0"/>
      <w:marRight w:val="0"/>
      <w:marTop w:val="0"/>
      <w:marBottom w:val="0"/>
      <w:divBdr>
        <w:top w:val="none" w:sz="0" w:space="0" w:color="auto"/>
        <w:left w:val="none" w:sz="0" w:space="0" w:color="auto"/>
        <w:bottom w:val="none" w:sz="0" w:space="0" w:color="auto"/>
        <w:right w:val="none" w:sz="0" w:space="0" w:color="auto"/>
      </w:divBdr>
    </w:div>
    <w:div w:id="431557147">
      <w:bodyDiv w:val="1"/>
      <w:marLeft w:val="0"/>
      <w:marRight w:val="0"/>
      <w:marTop w:val="0"/>
      <w:marBottom w:val="0"/>
      <w:divBdr>
        <w:top w:val="none" w:sz="0" w:space="0" w:color="auto"/>
        <w:left w:val="none" w:sz="0" w:space="0" w:color="auto"/>
        <w:bottom w:val="none" w:sz="0" w:space="0" w:color="auto"/>
        <w:right w:val="none" w:sz="0" w:space="0" w:color="auto"/>
      </w:divBdr>
      <w:divsChild>
        <w:div w:id="6520084">
          <w:marLeft w:val="0"/>
          <w:marRight w:val="0"/>
          <w:marTop w:val="0"/>
          <w:marBottom w:val="0"/>
          <w:divBdr>
            <w:top w:val="none" w:sz="0" w:space="0" w:color="auto"/>
            <w:left w:val="none" w:sz="0" w:space="0" w:color="auto"/>
            <w:bottom w:val="none" w:sz="0" w:space="0" w:color="auto"/>
            <w:right w:val="none" w:sz="0" w:space="0" w:color="auto"/>
          </w:divBdr>
          <w:divsChild>
            <w:div w:id="18481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3009">
      <w:bodyDiv w:val="1"/>
      <w:marLeft w:val="0"/>
      <w:marRight w:val="0"/>
      <w:marTop w:val="0"/>
      <w:marBottom w:val="0"/>
      <w:divBdr>
        <w:top w:val="none" w:sz="0" w:space="0" w:color="auto"/>
        <w:left w:val="none" w:sz="0" w:space="0" w:color="auto"/>
        <w:bottom w:val="none" w:sz="0" w:space="0" w:color="auto"/>
        <w:right w:val="none" w:sz="0" w:space="0" w:color="auto"/>
      </w:divBdr>
    </w:div>
    <w:div w:id="572084351">
      <w:bodyDiv w:val="1"/>
      <w:marLeft w:val="0"/>
      <w:marRight w:val="0"/>
      <w:marTop w:val="0"/>
      <w:marBottom w:val="0"/>
      <w:divBdr>
        <w:top w:val="none" w:sz="0" w:space="0" w:color="auto"/>
        <w:left w:val="none" w:sz="0" w:space="0" w:color="auto"/>
        <w:bottom w:val="none" w:sz="0" w:space="0" w:color="auto"/>
        <w:right w:val="none" w:sz="0" w:space="0" w:color="auto"/>
      </w:divBdr>
    </w:div>
    <w:div w:id="627786757">
      <w:bodyDiv w:val="1"/>
      <w:marLeft w:val="0"/>
      <w:marRight w:val="0"/>
      <w:marTop w:val="0"/>
      <w:marBottom w:val="0"/>
      <w:divBdr>
        <w:top w:val="none" w:sz="0" w:space="0" w:color="auto"/>
        <w:left w:val="none" w:sz="0" w:space="0" w:color="auto"/>
        <w:bottom w:val="none" w:sz="0" w:space="0" w:color="auto"/>
        <w:right w:val="none" w:sz="0" w:space="0" w:color="auto"/>
      </w:divBdr>
    </w:div>
    <w:div w:id="633943768">
      <w:bodyDiv w:val="1"/>
      <w:marLeft w:val="0"/>
      <w:marRight w:val="0"/>
      <w:marTop w:val="0"/>
      <w:marBottom w:val="0"/>
      <w:divBdr>
        <w:top w:val="none" w:sz="0" w:space="0" w:color="auto"/>
        <w:left w:val="none" w:sz="0" w:space="0" w:color="auto"/>
        <w:bottom w:val="none" w:sz="0" w:space="0" w:color="auto"/>
        <w:right w:val="none" w:sz="0" w:space="0" w:color="auto"/>
      </w:divBdr>
    </w:div>
    <w:div w:id="842739825">
      <w:bodyDiv w:val="1"/>
      <w:marLeft w:val="0"/>
      <w:marRight w:val="0"/>
      <w:marTop w:val="0"/>
      <w:marBottom w:val="0"/>
      <w:divBdr>
        <w:top w:val="none" w:sz="0" w:space="0" w:color="auto"/>
        <w:left w:val="none" w:sz="0" w:space="0" w:color="auto"/>
        <w:bottom w:val="none" w:sz="0" w:space="0" w:color="auto"/>
        <w:right w:val="none" w:sz="0" w:space="0" w:color="auto"/>
      </w:divBdr>
    </w:div>
    <w:div w:id="867527555">
      <w:bodyDiv w:val="1"/>
      <w:marLeft w:val="0"/>
      <w:marRight w:val="0"/>
      <w:marTop w:val="0"/>
      <w:marBottom w:val="0"/>
      <w:divBdr>
        <w:top w:val="none" w:sz="0" w:space="0" w:color="auto"/>
        <w:left w:val="none" w:sz="0" w:space="0" w:color="auto"/>
        <w:bottom w:val="none" w:sz="0" w:space="0" w:color="auto"/>
        <w:right w:val="none" w:sz="0" w:space="0" w:color="auto"/>
      </w:divBdr>
    </w:div>
    <w:div w:id="926574271">
      <w:bodyDiv w:val="1"/>
      <w:marLeft w:val="0"/>
      <w:marRight w:val="0"/>
      <w:marTop w:val="0"/>
      <w:marBottom w:val="0"/>
      <w:divBdr>
        <w:top w:val="none" w:sz="0" w:space="0" w:color="auto"/>
        <w:left w:val="none" w:sz="0" w:space="0" w:color="auto"/>
        <w:bottom w:val="none" w:sz="0" w:space="0" w:color="auto"/>
        <w:right w:val="none" w:sz="0" w:space="0" w:color="auto"/>
      </w:divBdr>
    </w:div>
    <w:div w:id="929312267">
      <w:bodyDiv w:val="1"/>
      <w:marLeft w:val="0"/>
      <w:marRight w:val="0"/>
      <w:marTop w:val="0"/>
      <w:marBottom w:val="0"/>
      <w:divBdr>
        <w:top w:val="none" w:sz="0" w:space="0" w:color="auto"/>
        <w:left w:val="none" w:sz="0" w:space="0" w:color="auto"/>
        <w:bottom w:val="none" w:sz="0" w:space="0" w:color="auto"/>
        <w:right w:val="none" w:sz="0" w:space="0" w:color="auto"/>
      </w:divBdr>
    </w:div>
    <w:div w:id="995184043">
      <w:bodyDiv w:val="1"/>
      <w:marLeft w:val="0"/>
      <w:marRight w:val="0"/>
      <w:marTop w:val="0"/>
      <w:marBottom w:val="0"/>
      <w:divBdr>
        <w:top w:val="none" w:sz="0" w:space="0" w:color="auto"/>
        <w:left w:val="none" w:sz="0" w:space="0" w:color="auto"/>
        <w:bottom w:val="none" w:sz="0" w:space="0" w:color="auto"/>
        <w:right w:val="none" w:sz="0" w:space="0" w:color="auto"/>
      </w:divBdr>
    </w:div>
    <w:div w:id="1034039067">
      <w:bodyDiv w:val="1"/>
      <w:marLeft w:val="0"/>
      <w:marRight w:val="0"/>
      <w:marTop w:val="0"/>
      <w:marBottom w:val="0"/>
      <w:divBdr>
        <w:top w:val="none" w:sz="0" w:space="0" w:color="auto"/>
        <w:left w:val="none" w:sz="0" w:space="0" w:color="auto"/>
        <w:bottom w:val="none" w:sz="0" w:space="0" w:color="auto"/>
        <w:right w:val="none" w:sz="0" w:space="0" w:color="auto"/>
      </w:divBdr>
    </w:div>
    <w:div w:id="1119253984">
      <w:bodyDiv w:val="1"/>
      <w:marLeft w:val="0"/>
      <w:marRight w:val="0"/>
      <w:marTop w:val="0"/>
      <w:marBottom w:val="0"/>
      <w:divBdr>
        <w:top w:val="none" w:sz="0" w:space="0" w:color="auto"/>
        <w:left w:val="none" w:sz="0" w:space="0" w:color="auto"/>
        <w:bottom w:val="none" w:sz="0" w:space="0" w:color="auto"/>
        <w:right w:val="none" w:sz="0" w:space="0" w:color="auto"/>
      </w:divBdr>
    </w:div>
    <w:div w:id="1338918839">
      <w:bodyDiv w:val="1"/>
      <w:marLeft w:val="0"/>
      <w:marRight w:val="0"/>
      <w:marTop w:val="0"/>
      <w:marBottom w:val="0"/>
      <w:divBdr>
        <w:top w:val="none" w:sz="0" w:space="0" w:color="auto"/>
        <w:left w:val="none" w:sz="0" w:space="0" w:color="auto"/>
        <w:bottom w:val="none" w:sz="0" w:space="0" w:color="auto"/>
        <w:right w:val="none" w:sz="0" w:space="0" w:color="auto"/>
      </w:divBdr>
    </w:div>
    <w:div w:id="1402142791">
      <w:bodyDiv w:val="1"/>
      <w:marLeft w:val="0"/>
      <w:marRight w:val="0"/>
      <w:marTop w:val="0"/>
      <w:marBottom w:val="0"/>
      <w:divBdr>
        <w:top w:val="none" w:sz="0" w:space="0" w:color="auto"/>
        <w:left w:val="none" w:sz="0" w:space="0" w:color="auto"/>
        <w:bottom w:val="none" w:sz="0" w:space="0" w:color="auto"/>
        <w:right w:val="none" w:sz="0" w:space="0" w:color="auto"/>
      </w:divBdr>
    </w:div>
    <w:div w:id="1469515903">
      <w:bodyDiv w:val="1"/>
      <w:marLeft w:val="0"/>
      <w:marRight w:val="0"/>
      <w:marTop w:val="0"/>
      <w:marBottom w:val="0"/>
      <w:divBdr>
        <w:top w:val="none" w:sz="0" w:space="0" w:color="auto"/>
        <w:left w:val="none" w:sz="0" w:space="0" w:color="auto"/>
        <w:bottom w:val="none" w:sz="0" w:space="0" w:color="auto"/>
        <w:right w:val="none" w:sz="0" w:space="0" w:color="auto"/>
      </w:divBdr>
    </w:div>
    <w:div w:id="1496602265">
      <w:bodyDiv w:val="1"/>
      <w:marLeft w:val="0"/>
      <w:marRight w:val="0"/>
      <w:marTop w:val="0"/>
      <w:marBottom w:val="0"/>
      <w:divBdr>
        <w:top w:val="none" w:sz="0" w:space="0" w:color="auto"/>
        <w:left w:val="none" w:sz="0" w:space="0" w:color="auto"/>
        <w:bottom w:val="none" w:sz="0" w:space="0" w:color="auto"/>
        <w:right w:val="none" w:sz="0" w:space="0" w:color="auto"/>
      </w:divBdr>
    </w:div>
    <w:div w:id="1537888173">
      <w:bodyDiv w:val="1"/>
      <w:marLeft w:val="0"/>
      <w:marRight w:val="0"/>
      <w:marTop w:val="0"/>
      <w:marBottom w:val="0"/>
      <w:divBdr>
        <w:top w:val="none" w:sz="0" w:space="0" w:color="auto"/>
        <w:left w:val="none" w:sz="0" w:space="0" w:color="auto"/>
        <w:bottom w:val="none" w:sz="0" w:space="0" w:color="auto"/>
        <w:right w:val="none" w:sz="0" w:space="0" w:color="auto"/>
      </w:divBdr>
    </w:div>
    <w:div w:id="1626159809">
      <w:bodyDiv w:val="1"/>
      <w:marLeft w:val="0"/>
      <w:marRight w:val="0"/>
      <w:marTop w:val="0"/>
      <w:marBottom w:val="0"/>
      <w:divBdr>
        <w:top w:val="none" w:sz="0" w:space="0" w:color="auto"/>
        <w:left w:val="none" w:sz="0" w:space="0" w:color="auto"/>
        <w:bottom w:val="none" w:sz="0" w:space="0" w:color="auto"/>
        <w:right w:val="none" w:sz="0" w:space="0" w:color="auto"/>
      </w:divBdr>
    </w:div>
    <w:div w:id="1730150874">
      <w:bodyDiv w:val="1"/>
      <w:marLeft w:val="0"/>
      <w:marRight w:val="0"/>
      <w:marTop w:val="0"/>
      <w:marBottom w:val="0"/>
      <w:divBdr>
        <w:top w:val="none" w:sz="0" w:space="0" w:color="auto"/>
        <w:left w:val="none" w:sz="0" w:space="0" w:color="auto"/>
        <w:bottom w:val="none" w:sz="0" w:space="0" w:color="auto"/>
        <w:right w:val="none" w:sz="0" w:space="0" w:color="auto"/>
      </w:divBdr>
    </w:div>
    <w:div w:id="18154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3.undip.ac.id/index.php/naval" TargetMode="Externa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mpujomulyatno@lecturer.undip.ac.i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riwahyuningsih10@student.undip.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JURNAL%20KAPAL\5.%20Februari%202017\Template%20Jurnal%20Kapal%20Yang%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9E74304-37C2-4048-9BFE-E0B0A98A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Kapal Yang Baru</Template>
  <TotalTime>214</TotalTime>
  <Pages>13</Pages>
  <Words>6075</Words>
  <Characters>34633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Sri Wahyuningsih</cp:lastModifiedBy>
  <cp:revision>11</cp:revision>
  <cp:lastPrinted>2022-12-12T17:35:00Z</cp:lastPrinted>
  <dcterms:created xsi:type="dcterms:W3CDTF">2022-12-11T13:49:00Z</dcterms:created>
  <dcterms:modified xsi:type="dcterms:W3CDTF">2022-12-16T09:04:00Z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224b1663-1739-3d06-986b-d7215d7620bd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